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9CF20" w14:textId="77777777" w:rsidR="00824BF0" w:rsidRPr="00824BF0" w:rsidRDefault="00CF0E3C" w:rsidP="00824BF0">
      <w:pPr>
        <w:spacing w:before="264" w:after="264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B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Аннотация к программа курсов внеурочной деятельности 5-9 класс.</w:t>
      </w:r>
    </w:p>
    <w:p w14:paraId="230BE5A7" w14:textId="77777777" w:rsidR="00824BF0" w:rsidRPr="00824BF0" w:rsidRDefault="00824BF0" w:rsidP="00824BF0">
      <w:pPr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BF0">
        <w:rPr>
          <w:rFonts w:ascii="Times New Roman" w:hAnsi="Times New Roman" w:cs="Times New Roman"/>
          <w:sz w:val="24"/>
          <w:szCs w:val="24"/>
        </w:rPr>
        <w:t xml:space="preserve"> Внеурочная деятельность  позволяет решать  целый ряд очень важных задач: </w:t>
      </w:r>
    </w:p>
    <w:p w14:paraId="1A760838" w14:textId="77777777" w:rsidR="00824BF0" w:rsidRPr="00824BF0" w:rsidRDefault="00824BF0" w:rsidP="00824BF0">
      <w:pPr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BF0">
        <w:rPr>
          <w:rFonts w:ascii="Times New Roman" w:hAnsi="Times New Roman" w:cs="Times New Roman"/>
          <w:sz w:val="24"/>
          <w:szCs w:val="24"/>
        </w:rPr>
        <w:t>- обеспечить благоприятную адаптацию ребенка в школе;</w:t>
      </w:r>
    </w:p>
    <w:p w14:paraId="3D2609EF" w14:textId="77777777" w:rsidR="00824BF0" w:rsidRPr="00824BF0" w:rsidRDefault="00824BF0" w:rsidP="00824BF0">
      <w:pPr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BF0">
        <w:rPr>
          <w:rFonts w:ascii="Times New Roman" w:hAnsi="Times New Roman" w:cs="Times New Roman"/>
          <w:sz w:val="24"/>
          <w:szCs w:val="24"/>
        </w:rPr>
        <w:t xml:space="preserve"> - оптимизировать учебную нагрузку обучающихся;</w:t>
      </w:r>
    </w:p>
    <w:p w14:paraId="7757FB80" w14:textId="77777777" w:rsidR="00824BF0" w:rsidRPr="00824BF0" w:rsidRDefault="00824BF0" w:rsidP="00824BF0">
      <w:pPr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BF0">
        <w:rPr>
          <w:rFonts w:ascii="Times New Roman" w:hAnsi="Times New Roman" w:cs="Times New Roman"/>
          <w:sz w:val="24"/>
          <w:szCs w:val="24"/>
        </w:rPr>
        <w:t xml:space="preserve"> - улучшить развитие ребенка, учитывая возрастные и индивидуальные особенности.</w:t>
      </w:r>
    </w:p>
    <w:p w14:paraId="05584A00" w14:textId="1A0543AC" w:rsidR="00A60C32" w:rsidRDefault="00824BF0" w:rsidP="00A60C32">
      <w:pPr>
        <w:ind w:left="-142"/>
        <w:jc w:val="both"/>
        <w:rPr>
          <w:b/>
        </w:rPr>
      </w:pPr>
      <w:r w:rsidRPr="00824BF0">
        <w:rPr>
          <w:rFonts w:ascii="Times New Roman" w:hAnsi="Times New Roman" w:cs="Times New Roman"/>
          <w:sz w:val="24"/>
          <w:szCs w:val="24"/>
        </w:rPr>
        <w:t xml:space="preserve"> Внеурочная деятельность в рамках реализации ФГОС </w:t>
      </w:r>
      <w:r w:rsidR="009D72B6">
        <w:rPr>
          <w:rFonts w:ascii="Times New Roman" w:hAnsi="Times New Roman" w:cs="Times New Roman"/>
          <w:sz w:val="24"/>
          <w:szCs w:val="24"/>
        </w:rPr>
        <w:t>О</w:t>
      </w:r>
      <w:r w:rsidRPr="00824BF0">
        <w:rPr>
          <w:rFonts w:ascii="Times New Roman" w:hAnsi="Times New Roman" w:cs="Times New Roman"/>
          <w:sz w:val="24"/>
          <w:szCs w:val="24"/>
        </w:rPr>
        <w:t xml:space="preserve">ОО это образовательная деятельность, осуществляемая в формах, отличных от классно - урочной и направленная на достижение планируемых  результатов освоения основной образовательной программы.   </w:t>
      </w:r>
      <w:r w:rsidR="00A60C32">
        <w:rPr>
          <w:rFonts w:eastAsia="Calibri"/>
          <w:b/>
          <w:lang w:eastAsia="en-US"/>
        </w:rPr>
        <w:t xml:space="preserve">      </w:t>
      </w:r>
      <w:r w:rsidR="00A60C32">
        <w:rPr>
          <w:b/>
        </w:rPr>
        <w:t xml:space="preserve">  </w:t>
      </w:r>
    </w:p>
    <w:p w14:paraId="271B9614" w14:textId="77777777" w:rsidR="00A60C32" w:rsidRDefault="00A60C32" w:rsidP="00A60C3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60C32">
        <w:rPr>
          <w:rFonts w:ascii="Times New Roman" w:hAnsi="Times New Roman" w:cs="Times New Roman"/>
          <w:sz w:val="24"/>
          <w:szCs w:val="24"/>
        </w:rPr>
        <w:t>Рабочая программа  курса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в 5-9 классах</w:t>
      </w:r>
      <w:r w:rsidRPr="00A60C32">
        <w:rPr>
          <w:rFonts w:ascii="Times New Roman" w:hAnsi="Times New Roman" w:cs="Times New Roman"/>
          <w:sz w:val="24"/>
          <w:szCs w:val="24"/>
        </w:rPr>
        <w:t xml:space="preserve"> соответствует требованиям Федерального государственного образовательного стандарта основного общего образования и со</w:t>
      </w:r>
      <w:r w:rsidR="00294991">
        <w:rPr>
          <w:rFonts w:ascii="Times New Roman" w:hAnsi="Times New Roman" w:cs="Times New Roman"/>
          <w:sz w:val="24"/>
          <w:szCs w:val="24"/>
        </w:rPr>
        <w:t>ставлена на основе следующих нормативных документов:</w:t>
      </w:r>
    </w:p>
    <w:p w14:paraId="685939F5" w14:textId="77777777" w:rsidR="00294991" w:rsidRPr="00294991" w:rsidRDefault="00294991" w:rsidP="00294991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991">
        <w:rPr>
          <w:rFonts w:ascii="Times New Roman" w:hAnsi="Times New Roman" w:cs="Times New Roman"/>
          <w:color w:val="000000"/>
          <w:sz w:val="24"/>
          <w:szCs w:val="24"/>
        </w:rPr>
        <w:t>Приказ об утверждении ФГОС ООО Министерства образования и науки РФ от 17 декабря 2016 года №1897(зарегистрирован Минюстом России 1 февраля 2016 года №19644).</w:t>
      </w:r>
    </w:p>
    <w:p w14:paraId="42114ACA" w14:textId="77777777" w:rsidR="00294991" w:rsidRDefault="00294991" w:rsidP="00294991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991">
        <w:rPr>
          <w:rFonts w:ascii="Times New Roman" w:hAnsi="Times New Roman" w:cs="Times New Roman"/>
          <w:color w:val="000000"/>
          <w:sz w:val="24"/>
          <w:szCs w:val="24"/>
        </w:rPr>
        <w:t>Об организации внеурочной деятельности при введении Федерального государственного образовательного стандарта общего образования (от 12.05.2015 № 03296).</w:t>
      </w:r>
    </w:p>
    <w:p w14:paraId="2C6EF89B" w14:textId="77777777" w:rsidR="00824BF0" w:rsidRPr="00294991" w:rsidRDefault="00294991" w:rsidP="002949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824BF0" w:rsidRPr="00294991">
        <w:rPr>
          <w:rFonts w:ascii="Times New Roman" w:hAnsi="Times New Roman" w:cs="Times New Roman"/>
          <w:sz w:val="24"/>
          <w:szCs w:val="24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учащихся.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общественно-полезной деятельности. Заинтересованность нашей школы в решении проблемы внеурочной деятельности объясняется не только включением её в учебный план 5-9 классов, но и новым взглядом на образовательные результаты. Дополнительное образование обеспечивает подлинную вариативность образования, возможность выбора. Внеурочная деятельность – это часть основного образования, которая нацелена на помощь педагогу и ребёнку в освоении нового вида учебной деятельности, сформировать учебную мотивацию, </w:t>
      </w:r>
      <w:r w:rsidR="00824BF0" w:rsidRPr="00294991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развить у детей интереса к различным видам деятельности, желанию активно участвовать в деятельности, умению самостоятельно организовывать свое свободное время, т.е направлена на достижение, в первую очередь, личностных и метапредметных результатов.</w:t>
      </w:r>
      <w:r w:rsidR="00824BF0" w:rsidRPr="00294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38442841" w14:textId="77777777" w:rsidR="00824BF0" w:rsidRPr="00824BF0" w:rsidRDefault="00824BF0" w:rsidP="00824BF0">
      <w:pPr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BF0">
        <w:rPr>
          <w:rFonts w:ascii="Times New Roman" w:hAnsi="Times New Roman" w:cs="Times New Roman"/>
          <w:b/>
          <w:sz w:val="24"/>
          <w:szCs w:val="24"/>
        </w:rPr>
        <w:t>Целью внеурочной деятельности</w:t>
      </w:r>
      <w:r w:rsidRPr="00824BF0">
        <w:rPr>
          <w:rFonts w:ascii="Times New Roman" w:hAnsi="Times New Roman" w:cs="Times New Roman"/>
          <w:sz w:val="24"/>
          <w:szCs w:val="24"/>
        </w:rPr>
        <w:t xml:space="preserve"> является создание условий для проявления и развития ребёнком своих интересов на основе свободного выбора, постижения духовно-нравственных </w:t>
      </w:r>
      <w:r w:rsidRPr="00824BF0">
        <w:rPr>
          <w:rFonts w:ascii="Times New Roman" w:hAnsi="Times New Roman" w:cs="Times New Roman"/>
          <w:sz w:val="24"/>
          <w:szCs w:val="24"/>
        </w:rPr>
        <w:lastRenderedPageBreak/>
        <w:t xml:space="preserve">ценностей и культурных традиций, создание условий для физического, интеллектуального и эмоционального отдыха детей. </w:t>
      </w:r>
    </w:p>
    <w:p w14:paraId="29C90634" w14:textId="77777777" w:rsidR="00824BF0" w:rsidRPr="00824BF0" w:rsidRDefault="00824BF0" w:rsidP="00824BF0">
      <w:pPr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BF0">
        <w:rPr>
          <w:rFonts w:ascii="Times New Roman" w:hAnsi="Times New Roman" w:cs="Times New Roman"/>
          <w:sz w:val="24"/>
          <w:szCs w:val="24"/>
        </w:rPr>
        <w:t xml:space="preserve">Принципы организации внеурочной деятельности в нашей </w:t>
      </w:r>
      <w:proofErr w:type="gramStart"/>
      <w:r w:rsidRPr="00824BF0">
        <w:rPr>
          <w:rFonts w:ascii="Times New Roman" w:hAnsi="Times New Roman" w:cs="Times New Roman"/>
          <w:sz w:val="24"/>
          <w:szCs w:val="24"/>
        </w:rPr>
        <w:t>школе:  соответствие</w:t>
      </w:r>
      <w:proofErr w:type="gramEnd"/>
      <w:r w:rsidRPr="00824BF0">
        <w:rPr>
          <w:rFonts w:ascii="Times New Roman" w:hAnsi="Times New Roman" w:cs="Times New Roman"/>
          <w:sz w:val="24"/>
          <w:szCs w:val="24"/>
        </w:rPr>
        <w:t xml:space="preserve"> возрастным особенностям обучающихся;</w:t>
      </w:r>
    </w:p>
    <w:p w14:paraId="1FFFC266" w14:textId="77777777" w:rsidR="00824BF0" w:rsidRPr="00824BF0" w:rsidRDefault="00824BF0" w:rsidP="00824BF0">
      <w:pPr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BF0">
        <w:rPr>
          <w:rFonts w:ascii="Times New Roman" w:hAnsi="Times New Roman" w:cs="Times New Roman"/>
          <w:sz w:val="24"/>
          <w:szCs w:val="24"/>
        </w:rPr>
        <w:sym w:font="Symbol" w:char="00B7"/>
      </w:r>
      <w:r w:rsidRPr="00824BF0">
        <w:rPr>
          <w:rFonts w:ascii="Times New Roman" w:hAnsi="Times New Roman" w:cs="Times New Roman"/>
          <w:sz w:val="24"/>
          <w:szCs w:val="24"/>
        </w:rPr>
        <w:t xml:space="preserve">  преемственность с технологиями учебной деятельности;</w:t>
      </w:r>
    </w:p>
    <w:p w14:paraId="31D17DCD" w14:textId="77777777" w:rsidR="00824BF0" w:rsidRPr="00824BF0" w:rsidRDefault="00824BF0" w:rsidP="00824BF0">
      <w:pPr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BF0">
        <w:rPr>
          <w:rFonts w:ascii="Times New Roman" w:hAnsi="Times New Roman" w:cs="Times New Roman"/>
          <w:sz w:val="24"/>
          <w:szCs w:val="24"/>
        </w:rPr>
        <w:sym w:font="Symbol" w:char="00B7"/>
      </w:r>
      <w:r w:rsidRPr="00824BF0">
        <w:rPr>
          <w:rFonts w:ascii="Times New Roman" w:hAnsi="Times New Roman" w:cs="Times New Roman"/>
          <w:sz w:val="24"/>
          <w:szCs w:val="24"/>
        </w:rPr>
        <w:t xml:space="preserve">  свободный выбор на основе личных интересов и склонностей ребёнка. </w:t>
      </w:r>
    </w:p>
    <w:p w14:paraId="4CD3E488" w14:textId="77777777" w:rsidR="00824BF0" w:rsidRPr="00824BF0" w:rsidRDefault="00824BF0" w:rsidP="00824BF0">
      <w:pPr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BF0">
        <w:rPr>
          <w:rFonts w:ascii="Times New Roman" w:hAnsi="Times New Roman" w:cs="Times New Roman"/>
          <w:sz w:val="24"/>
          <w:szCs w:val="24"/>
        </w:rPr>
        <w:t>Данные принципы определяют способы организации внеурочной деятельности, и они тесно связаны с основным образованием и является его логическим продолжением и неотъемлемой частью системы обучения, созданной в школе.</w:t>
      </w:r>
    </w:p>
    <w:p w14:paraId="77F3250C" w14:textId="77777777" w:rsidR="00824BF0" w:rsidRPr="00824BF0" w:rsidRDefault="00824BF0" w:rsidP="00824BF0">
      <w:pPr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BF0">
        <w:rPr>
          <w:rFonts w:ascii="Times New Roman" w:hAnsi="Times New Roman" w:cs="Times New Roman"/>
          <w:sz w:val="24"/>
          <w:szCs w:val="24"/>
        </w:rPr>
        <w:t xml:space="preserve">Внеурочная деятельность в школе организуется по направлениям развития личности: </w:t>
      </w:r>
    </w:p>
    <w:p w14:paraId="45E12FED" w14:textId="77777777" w:rsidR="00824BF0" w:rsidRPr="00824BF0" w:rsidRDefault="00824BF0" w:rsidP="00824BF0">
      <w:pPr>
        <w:pStyle w:val="a8"/>
        <w:widowControl/>
        <w:numPr>
          <w:ilvl w:val="0"/>
          <w:numId w:val="24"/>
        </w:numPr>
        <w:autoSpaceDE/>
        <w:autoSpaceDN/>
        <w:spacing w:before="264" w:after="2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BF0">
        <w:rPr>
          <w:rFonts w:ascii="Times New Roman" w:hAnsi="Times New Roman" w:cs="Times New Roman"/>
          <w:sz w:val="24"/>
          <w:szCs w:val="24"/>
        </w:rPr>
        <w:t>Спортивно-оздоровительное</w:t>
      </w:r>
      <w:proofErr w:type="spellEnd"/>
      <w:r w:rsidRPr="00824BF0">
        <w:rPr>
          <w:rFonts w:ascii="Times New Roman" w:hAnsi="Times New Roman" w:cs="Times New Roman"/>
          <w:sz w:val="24"/>
          <w:szCs w:val="24"/>
        </w:rPr>
        <w:t>;</w:t>
      </w:r>
    </w:p>
    <w:p w14:paraId="6AF86698" w14:textId="77777777" w:rsidR="00824BF0" w:rsidRPr="00824BF0" w:rsidRDefault="00824BF0" w:rsidP="00824BF0">
      <w:pPr>
        <w:pStyle w:val="a8"/>
        <w:widowControl/>
        <w:numPr>
          <w:ilvl w:val="0"/>
          <w:numId w:val="24"/>
        </w:numPr>
        <w:autoSpaceDE/>
        <w:autoSpaceDN/>
        <w:spacing w:before="264" w:after="2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BF0">
        <w:rPr>
          <w:rFonts w:ascii="Times New Roman" w:hAnsi="Times New Roman" w:cs="Times New Roman"/>
          <w:sz w:val="24"/>
          <w:szCs w:val="24"/>
        </w:rPr>
        <w:t>Общекультурное</w:t>
      </w:r>
      <w:proofErr w:type="spellEnd"/>
      <w:r w:rsidRPr="00824BF0">
        <w:rPr>
          <w:rFonts w:ascii="Times New Roman" w:hAnsi="Times New Roman" w:cs="Times New Roman"/>
          <w:sz w:val="24"/>
          <w:szCs w:val="24"/>
        </w:rPr>
        <w:t>;</w:t>
      </w:r>
    </w:p>
    <w:p w14:paraId="5684CAB5" w14:textId="77777777" w:rsidR="00824BF0" w:rsidRPr="00824BF0" w:rsidRDefault="00824BF0" w:rsidP="00824BF0">
      <w:pPr>
        <w:pStyle w:val="a8"/>
        <w:widowControl/>
        <w:numPr>
          <w:ilvl w:val="0"/>
          <w:numId w:val="24"/>
        </w:numPr>
        <w:autoSpaceDE/>
        <w:autoSpaceDN/>
        <w:spacing w:before="264" w:after="2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BF0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824BF0">
        <w:rPr>
          <w:rFonts w:ascii="Times New Roman" w:hAnsi="Times New Roman" w:cs="Times New Roman"/>
          <w:sz w:val="24"/>
          <w:szCs w:val="24"/>
        </w:rPr>
        <w:t>;</w:t>
      </w:r>
    </w:p>
    <w:p w14:paraId="3F615466" w14:textId="77777777" w:rsidR="00824BF0" w:rsidRPr="00824BF0" w:rsidRDefault="00824BF0" w:rsidP="00824BF0">
      <w:pPr>
        <w:pStyle w:val="a8"/>
        <w:widowControl/>
        <w:numPr>
          <w:ilvl w:val="0"/>
          <w:numId w:val="24"/>
        </w:numPr>
        <w:autoSpaceDE/>
        <w:autoSpaceDN/>
        <w:spacing w:before="264" w:after="2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BF0">
        <w:rPr>
          <w:rFonts w:ascii="Times New Roman" w:hAnsi="Times New Roman" w:cs="Times New Roman"/>
          <w:sz w:val="24"/>
          <w:szCs w:val="24"/>
        </w:rPr>
        <w:t>Социальное</w:t>
      </w:r>
      <w:proofErr w:type="spellEnd"/>
      <w:r w:rsidRPr="00824BF0">
        <w:rPr>
          <w:rFonts w:ascii="Times New Roman" w:hAnsi="Times New Roman" w:cs="Times New Roman"/>
          <w:sz w:val="24"/>
          <w:szCs w:val="24"/>
        </w:rPr>
        <w:t>;</w:t>
      </w:r>
    </w:p>
    <w:p w14:paraId="13EFB44F" w14:textId="77777777" w:rsidR="00824BF0" w:rsidRPr="00824BF0" w:rsidRDefault="00824BF0" w:rsidP="00824BF0">
      <w:pPr>
        <w:pStyle w:val="a8"/>
        <w:widowControl/>
        <w:numPr>
          <w:ilvl w:val="0"/>
          <w:numId w:val="24"/>
        </w:numPr>
        <w:autoSpaceDE/>
        <w:autoSpaceDN/>
        <w:spacing w:before="264" w:after="2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BF0">
        <w:rPr>
          <w:rFonts w:ascii="Times New Roman" w:hAnsi="Times New Roman" w:cs="Times New Roman"/>
          <w:sz w:val="24"/>
          <w:szCs w:val="24"/>
        </w:rPr>
        <w:t>Духовно-нравственное</w:t>
      </w:r>
      <w:proofErr w:type="spellEnd"/>
      <w:r w:rsidRPr="00824BF0">
        <w:rPr>
          <w:rFonts w:ascii="Times New Roman" w:hAnsi="Times New Roman" w:cs="Times New Roman"/>
          <w:sz w:val="24"/>
          <w:szCs w:val="24"/>
        </w:rPr>
        <w:t>.</w:t>
      </w:r>
    </w:p>
    <w:p w14:paraId="6DE4F9B6" w14:textId="77777777" w:rsidR="00824BF0" w:rsidRPr="00824BF0" w:rsidRDefault="00824BF0" w:rsidP="00824BF0">
      <w:pPr>
        <w:spacing w:before="264" w:after="264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BF0">
        <w:rPr>
          <w:rFonts w:ascii="Times New Roman" w:hAnsi="Times New Roman" w:cs="Times New Roman"/>
          <w:sz w:val="24"/>
          <w:szCs w:val="24"/>
        </w:rPr>
        <w:t xml:space="preserve"> </w:t>
      </w:r>
      <w:r w:rsidRPr="00824BF0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</w:p>
    <w:p w14:paraId="044CB21B" w14:textId="77777777" w:rsidR="00824BF0" w:rsidRPr="00824BF0" w:rsidRDefault="00824BF0" w:rsidP="00824BF0">
      <w:pPr>
        <w:pStyle w:val="a8"/>
        <w:widowControl/>
        <w:numPr>
          <w:ilvl w:val="0"/>
          <w:numId w:val="25"/>
        </w:numPr>
        <w:autoSpaceDE/>
        <w:autoSpaceDN/>
        <w:spacing w:before="264" w:after="26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BF0">
        <w:rPr>
          <w:rFonts w:ascii="Times New Roman" w:hAnsi="Times New Roman" w:cs="Times New Roman"/>
          <w:sz w:val="24"/>
          <w:szCs w:val="24"/>
          <w:lang w:val="ru-RU"/>
        </w:rPr>
        <w:t xml:space="preserve">Развитие личности каждого ребёнка через самореализацию в условиях игровых и творческих ситуаций; </w:t>
      </w:r>
    </w:p>
    <w:p w14:paraId="0D597A5F" w14:textId="77777777" w:rsidR="00824BF0" w:rsidRPr="00824BF0" w:rsidRDefault="00824BF0" w:rsidP="00824BF0">
      <w:pPr>
        <w:pStyle w:val="a8"/>
        <w:widowControl/>
        <w:numPr>
          <w:ilvl w:val="0"/>
          <w:numId w:val="25"/>
        </w:numPr>
        <w:autoSpaceDE/>
        <w:autoSpaceDN/>
        <w:spacing w:before="264" w:after="26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BF0">
        <w:rPr>
          <w:rFonts w:ascii="Times New Roman" w:hAnsi="Times New Roman" w:cs="Times New Roman"/>
          <w:sz w:val="24"/>
          <w:szCs w:val="24"/>
          <w:lang w:val="ru-RU"/>
        </w:rPr>
        <w:t xml:space="preserve">Развитие инициативы и творчества детей; </w:t>
      </w:r>
    </w:p>
    <w:p w14:paraId="3CB849B5" w14:textId="77777777" w:rsidR="00824BF0" w:rsidRPr="00824BF0" w:rsidRDefault="00824BF0" w:rsidP="00824BF0">
      <w:pPr>
        <w:pStyle w:val="a8"/>
        <w:widowControl/>
        <w:numPr>
          <w:ilvl w:val="0"/>
          <w:numId w:val="25"/>
        </w:numPr>
        <w:autoSpaceDE/>
        <w:autoSpaceDN/>
        <w:spacing w:before="264" w:after="26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BF0">
        <w:rPr>
          <w:rFonts w:ascii="Times New Roman" w:hAnsi="Times New Roman" w:cs="Times New Roman"/>
          <w:sz w:val="24"/>
          <w:szCs w:val="24"/>
          <w:lang w:val="ru-RU"/>
        </w:rPr>
        <w:t>Воспитание любви к родному краю на основе элементов народного творчества;</w:t>
      </w:r>
    </w:p>
    <w:p w14:paraId="04F06B44" w14:textId="77777777" w:rsidR="00824BF0" w:rsidRPr="00824BF0" w:rsidRDefault="00824BF0" w:rsidP="00824BF0">
      <w:pPr>
        <w:pStyle w:val="a8"/>
        <w:widowControl/>
        <w:numPr>
          <w:ilvl w:val="0"/>
          <w:numId w:val="25"/>
        </w:numPr>
        <w:autoSpaceDE/>
        <w:autoSpaceDN/>
        <w:spacing w:before="264" w:after="2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BF0">
        <w:rPr>
          <w:rFonts w:ascii="Times New Roman" w:hAnsi="Times New Roman" w:cs="Times New Roman"/>
          <w:sz w:val="24"/>
          <w:szCs w:val="24"/>
        </w:rPr>
        <w:t>Пропаганда</w:t>
      </w:r>
      <w:proofErr w:type="spellEnd"/>
      <w:r w:rsidRPr="00824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F0">
        <w:rPr>
          <w:rFonts w:ascii="Times New Roman" w:hAnsi="Times New Roman" w:cs="Times New Roman"/>
          <w:sz w:val="24"/>
          <w:szCs w:val="24"/>
        </w:rPr>
        <w:t>здорового</w:t>
      </w:r>
      <w:proofErr w:type="spellEnd"/>
      <w:r w:rsidRPr="00824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F0">
        <w:rPr>
          <w:rFonts w:ascii="Times New Roman" w:hAnsi="Times New Roman" w:cs="Times New Roman"/>
          <w:sz w:val="24"/>
          <w:szCs w:val="24"/>
        </w:rPr>
        <w:t>образа</w:t>
      </w:r>
      <w:proofErr w:type="spellEnd"/>
      <w:r w:rsidRPr="00824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F0">
        <w:rPr>
          <w:rFonts w:ascii="Times New Roman" w:hAnsi="Times New Roman" w:cs="Times New Roman"/>
          <w:sz w:val="24"/>
          <w:szCs w:val="24"/>
        </w:rPr>
        <w:t>жизни</w:t>
      </w:r>
      <w:proofErr w:type="spellEnd"/>
      <w:r w:rsidRPr="00824BF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64FC042" w14:textId="77777777" w:rsidR="00824BF0" w:rsidRPr="00824BF0" w:rsidRDefault="00824BF0" w:rsidP="00824BF0">
      <w:pPr>
        <w:pStyle w:val="a8"/>
        <w:widowControl/>
        <w:numPr>
          <w:ilvl w:val="0"/>
          <w:numId w:val="25"/>
        </w:numPr>
        <w:autoSpaceDE/>
        <w:autoSpaceDN/>
        <w:spacing w:before="264" w:after="26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BF0">
        <w:rPr>
          <w:rFonts w:ascii="Times New Roman" w:hAnsi="Times New Roman" w:cs="Times New Roman"/>
          <w:sz w:val="24"/>
          <w:szCs w:val="24"/>
          <w:lang w:val="ru-RU"/>
        </w:rPr>
        <w:t>Познакомить учащихся со структурой исследовательской деятельности, со способами поиска информации, а также привить интерес к исследовательской деятельности и к навыкам научного труда;</w:t>
      </w:r>
    </w:p>
    <w:p w14:paraId="0C8F726E" w14:textId="77777777" w:rsidR="00824BF0" w:rsidRPr="00824BF0" w:rsidRDefault="00824BF0" w:rsidP="00824BF0">
      <w:pPr>
        <w:pStyle w:val="a8"/>
        <w:widowControl/>
        <w:numPr>
          <w:ilvl w:val="0"/>
          <w:numId w:val="25"/>
        </w:numPr>
        <w:autoSpaceDE/>
        <w:autoSpaceDN/>
        <w:spacing w:before="264" w:after="26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BF0">
        <w:rPr>
          <w:rFonts w:ascii="Times New Roman" w:hAnsi="Times New Roman" w:cs="Times New Roman"/>
          <w:sz w:val="24"/>
          <w:szCs w:val="24"/>
          <w:lang w:val="ru-RU"/>
        </w:rPr>
        <w:t xml:space="preserve">Мотивировать учащихся на выполнение учебных задач, требующих усердия и самостоятельности; </w:t>
      </w:r>
    </w:p>
    <w:p w14:paraId="7625A041" w14:textId="77777777" w:rsidR="00824BF0" w:rsidRPr="00824BF0" w:rsidRDefault="00824BF0" w:rsidP="00824BF0">
      <w:pPr>
        <w:pStyle w:val="a8"/>
        <w:widowControl/>
        <w:numPr>
          <w:ilvl w:val="0"/>
          <w:numId w:val="25"/>
        </w:numPr>
        <w:autoSpaceDE/>
        <w:autoSpaceDN/>
        <w:spacing w:before="264" w:after="26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BF0">
        <w:rPr>
          <w:rFonts w:ascii="Times New Roman" w:hAnsi="Times New Roman" w:cs="Times New Roman"/>
          <w:sz w:val="24"/>
          <w:szCs w:val="24"/>
          <w:lang w:val="ru-RU"/>
        </w:rPr>
        <w:t>Формирование  навыков безопасного поведения обучающихся.</w:t>
      </w:r>
    </w:p>
    <w:p w14:paraId="1C81C398" w14:textId="77777777" w:rsidR="00824BF0" w:rsidRPr="00824BF0" w:rsidRDefault="00824BF0" w:rsidP="00824BF0">
      <w:pPr>
        <w:pStyle w:val="a8"/>
        <w:spacing w:before="264" w:after="26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93959F0" w14:textId="77777777" w:rsidR="00824BF0" w:rsidRPr="00824BF0" w:rsidRDefault="00824BF0" w:rsidP="00824BF0">
      <w:pPr>
        <w:pStyle w:val="a8"/>
        <w:spacing w:before="264" w:after="2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BF0">
        <w:rPr>
          <w:rFonts w:ascii="Times New Roman" w:hAnsi="Times New Roman" w:cs="Times New Roman"/>
          <w:b/>
          <w:sz w:val="24"/>
          <w:szCs w:val="24"/>
          <w:lang w:val="ru-RU"/>
        </w:rPr>
        <w:t>Ожидаемые результаты</w:t>
      </w:r>
      <w:r w:rsidRPr="00824BF0">
        <w:rPr>
          <w:rFonts w:ascii="Times New Roman" w:hAnsi="Times New Roman" w:cs="Times New Roman"/>
          <w:sz w:val="24"/>
          <w:szCs w:val="24"/>
          <w:lang w:val="ru-RU"/>
        </w:rPr>
        <w:t xml:space="preserve"> от внеурочной деятельности: </w:t>
      </w:r>
    </w:p>
    <w:p w14:paraId="683C1D1C" w14:textId="77777777" w:rsidR="00824BF0" w:rsidRPr="00824BF0" w:rsidRDefault="00824BF0" w:rsidP="00824BF0">
      <w:pPr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BF0">
        <w:rPr>
          <w:rFonts w:ascii="Times New Roman" w:hAnsi="Times New Roman" w:cs="Times New Roman"/>
          <w:sz w:val="24"/>
          <w:szCs w:val="24"/>
        </w:rPr>
        <w:t xml:space="preserve">создание оптимальных условий для развития и отдыха детей; творческая самореализация детей; формирование навыков коллективной и организаторской деятельности; психологический комфорт и социальная защищенность каждого ребенка; реализация игрового сюжета в деятельности детей.  </w:t>
      </w:r>
    </w:p>
    <w:p w14:paraId="65359B9A" w14:textId="77777777" w:rsidR="00CF0E3C" w:rsidRPr="00824BF0" w:rsidRDefault="00CF0E3C" w:rsidP="00F629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</w:p>
    <w:p w14:paraId="549F5A61" w14:textId="77777777" w:rsidR="00824BF0" w:rsidRDefault="00824BF0" w:rsidP="00F629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</w:p>
    <w:p w14:paraId="005B299D" w14:textId="77777777" w:rsidR="00824BF0" w:rsidRDefault="00824BF0" w:rsidP="00F629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</w:p>
    <w:p w14:paraId="44580E81" w14:textId="77777777" w:rsidR="00CF0E3C" w:rsidRDefault="00CF0E3C" w:rsidP="00F629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</w:p>
    <w:p w14:paraId="013133A0" w14:textId="77777777" w:rsidR="00CF0E3C" w:rsidRDefault="00CF0E3C" w:rsidP="00F629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</w:p>
    <w:p w14:paraId="57962AEF" w14:textId="77777777" w:rsidR="00CF0E3C" w:rsidRDefault="00CF0E3C" w:rsidP="00F629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</w:p>
    <w:p w14:paraId="36F9FA4D" w14:textId="77777777" w:rsidR="00CF0E3C" w:rsidRDefault="00CF0E3C" w:rsidP="00F629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</w:p>
    <w:p w14:paraId="2F043B5C" w14:textId="77777777" w:rsidR="00CF0E3C" w:rsidRDefault="00CF0E3C" w:rsidP="00F629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</w:p>
    <w:p w14:paraId="5065F4AA" w14:textId="77777777" w:rsidR="00CF0E3C" w:rsidRDefault="00CF0E3C" w:rsidP="00F629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</w:p>
    <w:p w14:paraId="7267F918" w14:textId="77777777" w:rsidR="00CF0E3C" w:rsidRDefault="00CF0E3C" w:rsidP="00F629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</w:p>
    <w:p w14:paraId="19CBF7AC" w14:textId="77777777" w:rsidR="00701C5E" w:rsidRPr="00D835AA" w:rsidRDefault="00701C5E" w:rsidP="00F629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  <w:r w:rsidRPr="00D835AA">
        <w:rPr>
          <w:b/>
          <w:color w:val="000000" w:themeColor="text1"/>
        </w:rPr>
        <w:t>Курс внеурочной деятельности</w:t>
      </w:r>
      <w:r w:rsidR="00014943" w:rsidRPr="00D835AA">
        <w:rPr>
          <w:b/>
          <w:color w:val="000000" w:themeColor="text1"/>
        </w:rPr>
        <w:t xml:space="preserve"> «Практическое обществознание»</w:t>
      </w:r>
    </w:p>
    <w:p w14:paraId="40E92EF7" w14:textId="77777777" w:rsidR="00701C5E" w:rsidRPr="00D835AA" w:rsidRDefault="00701C5E" w:rsidP="00616F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4CBB9D62" w14:textId="77777777" w:rsidR="00616F49" w:rsidRPr="00294991" w:rsidRDefault="00014943" w:rsidP="00014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94991">
        <w:rPr>
          <w:color w:val="000000" w:themeColor="text1"/>
        </w:rPr>
        <w:t xml:space="preserve">        </w:t>
      </w:r>
      <w:r w:rsidR="00616F49" w:rsidRPr="00294991">
        <w:rPr>
          <w:color w:val="000000" w:themeColor="text1"/>
        </w:rPr>
        <w:t>Изучение данного курса позволит учащимся лучше ориентироваться в различных ситуациях. Данный курс рассчитан на освоение некоторых тем по обществознанию  на повышенном уровне. Данный </w:t>
      </w:r>
      <w:r w:rsidR="00616F49" w:rsidRPr="00294991">
        <w:rPr>
          <w:color w:val="000000" w:themeColor="text1"/>
          <w:spacing w:val="-3"/>
        </w:rPr>
        <w:t>курс </w:t>
      </w:r>
      <w:r w:rsidR="00616F49" w:rsidRPr="00294991">
        <w:rPr>
          <w:color w:val="000000" w:themeColor="text1"/>
        </w:rPr>
        <w:t>ставит перед собой </w:t>
      </w:r>
      <w:r w:rsidR="00616F49" w:rsidRPr="00294991">
        <w:rPr>
          <w:bCs/>
          <w:color w:val="000000" w:themeColor="text1"/>
        </w:rPr>
        <w:t>целью</w:t>
      </w:r>
      <w:r w:rsidR="00616F49" w:rsidRPr="00294991">
        <w:rPr>
          <w:color w:val="000000" w:themeColor="text1"/>
        </w:rPr>
        <w:t> оказание помощи в систематизации, </w:t>
      </w:r>
      <w:r w:rsidR="00616F49" w:rsidRPr="00294991">
        <w:rPr>
          <w:color w:val="000000" w:themeColor="text1"/>
          <w:spacing w:val="-4"/>
        </w:rPr>
        <w:t>углублении, </w:t>
      </w:r>
      <w:r w:rsidR="00616F49" w:rsidRPr="00294991">
        <w:rPr>
          <w:color w:val="000000" w:themeColor="text1"/>
        </w:rPr>
        <w:t>обобщении знаний по следующим </w:t>
      </w:r>
      <w:r w:rsidR="00616F49" w:rsidRPr="00294991">
        <w:rPr>
          <w:color w:val="000000" w:themeColor="text1"/>
          <w:spacing w:val="-3"/>
        </w:rPr>
        <w:t>модульным блокам: Экономика, </w:t>
      </w:r>
      <w:r w:rsidR="00616F49" w:rsidRPr="00294991">
        <w:rPr>
          <w:color w:val="000000" w:themeColor="text1"/>
        </w:rPr>
        <w:t>Социальные</w:t>
      </w:r>
      <w:r w:rsidR="00616F49" w:rsidRPr="00294991">
        <w:rPr>
          <w:color w:val="000000" w:themeColor="text1"/>
          <w:spacing w:val="14"/>
        </w:rPr>
        <w:t> </w:t>
      </w:r>
      <w:r w:rsidR="00616F49" w:rsidRPr="00294991">
        <w:rPr>
          <w:color w:val="000000" w:themeColor="text1"/>
        </w:rPr>
        <w:t>отношения, Право, Политика, Духовная сфера, Финансовая грамотность.</w:t>
      </w:r>
    </w:p>
    <w:p w14:paraId="5491A8C5" w14:textId="77777777" w:rsidR="00616F49" w:rsidRPr="00294991" w:rsidRDefault="00616F49" w:rsidP="00F6291F">
      <w:pPr>
        <w:shd w:val="clear" w:color="auto" w:fill="FFFFFF"/>
        <w:spacing w:line="240" w:lineRule="auto"/>
        <w:ind w:right="42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Основными задачами</w:t>
      </w:r>
      <w:r w:rsidRPr="002949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данного курса являются:</w:t>
      </w:r>
    </w:p>
    <w:p w14:paraId="7304642E" w14:textId="77777777" w:rsidR="00616F49" w:rsidRPr="00294991" w:rsidRDefault="00616F49" w:rsidP="00616F49">
      <w:pPr>
        <w:shd w:val="clear" w:color="auto" w:fill="FFFFFF"/>
        <w:spacing w:line="240" w:lineRule="auto"/>
        <w:ind w:right="3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           Преобразование теоретического материала в более</w:t>
      </w:r>
      <w:r w:rsidR="00F21D8F" w:rsidRPr="002949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доступную для восприятия форму;</w:t>
      </w:r>
    </w:p>
    <w:p w14:paraId="0A843805" w14:textId="77777777" w:rsidR="00616F49" w:rsidRPr="00294991" w:rsidRDefault="00616F49" w:rsidP="00616F49">
      <w:pPr>
        <w:shd w:val="clear" w:color="auto" w:fill="FFFFFF"/>
        <w:spacing w:line="240" w:lineRule="auto"/>
        <w:ind w:right="35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          формирование и развитие у обучающихся интеллектуальных и практических умений;</w:t>
      </w:r>
    </w:p>
    <w:p w14:paraId="0D65BC4F" w14:textId="77777777" w:rsidR="00616F49" w:rsidRPr="00294991" w:rsidRDefault="00616F49" w:rsidP="00616F49">
      <w:pPr>
        <w:shd w:val="clear" w:color="auto" w:fill="FFFFFF"/>
        <w:spacing w:line="240" w:lineRule="auto"/>
        <w:ind w:right="3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          овладение умениями и навыками решения типовых тестовых заданий и заданий повышенной и </w:t>
      </w:r>
      <w:r w:rsidRPr="00294991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высокой</w:t>
      </w:r>
      <w:r w:rsidRPr="0029499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 </w:t>
      </w:r>
      <w:r w:rsidRPr="002949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сложности;</w:t>
      </w:r>
    </w:p>
    <w:p w14:paraId="12F5E7C9" w14:textId="77777777" w:rsidR="00616F49" w:rsidRPr="00294991" w:rsidRDefault="00616F49" w:rsidP="00616F49">
      <w:pPr>
        <w:shd w:val="clear" w:color="auto" w:fill="FFFFFF"/>
        <w:spacing w:line="240" w:lineRule="auto"/>
        <w:ind w:right="35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          формирование умения работать с инструкциями, регламентирующими процедуру проведения экзамена в</w:t>
      </w:r>
      <w:r w:rsidRPr="00294991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> </w:t>
      </w:r>
      <w:r w:rsidRPr="002949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целом;</w:t>
      </w:r>
    </w:p>
    <w:p w14:paraId="7EC9CFA0" w14:textId="77777777" w:rsidR="00616F49" w:rsidRPr="00294991" w:rsidRDefault="00616F49" w:rsidP="00616F49">
      <w:pPr>
        <w:shd w:val="clear" w:color="auto" w:fill="FFFFFF"/>
        <w:spacing w:line="240" w:lineRule="auto"/>
        <w:ind w:right="3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          формирование умения эффективно распределять время на выполнение заданий различных типов, правильно оформлять решения заданий с развернутым </w:t>
      </w:r>
      <w:r w:rsidRPr="00294991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ответом.</w:t>
      </w:r>
    </w:p>
    <w:p w14:paraId="1F2F2384" w14:textId="77777777" w:rsidR="00C34AA2" w:rsidRPr="00294991" w:rsidRDefault="00616F49" w:rsidP="00F21D8F">
      <w:pPr>
        <w:shd w:val="clear" w:color="auto" w:fill="FFFFFF"/>
        <w:spacing w:line="240" w:lineRule="auto"/>
        <w:ind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336753" w:rsidRPr="002949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4991">
        <w:rPr>
          <w:rFonts w:ascii="Times New Roman" w:hAnsi="Times New Roman" w:cs="Times New Roman"/>
          <w:color w:val="000000" w:themeColor="text1"/>
          <w:sz w:val="24"/>
          <w:szCs w:val="24"/>
        </w:rPr>
        <w:t>Данная программа включают в себя теоретические и практические занятия, а также разнообразные творческие задания. На занятиях дети знакомятся с основными правами человека и современной терминологией. При проведении теоретических занятий используются видеоматериалы и мультимедийные обучающие программы. Программа описывает познавательную внеурочную деятельность в рамках основной образовательной программы школы. Программа рассчитана на 34 часа в год, 1 час в неделю.</w:t>
      </w:r>
      <w:r w:rsidR="0037518D" w:rsidRPr="00294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 реализации программы 1 год</w:t>
      </w:r>
      <w:r w:rsidRPr="00294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рассчитана на учащихся 9-го класса. Направленность программы общеинтеллектуальная.</w:t>
      </w:r>
    </w:p>
    <w:p w14:paraId="6E723220" w14:textId="77777777" w:rsidR="00336753" w:rsidRPr="00294991" w:rsidRDefault="00336753" w:rsidP="00F21D8F">
      <w:pPr>
        <w:shd w:val="clear" w:color="auto" w:fill="FFFFFF"/>
        <w:spacing w:line="240" w:lineRule="auto"/>
        <w:ind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991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курса внеурочной деятельности обучающиеся</w:t>
      </w:r>
      <w:r w:rsidR="00C34AA2" w:rsidRPr="00294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приобретают навыки по таким разделам как:  Право и правовые документы, Я и моя семья. Семейные правоотношения.  Гражданин и его права.</w:t>
      </w:r>
      <w:r w:rsidR="0063371E" w:rsidRPr="00294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Правонарушения и ответственность. Власть и гос</w:t>
      </w:r>
      <w:r w:rsidR="003B3C43" w:rsidRPr="00294991">
        <w:rPr>
          <w:rFonts w:ascii="Times New Roman" w:hAnsi="Times New Roman" w:cs="Times New Roman"/>
          <w:color w:val="000000" w:themeColor="text1"/>
          <w:sz w:val="24"/>
          <w:szCs w:val="24"/>
        </w:rPr>
        <w:t>ударство. Развивают свои способности и навыки работы с различными источниками,  занимаются  исследовательской деятельности, вырабатывают навыки публичных выступлений.</w:t>
      </w:r>
      <w:r w:rsidR="00C34AA2" w:rsidRPr="00294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2DF9F827" w14:textId="77777777" w:rsidR="00E21C56" w:rsidRPr="00294991" w:rsidRDefault="00360936" w:rsidP="00E21C5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  <w:r w:rsidRPr="00294991">
        <w:rPr>
          <w:b/>
          <w:color w:val="000000" w:themeColor="text1"/>
        </w:rPr>
        <w:t>Курс внеурочной деятельности «Общефизическая подготовка»</w:t>
      </w:r>
      <w:r w:rsidR="00E21C56" w:rsidRPr="00294991">
        <w:rPr>
          <w:b/>
          <w:color w:val="000000" w:themeColor="text1"/>
        </w:rPr>
        <w:t>.</w:t>
      </w:r>
    </w:p>
    <w:p w14:paraId="69B1B3D3" w14:textId="77777777" w:rsidR="00F71963" w:rsidRPr="00294991" w:rsidRDefault="00E21C56" w:rsidP="00E21C5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294991">
        <w:rPr>
          <w:b/>
          <w:color w:val="000000" w:themeColor="text1"/>
        </w:rPr>
        <w:t xml:space="preserve">      </w:t>
      </w:r>
      <w:r w:rsidR="00F71963" w:rsidRPr="00294991">
        <w:t xml:space="preserve">Программа курса внеурочной деятельности «ОФП»  составлена на основе материала, который дети изучают на уроках физической культуры в школе, дополняя его с учетом интересов детей, к тем видам спорта, которые пользуются популярностью в повседневной жизни. </w:t>
      </w:r>
    </w:p>
    <w:p w14:paraId="614CA6AD" w14:textId="77777777" w:rsidR="00F71963" w:rsidRPr="00294991" w:rsidRDefault="00F71963" w:rsidP="00F7196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94991">
        <w:rPr>
          <w:rFonts w:ascii="Times New Roman" w:hAnsi="Times New Roman"/>
          <w:b/>
          <w:sz w:val="24"/>
          <w:szCs w:val="24"/>
        </w:rPr>
        <w:t>Цель</w:t>
      </w:r>
      <w:r w:rsidRPr="0029499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294991">
        <w:rPr>
          <w:rFonts w:ascii="Times New Roman" w:hAnsi="Times New Roman"/>
          <w:b/>
          <w:sz w:val="24"/>
          <w:szCs w:val="24"/>
        </w:rPr>
        <w:t>и</w:t>
      </w:r>
      <w:r w:rsidRPr="0029499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294991">
        <w:rPr>
          <w:rFonts w:ascii="Times New Roman" w:hAnsi="Times New Roman"/>
          <w:b/>
          <w:sz w:val="24"/>
          <w:szCs w:val="24"/>
        </w:rPr>
        <w:t>задачи</w:t>
      </w:r>
      <w:r w:rsidRPr="0029499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294991">
        <w:rPr>
          <w:rFonts w:ascii="Times New Roman" w:hAnsi="Times New Roman"/>
          <w:sz w:val="24"/>
          <w:szCs w:val="24"/>
        </w:rPr>
        <w:t>курса внеурочной деятельности «</w:t>
      </w:r>
      <w:r w:rsidRPr="0029499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94991">
        <w:rPr>
          <w:rFonts w:ascii="Times New Roman" w:hAnsi="Times New Roman"/>
          <w:sz w:val="24"/>
          <w:szCs w:val="24"/>
        </w:rPr>
        <w:t>ОФП»</w:t>
      </w:r>
      <w:r w:rsidRPr="0029499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9499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94991">
        <w:rPr>
          <w:rFonts w:ascii="Times New Roman" w:hAnsi="Times New Roman"/>
          <w:sz w:val="24"/>
          <w:szCs w:val="24"/>
        </w:rPr>
        <w:t>-</w:t>
      </w:r>
      <w:r w:rsidRPr="0029499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94991">
        <w:rPr>
          <w:rFonts w:ascii="Times New Roman" w:hAnsi="Times New Roman"/>
          <w:sz w:val="24"/>
          <w:szCs w:val="24"/>
        </w:rPr>
        <w:t>здоровьесбережение, здоровьеподдержание и здоровьеформирование учащихся и</w:t>
      </w:r>
      <w:r w:rsidR="00E21C56" w:rsidRPr="00294991">
        <w:rPr>
          <w:rFonts w:ascii="Times New Roman" w:hAnsi="Times New Roman"/>
          <w:sz w:val="24"/>
          <w:szCs w:val="24"/>
        </w:rPr>
        <w:t xml:space="preserve"> </w:t>
      </w:r>
      <w:r w:rsidRPr="00294991">
        <w:rPr>
          <w:rFonts w:ascii="Times New Roman" w:hAnsi="Times New Roman"/>
          <w:sz w:val="24"/>
          <w:szCs w:val="24"/>
        </w:rPr>
        <w:t>содействие всестороннему</w:t>
      </w:r>
      <w:r w:rsidRPr="00294991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294991">
        <w:rPr>
          <w:rFonts w:ascii="Times New Roman" w:hAnsi="Times New Roman"/>
          <w:sz w:val="24"/>
          <w:szCs w:val="24"/>
        </w:rPr>
        <w:t>гармоничному</w:t>
      </w:r>
      <w:r w:rsidRPr="0029499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94991">
        <w:rPr>
          <w:rFonts w:ascii="Times New Roman" w:hAnsi="Times New Roman"/>
          <w:sz w:val="24"/>
          <w:szCs w:val="24"/>
        </w:rPr>
        <w:t>развитию личности.</w:t>
      </w:r>
    </w:p>
    <w:p w14:paraId="54A332CF" w14:textId="77777777" w:rsidR="00F71963" w:rsidRPr="00294991" w:rsidRDefault="00F71963" w:rsidP="00F71963">
      <w:pPr>
        <w:pStyle w:val="a4"/>
        <w:ind w:left="0" w:right="339"/>
        <w:jc w:val="both"/>
        <w:rPr>
          <w:lang w:val="ru-RU"/>
        </w:rPr>
      </w:pPr>
      <w:r w:rsidRPr="00294991">
        <w:rPr>
          <w:lang w:val="ru-RU"/>
        </w:rPr>
        <w:t xml:space="preserve">Достижение поставленной цели обеспечивается решением следующих </w:t>
      </w:r>
      <w:r w:rsidRPr="00294991">
        <w:rPr>
          <w:b/>
          <w:lang w:val="ru-RU"/>
        </w:rPr>
        <w:t>задач</w:t>
      </w:r>
      <w:r w:rsidRPr="00294991">
        <w:rPr>
          <w:lang w:val="ru-RU"/>
        </w:rPr>
        <w:t xml:space="preserve">: </w:t>
      </w:r>
    </w:p>
    <w:p w14:paraId="13E101A0" w14:textId="77777777" w:rsidR="00F71963" w:rsidRPr="00294991" w:rsidRDefault="00F71963" w:rsidP="00F71963">
      <w:pPr>
        <w:pStyle w:val="a4"/>
        <w:numPr>
          <w:ilvl w:val="0"/>
          <w:numId w:val="1"/>
        </w:numPr>
        <w:ind w:right="339"/>
        <w:jc w:val="both"/>
        <w:rPr>
          <w:lang w:val="ru-RU"/>
        </w:rPr>
      </w:pPr>
      <w:r w:rsidRPr="00294991">
        <w:rPr>
          <w:lang w:val="ru-RU"/>
        </w:rPr>
        <w:t xml:space="preserve">укрепление </w:t>
      </w:r>
      <w:r w:rsidRPr="00294991">
        <w:rPr>
          <w:spacing w:val="-57"/>
          <w:lang w:val="ru-RU"/>
        </w:rPr>
        <w:t xml:space="preserve">     </w:t>
      </w:r>
      <w:r w:rsidRPr="00294991">
        <w:rPr>
          <w:lang w:val="ru-RU"/>
        </w:rPr>
        <w:t>здоровья;</w:t>
      </w:r>
    </w:p>
    <w:p w14:paraId="3A08031C" w14:textId="77777777" w:rsidR="00F71963" w:rsidRPr="00294991" w:rsidRDefault="00F71963" w:rsidP="00F71963">
      <w:pPr>
        <w:pStyle w:val="a8"/>
        <w:numPr>
          <w:ilvl w:val="0"/>
          <w:numId w:val="1"/>
        </w:numPr>
        <w:tabs>
          <w:tab w:val="left" w:pos="1182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991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Pr="00294991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94991">
        <w:rPr>
          <w:rFonts w:ascii="Times New Roman" w:hAnsi="Times New Roman" w:cs="Times New Roman"/>
          <w:sz w:val="24"/>
          <w:szCs w:val="24"/>
          <w:lang w:val="ru-RU"/>
        </w:rPr>
        <w:t>функциональных</w:t>
      </w:r>
      <w:r w:rsidRPr="0029499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94991">
        <w:rPr>
          <w:rFonts w:ascii="Times New Roman" w:hAnsi="Times New Roman" w:cs="Times New Roman"/>
          <w:sz w:val="24"/>
          <w:szCs w:val="24"/>
          <w:lang w:val="ru-RU"/>
        </w:rPr>
        <w:t>возможностей</w:t>
      </w:r>
      <w:r w:rsidRPr="00294991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9499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94991">
        <w:rPr>
          <w:rFonts w:ascii="Times New Roman" w:hAnsi="Times New Roman" w:cs="Times New Roman"/>
          <w:sz w:val="24"/>
          <w:szCs w:val="24"/>
          <w:lang w:val="ru-RU"/>
        </w:rPr>
        <w:t>организма;</w:t>
      </w:r>
    </w:p>
    <w:p w14:paraId="606C148C" w14:textId="77777777" w:rsidR="00F71963" w:rsidRPr="00294991" w:rsidRDefault="00F71963" w:rsidP="00F71963">
      <w:pPr>
        <w:pStyle w:val="a8"/>
        <w:numPr>
          <w:ilvl w:val="0"/>
          <w:numId w:val="1"/>
        </w:numPr>
        <w:tabs>
          <w:tab w:val="left" w:pos="1182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991">
        <w:rPr>
          <w:rFonts w:ascii="Times New Roman" w:hAnsi="Times New Roman" w:cs="Times New Roman"/>
          <w:sz w:val="24"/>
          <w:szCs w:val="24"/>
          <w:lang w:val="ru-RU"/>
        </w:rPr>
        <w:t>постепенная</w:t>
      </w:r>
      <w:r w:rsidRPr="0029499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94991">
        <w:rPr>
          <w:rFonts w:ascii="Times New Roman" w:hAnsi="Times New Roman" w:cs="Times New Roman"/>
          <w:sz w:val="24"/>
          <w:szCs w:val="24"/>
          <w:lang w:val="ru-RU"/>
        </w:rPr>
        <w:t>адаптация</w:t>
      </w:r>
      <w:r w:rsidRPr="00294991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94991">
        <w:rPr>
          <w:rFonts w:ascii="Times New Roman" w:hAnsi="Times New Roman" w:cs="Times New Roman"/>
          <w:sz w:val="24"/>
          <w:szCs w:val="24"/>
          <w:lang w:val="ru-RU"/>
        </w:rPr>
        <w:t>организма</w:t>
      </w:r>
      <w:r w:rsidRPr="0029499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94991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9499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94991">
        <w:rPr>
          <w:rFonts w:ascii="Times New Roman" w:hAnsi="Times New Roman" w:cs="Times New Roman"/>
          <w:sz w:val="24"/>
          <w:szCs w:val="24"/>
          <w:lang w:val="ru-RU"/>
        </w:rPr>
        <w:t>воздействию</w:t>
      </w:r>
      <w:r w:rsidRPr="0029499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94991">
        <w:rPr>
          <w:rFonts w:ascii="Times New Roman" w:hAnsi="Times New Roman" w:cs="Times New Roman"/>
          <w:sz w:val="24"/>
          <w:szCs w:val="24"/>
          <w:lang w:val="ru-RU"/>
        </w:rPr>
        <w:t>физических</w:t>
      </w:r>
      <w:r w:rsidRPr="0029499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94991">
        <w:rPr>
          <w:rFonts w:ascii="Times New Roman" w:hAnsi="Times New Roman" w:cs="Times New Roman"/>
          <w:sz w:val="24"/>
          <w:szCs w:val="24"/>
          <w:lang w:val="ru-RU"/>
        </w:rPr>
        <w:t>нагрузок;</w:t>
      </w:r>
    </w:p>
    <w:p w14:paraId="2D5D34B9" w14:textId="77777777" w:rsidR="00F71963" w:rsidRPr="00294991" w:rsidRDefault="00F71963" w:rsidP="00F71963">
      <w:pPr>
        <w:pStyle w:val="a8"/>
        <w:numPr>
          <w:ilvl w:val="0"/>
          <w:numId w:val="1"/>
        </w:numPr>
        <w:tabs>
          <w:tab w:val="left" w:pos="1182"/>
        </w:tabs>
        <w:ind w:right="107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99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овладение комплексами упражнений, благотворно влияющих на состояние </w:t>
      </w:r>
      <w:r w:rsidRPr="00294991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294991">
        <w:rPr>
          <w:rFonts w:ascii="Times New Roman" w:hAnsi="Times New Roman" w:cs="Times New Roman"/>
          <w:sz w:val="24"/>
          <w:szCs w:val="24"/>
          <w:lang w:val="ru-RU"/>
        </w:rPr>
        <w:t>здоровья</w:t>
      </w:r>
      <w:r w:rsidRPr="00294991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94991">
        <w:rPr>
          <w:rFonts w:ascii="Times New Roman" w:hAnsi="Times New Roman" w:cs="Times New Roman"/>
          <w:sz w:val="24"/>
          <w:szCs w:val="24"/>
          <w:lang w:val="ru-RU"/>
        </w:rPr>
        <w:t>обучающегося с</w:t>
      </w:r>
      <w:r w:rsidRPr="00294991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94991">
        <w:rPr>
          <w:rFonts w:ascii="Times New Roman" w:hAnsi="Times New Roman" w:cs="Times New Roman"/>
          <w:sz w:val="24"/>
          <w:szCs w:val="24"/>
          <w:lang w:val="ru-RU"/>
        </w:rPr>
        <w:t>учетом заболеваний;</w:t>
      </w:r>
    </w:p>
    <w:p w14:paraId="6BBC6C54" w14:textId="77777777" w:rsidR="00F71963" w:rsidRPr="00294991" w:rsidRDefault="00F71963" w:rsidP="00F71963">
      <w:pPr>
        <w:pStyle w:val="a8"/>
        <w:numPr>
          <w:ilvl w:val="0"/>
          <w:numId w:val="1"/>
        </w:numPr>
        <w:tabs>
          <w:tab w:val="left" w:pos="1182"/>
        </w:tabs>
        <w:ind w:right="1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991">
        <w:rPr>
          <w:rFonts w:ascii="Times New Roman" w:hAnsi="Times New Roman" w:cs="Times New Roman"/>
          <w:sz w:val="24"/>
          <w:szCs w:val="24"/>
          <w:lang w:val="ru-RU"/>
        </w:rPr>
        <w:t>развитие физических качеств и освоение жизненно важных двигательных умений и</w:t>
      </w:r>
      <w:r w:rsidRPr="00294991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294991">
        <w:rPr>
          <w:rFonts w:ascii="Times New Roman" w:hAnsi="Times New Roman" w:cs="Times New Roman"/>
          <w:sz w:val="24"/>
          <w:szCs w:val="24"/>
          <w:lang w:val="ru-RU"/>
        </w:rPr>
        <w:t>навыков;</w:t>
      </w:r>
    </w:p>
    <w:p w14:paraId="3694CB87" w14:textId="77777777" w:rsidR="00F71963" w:rsidRPr="00294991" w:rsidRDefault="00F71963" w:rsidP="00F71963">
      <w:pPr>
        <w:pStyle w:val="a8"/>
        <w:numPr>
          <w:ilvl w:val="0"/>
          <w:numId w:val="1"/>
        </w:numPr>
        <w:tabs>
          <w:tab w:val="left" w:pos="1182"/>
        </w:tabs>
        <w:ind w:right="8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991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волевых качеств личности и интереса к регулярным занятиям </w:t>
      </w:r>
      <w:r w:rsidRPr="00294991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294991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Pr="00294991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94991">
        <w:rPr>
          <w:rFonts w:ascii="Times New Roman" w:hAnsi="Times New Roman" w:cs="Times New Roman"/>
          <w:sz w:val="24"/>
          <w:szCs w:val="24"/>
          <w:lang w:val="ru-RU"/>
        </w:rPr>
        <w:t>культурой;</w:t>
      </w:r>
    </w:p>
    <w:p w14:paraId="0550BB02" w14:textId="77777777" w:rsidR="00F71963" w:rsidRPr="00294991" w:rsidRDefault="00F71963" w:rsidP="00F71963">
      <w:pPr>
        <w:pStyle w:val="a8"/>
        <w:numPr>
          <w:ilvl w:val="0"/>
          <w:numId w:val="1"/>
        </w:numPr>
        <w:tabs>
          <w:tab w:val="left" w:pos="1182"/>
        </w:tabs>
        <w:spacing w:before="1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991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Pr="0029499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9499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294991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94991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29499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94991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294991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94991">
        <w:rPr>
          <w:rFonts w:ascii="Times New Roman" w:hAnsi="Times New Roman" w:cs="Times New Roman"/>
          <w:sz w:val="24"/>
          <w:szCs w:val="24"/>
          <w:lang w:val="ru-RU"/>
        </w:rPr>
        <w:t>здоровья.</w:t>
      </w:r>
    </w:p>
    <w:p w14:paraId="052301B7" w14:textId="77777777" w:rsidR="00F71963" w:rsidRPr="00294991" w:rsidRDefault="00F71963" w:rsidP="00F71963">
      <w:pPr>
        <w:pStyle w:val="a4"/>
        <w:spacing w:before="0"/>
        <w:ind w:left="0" w:right="216"/>
        <w:jc w:val="both"/>
        <w:rPr>
          <w:lang w:val="ru-RU"/>
        </w:rPr>
      </w:pPr>
    </w:p>
    <w:p w14:paraId="2B056F9F" w14:textId="77777777" w:rsidR="00F71963" w:rsidRPr="00294991" w:rsidRDefault="00F71963" w:rsidP="00F71963">
      <w:pPr>
        <w:pStyle w:val="a4"/>
        <w:jc w:val="both"/>
        <w:rPr>
          <w:lang w:val="ru-RU"/>
        </w:rPr>
      </w:pPr>
      <w:r w:rsidRPr="00294991">
        <w:rPr>
          <w:lang w:val="ru-RU"/>
        </w:rPr>
        <w:t>Материал</w:t>
      </w:r>
      <w:r w:rsidRPr="00294991">
        <w:rPr>
          <w:spacing w:val="-4"/>
          <w:lang w:val="ru-RU"/>
        </w:rPr>
        <w:t xml:space="preserve"> </w:t>
      </w:r>
      <w:r w:rsidRPr="00294991">
        <w:rPr>
          <w:lang w:val="ru-RU"/>
        </w:rPr>
        <w:t>программы курса внеурочной деятельности «ОФП»</w:t>
      </w:r>
      <w:r w:rsidRPr="00294991">
        <w:rPr>
          <w:spacing w:val="-2"/>
          <w:lang w:val="ru-RU"/>
        </w:rPr>
        <w:t xml:space="preserve"> </w:t>
      </w:r>
      <w:r w:rsidRPr="00294991">
        <w:rPr>
          <w:lang w:val="ru-RU"/>
        </w:rPr>
        <w:t>позволяет</w:t>
      </w:r>
      <w:r w:rsidRPr="00294991">
        <w:rPr>
          <w:spacing w:val="-3"/>
          <w:lang w:val="ru-RU"/>
        </w:rPr>
        <w:t xml:space="preserve"> </w:t>
      </w:r>
      <w:r w:rsidRPr="00294991">
        <w:rPr>
          <w:lang w:val="ru-RU"/>
        </w:rPr>
        <w:t>значительную</w:t>
      </w:r>
      <w:r w:rsidRPr="00294991">
        <w:rPr>
          <w:spacing w:val="-4"/>
          <w:lang w:val="ru-RU"/>
        </w:rPr>
        <w:t xml:space="preserve"> </w:t>
      </w:r>
      <w:r w:rsidRPr="00294991">
        <w:rPr>
          <w:lang w:val="ru-RU"/>
        </w:rPr>
        <w:t>часть</w:t>
      </w:r>
      <w:r w:rsidRPr="00294991">
        <w:rPr>
          <w:spacing w:val="-2"/>
          <w:lang w:val="ru-RU"/>
        </w:rPr>
        <w:t xml:space="preserve"> </w:t>
      </w:r>
      <w:r w:rsidRPr="00294991">
        <w:rPr>
          <w:lang w:val="ru-RU"/>
        </w:rPr>
        <w:t>занятий</w:t>
      </w:r>
      <w:r w:rsidRPr="00294991">
        <w:rPr>
          <w:spacing w:val="-4"/>
          <w:lang w:val="ru-RU"/>
        </w:rPr>
        <w:t xml:space="preserve"> </w:t>
      </w:r>
      <w:r w:rsidRPr="00294991">
        <w:rPr>
          <w:lang w:val="ru-RU"/>
        </w:rPr>
        <w:t>проводить</w:t>
      </w:r>
      <w:r w:rsidRPr="00294991">
        <w:rPr>
          <w:spacing w:val="-2"/>
          <w:lang w:val="ru-RU"/>
        </w:rPr>
        <w:t xml:space="preserve"> </w:t>
      </w:r>
      <w:r w:rsidRPr="00294991">
        <w:rPr>
          <w:lang w:val="ru-RU"/>
        </w:rPr>
        <w:t>на</w:t>
      </w:r>
      <w:r w:rsidRPr="00294991">
        <w:rPr>
          <w:spacing w:val="-3"/>
          <w:lang w:val="ru-RU"/>
        </w:rPr>
        <w:t xml:space="preserve"> </w:t>
      </w:r>
      <w:r w:rsidRPr="00294991">
        <w:rPr>
          <w:lang w:val="ru-RU"/>
        </w:rPr>
        <w:t xml:space="preserve">свежем воздухе, который благотворно действует на терморегуляторный механизм, повышая его </w:t>
      </w:r>
      <w:r w:rsidRPr="00294991">
        <w:rPr>
          <w:spacing w:val="-58"/>
          <w:lang w:val="ru-RU"/>
        </w:rPr>
        <w:t xml:space="preserve"> </w:t>
      </w:r>
      <w:r w:rsidRPr="00294991">
        <w:rPr>
          <w:lang w:val="ru-RU"/>
        </w:rPr>
        <w:t>адаптацию,</w:t>
      </w:r>
      <w:r w:rsidRPr="00294991">
        <w:rPr>
          <w:spacing w:val="-1"/>
          <w:lang w:val="ru-RU"/>
        </w:rPr>
        <w:t xml:space="preserve"> </w:t>
      </w:r>
      <w:r w:rsidRPr="00294991">
        <w:rPr>
          <w:lang w:val="ru-RU"/>
        </w:rPr>
        <w:t>в</w:t>
      </w:r>
      <w:r w:rsidRPr="00294991">
        <w:rPr>
          <w:spacing w:val="-2"/>
          <w:lang w:val="ru-RU"/>
        </w:rPr>
        <w:t xml:space="preserve"> </w:t>
      </w:r>
      <w:r w:rsidRPr="00294991">
        <w:rPr>
          <w:lang w:val="ru-RU"/>
        </w:rPr>
        <w:t>результате</w:t>
      </w:r>
      <w:r w:rsidRPr="00294991">
        <w:rPr>
          <w:spacing w:val="-2"/>
          <w:lang w:val="ru-RU"/>
        </w:rPr>
        <w:t xml:space="preserve"> </w:t>
      </w:r>
      <w:r w:rsidRPr="00294991">
        <w:rPr>
          <w:lang w:val="ru-RU"/>
        </w:rPr>
        <w:t>чего</w:t>
      </w:r>
      <w:r w:rsidRPr="00294991">
        <w:rPr>
          <w:spacing w:val="-1"/>
          <w:lang w:val="ru-RU"/>
        </w:rPr>
        <w:t xml:space="preserve"> </w:t>
      </w:r>
      <w:r w:rsidRPr="00294991">
        <w:rPr>
          <w:lang w:val="ru-RU"/>
        </w:rPr>
        <w:t>оздоровительный</w:t>
      </w:r>
      <w:r w:rsidRPr="00294991">
        <w:rPr>
          <w:spacing w:val="-1"/>
          <w:lang w:val="ru-RU"/>
        </w:rPr>
        <w:t xml:space="preserve"> </w:t>
      </w:r>
      <w:r w:rsidRPr="00294991">
        <w:rPr>
          <w:lang w:val="ru-RU"/>
        </w:rPr>
        <w:t>эффект</w:t>
      </w:r>
      <w:r w:rsidRPr="00294991">
        <w:rPr>
          <w:spacing w:val="-3"/>
          <w:lang w:val="ru-RU"/>
        </w:rPr>
        <w:t xml:space="preserve"> </w:t>
      </w:r>
      <w:r w:rsidRPr="00294991">
        <w:rPr>
          <w:lang w:val="ru-RU"/>
        </w:rPr>
        <w:t>занятий</w:t>
      </w:r>
      <w:r w:rsidRPr="00294991">
        <w:rPr>
          <w:spacing w:val="-3"/>
          <w:lang w:val="ru-RU"/>
        </w:rPr>
        <w:t xml:space="preserve"> </w:t>
      </w:r>
      <w:r w:rsidRPr="00294991">
        <w:rPr>
          <w:lang w:val="ru-RU"/>
        </w:rPr>
        <w:t>повышается.</w:t>
      </w:r>
    </w:p>
    <w:p w14:paraId="0A97EBB3" w14:textId="77777777" w:rsidR="00F43C93" w:rsidRPr="00294991" w:rsidRDefault="00DB678F" w:rsidP="00F43C9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94991">
        <w:t xml:space="preserve">В рамках программы: основа знаний, легкая атлетика, Специальная физическая </w:t>
      </w:r>
      <w:r w:rsidR="00F43C93" w:rsidRPr="00294991">
        <w:t xml:space="preserve">                             </w:t>
      </w:r>
      <w:r w:rsidRPr="00294991">
        <w:t>подготовка, Волейбол, Баскетбол, Футбол.</w:t>
      </w:r>
    </w:p>
    <w:p w14:paraId="0139E9B4" w14:textId="77777777" w:rsidR="00F43C93" w:rsidRPr="00294991" w:rsidRDefault="00F43C93" w:rsidP="00F43C93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</w:p>
    <w:p w14:paraId="25C7504B" w14:textId="77777777" w:rsidR="00F43C93" w:rsidRPr="00294991" w:rsidRDefault="00F43C93" w:rsidP="00F43C93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</w:p>
    <w:p w14:paraId="6A602609" w14:textId="77777777" w:rsidR="00F43C93" w:rsidRPr="00294991" w:rsidRDefault="00F43C93" w:rsidP="00F43C9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  <w:r w:rsidRPr="00294991">
        <w:rPr>
          <w:b/>
          <w:color w:val="000000" w:themeColor="text1"/>
        </w:rPr>
        <w:t xml:space="preserve"> Курс внеурочной деятельности «</w:t>
      </w:r>
      <w:r w:rsidR="00314EF4" w:rsidRPr="00294991">
        <w:rPr>
          <w:b/>
          <w:color w:val="000000" w:themeColor="text1"/>
        </w:rPr>
        <w:t xml:space="preserve"> Финансовая грамотность</w:t>
      </w:r>
      <w:r w:rsidRPr="00294991">
        <w:rPr>
          <w:b/>
          <w:color w:val="000000" w:themeColor="text1"/>
        </w:rPr>
        <w:t>».</w:t>
      </w:r>
    </w:p>
    <w:p w14:paraId="05A015FB" w14:textId="77777777" w:rsidR="00314EF4" w:rsidRPr="00294991" w:rsidRDefault="00C609B1" w:rsidP="00C609B1">
      <w:pPr>
        <w:jc w:val="both"/>
        <w:rPr>
          <w:rFonts w:ascii="Times New Roman" w:hAnsi="Times New Roman" w:cs="Times New Roman"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</w:t>
      </w:r>
      <w:r w:rsidR="00314EF4" w:rsidRPr="00294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4EF4" w:rsidRPr="00294991">
        <w:rPr>
          <w:rFonts w:ascii="Times New Roman" w:hAnsi="Times New Roman" w:cs="Times New Roman"/>
          <w:sz w:val="24"/>
          <w:szCs w:val="24"/>
        </w:rPr>
        <w:t xml:space="preserve">Освоение содержания курса опирается на межпредметные связи с такими учебными предметами, как математика, история, технология, география, обществознание и литература. Это предполагает конструирование экономических задач и включение их в курс математики, работу на различных уроках с таблицами, графиками, диаграммами, содержащими простую финансовую информацию. Отличительной особенностью программы данного курса является то, что он базируется на системно-деятельностном подходе к обучению, который обеспечивает активную учебно-познавательную позицию учащихся. У них формируются не только базовые знания в финансовой сфере, но также необходимые умения, компетенции, личные характеристики и установки. </w:t>
      </w:r>
      <w:r w:rsidRPr="00294991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курс реализует  социальное направление.</w:t>
      </w:r>
    </w:p>
    <w:p w14:paraId="6977ECC9" w14:textId="77777777" w:rsidR="00C609B1" w:rsidRPr="00294991" w:rsidRDefault="00314EF4" w:rsidP="00C609B1">
      <w:pPr>
        <w:tabs>
          <w:tab w:val="left" w:pos="352"/>
          <w:tab w:val="righ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4991">
        <w:rPr>
          <w:rFonts w:ascii="Times New Roman" w:hAnsi="Times New Roman" w:cs="Times New Roman"/>
          <w:sz w:val="24"/>
          <w:szCs w:val="24"/>
        </w:rPr>
        <w:t xml:space="preserve">Эффективным средством формирования финансовой грамотности являются межпредметные проекты, например: «Банк и его услуги», «Смета подготовки ребёнка к началу учебного года», «Расходы на проведение праздника (школьного, семейного, государственного, профессионального)» и т. д. </w:t>
      </w:r>
    </w:p>
    <w:p w14:paraId="38C3DA79" w14:textId="77777777" w:rsidR="00C609B1" w:rsidRPr="00294991" w:rsidRDefault="00314EF4" w:rsidP="00C609B1">
      <w:pPr>
        <w:tabs>
          <w:tab w:val="left" w:pos="352"/>
          <w:tab w:val="righ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4991">
        <w:rPr>
          <w:rFonts w:ascii="Times New Roman" w:hAnsi="Times New Roman" w:cs="Times New Roman"/>
          <w:sz w:val="24"/>
          <w:szCs w:val="24"/>
        </w:rPr>
        <w:t xml:space="preserve">Это определило </w:t>
      </w:r>
      <w:r w:rsidRPr="00294991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294991">
        <w:rPr>
          <w:rFonts w:ascii="Times New Roman" w:hAnsi="Times New Roman" w:cs="Times New Roman"/>
          <w:sz w:val="24"/>
          <w:szCs w:val="24"/>
        </w:rPr>
        <w:t xml:space="preserve">данного курса: </w:t>
      </w:r>
    </w:p>
    <w:p w14:paraId="4CA12CAC" w14:textId="77777777" w:rsidR="00314EF4" w:rsidRPr="00294991" w:rsidRDefault="00314EF4" w:rsidP="00C609B1">
      <w:pPr>
        <w:tabs>
          <w:tab w:val="left" w:pos="352"/>
          <w:tab w:val="righ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4991">
        <w:rPr>
          <w:rFonts w:ascii="Times New Roman" w:hAnsi="Times New Roman" w:cs="Times New Roman"/>
          <w:sz w:val="24"/>
          <w:szCs w:val="24"/>
        </w:rPr>
        <w:t>– формирование у учащихся готовности принимать ответственные и обоснованные решения в области управления личными   финансами, способности реализовать эти решения;</w:t>
      </w:r>
    </w:p>
    <w:p w14:paraId="5E3B9EB8" w14:textId="77777777" w:rsidR="00314EF4" w:rsidRPr="00294991" w:rsidRDefault="00314EF4" w:rsidP="00314E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94991">
        <w:rPr>
          <w:rFonts w:ascii="Times New Roman" w:hAnsi="Times New Roman"/>
          <w:sz w:val="24"/>
          <w:szCs w:val="24"/>
        </w:rPr>
        <w:t xml:space="preserve"> – создание комфортных условий, способствующих формированию коммуникативных компетенций; </w:t>
      </w:r>
    </w:p>
    <w:p w14:paraId="3044E9B0" w14:textId="77777777" w:rsidR="00314EF4" w:rsidRPr="00294991" w:rsidRDefault="00314EF4" w:rsidP="00314E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94991">
        <w:rPr>
          <w:rFonts w:ascii="Times New Roman" w:hAnsi="Times New Roman"/>
          <w:sz w:val="24"/>
          <w:szCs w:val="24"/>
        </w:rPr>
        <w:t xml:space="preserve">– воспитание ответственности и нравственного поведения в области экономических отношений в семье и обществе; </w:t>
      </w:r>
    </w:p>
    <w:p w14:paraId="5EC5CD8B" w14:textId="77777777" w:rsidR="00314EF4" w:rsidRPr="00294991" w:rsidRDefault="00314EF4" w:rsidP="00314E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94991">
        <w:rPr>
          <w:rFonts w:ascii="Times New Roman" w:hAnsi="Times New Roman"/>
          <w:sz w:val="24"/>
          <w:szCs w:val="24"/>
        </w:rPr>
        <w:t xml:space="preserve">– приобретение опыта применения полученных знаний и умений для решения элементарных вопросов в области экономики семьи. </w:t>
      </w:r>
    </w:p>
    <w:p w14:paraId="656B27B5" w14:textId="77777777" w:rsidR="00314EF4" w:rsidRPr="00294991" w:rsidRDefault="00314EF4" w:rsidP="00314EF4">
      <w:pPr>
        <w:pStyle w:val="a6"/>
        <w:rPr>
          <w:rFonts w:ascii="Times New Roman" w:hAnsi="Times New Roman"/>
          <w:sz w:val="24"/>
          <w:szCs w:val="24"/>
        </w:rPr>
      </w:pPr>
      <w:r w:rsidRPr="00294991">
        <w:rPr>
          <w:rFonts w:ascii="Times New Roman" w:hAnsi="Times New Roman"/>
          <w:b/>
          <w:sz w:val="24"/>
          <w:szCs w:val="24"/>
        </w:rPr>
        <w:t>Задачи:</w:t>
      </w:r>
    </w:p>
    <w:p w14:paraId="5ADF3F44" w14:textId="77777777" w:rsidR="00314EF4" w:rsidRPr="00294991" w:rsidRDefault="00314EF4" w:rsidP="00314E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94991">
        <w:rPr>
          <w:rFonts w:ascii="Times New Roman" w:hAnsi="Times New Roman"/>
          <w:sz w:val="24"/>
          <w:szCs w:val="24"/>
        </w:rPr>
        <w:t>– освоить систему знаний о финансовых институтах современного общества и инструментах управления личными финансами;</w:t>
      </w:r>
    </w:p>
    <w:p w14:paraId="418AFEDA" w14:textId="77777777" w:rsidR="00314EF4" w:rsidRPr="00294991" w:rsidRDefault="00314EF4" w:rsidP="00314E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94991">
        <w:rPr>
          <w:rFonts w:ascii="Times New Roman" w:hAnsi="Times New Roman"/>
          <w:sz w:val="24"/>
          <w:szCs w:val="24"/>
        </w:rPr>
        <w:lastRenderedPageBreak/>
        <w:t xml:space="preserve">–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14:paraId="0C5FC14C" w14:textId="77777777" w:rsidR="00314EF4" w:rsidRPr="00294991" w:rsidRDefault="00314EF4" w:rsidP="00314E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94991">
        <w:rPr>
          <w:rFonts w:ascii="Times New Roman" w:hAnsi="Times New Roman"/>
          <w:sz w:val="24"/>
          <w:szCs w:val="24"/>
        </w:rPr>
        <w:t xml:space="preserve">–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14:paraId="50873AC1" w14:textId="77777777" w:rsidR="00314EF4" w:rsidRPr="00294991" w:rsidRDefault="00314EF4" w:rsidP="00314E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94991">
        <w:rPr>
          <w:rFonts w:ascii="Times New Roman" w:hAnsi="Times New Roman"/>
          <w:sz w:val="24"/>
          <w:szCs w:val="24"/>
        </w:rPr>
        <w:t xml:space="preserve">– формировать основы культуры и индивидуального стиля экономического поведения, ценностей деловой этики; </w:t>
      </w:r>
    </w:p>
    <w:p w14:paraId="6EE5D627" w14:textId="77777777" w:rsidR="00314EF4" w:rsidRPr="00294991" w:rsidRDefault="00314EF4" w:rsidP="00314E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94991">
        <w:rPr>
          <w:rFonts w:ascii="Times New Roman" w:hAnsi="Times New Roman"/>
          <w:sz w:val="24"/>
          <w:szCs w:val="24"/>
        </w:rPr>
        <w:t xml:space="preserve">– формировать активную жизненную позицию, развивать экономический образ мышления, </w:t>
      </w:r>
    </w:p>
    <w:p w14:paraId="0255806C" w14:textId="77777777" w:rsidR="00314EF4" w:rsidRPr="00294991" w:rsidRDefault="00314EF4" w:rsidP="00314E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94991">
        <w:rPr>
          <w:rFonts w:ascii="Times New Roman" w:hAnsi="Times New Roman"/>
          <w:sz w:val="24"/>
          <w:szCs w:val="24"/>
        </w:rPr>
        <w:t>– воспитывать ответственность за экономические решения.</w:t>
      </w:r>
    </w:p>
    <w:p w14:paraId="252C523A" w14:textId="77777777" w:rsidR="00314EF4" w:rsidRPr="00294991" w:rsidRDefault="00314EF4" w:rsidP="00314EF4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294991">
        <w:rPr>
          <w:rFonts w:ascii="Times New Roman" w:hAnsi="Times New Roman"/>
          <w:color w:val="000000"/>
          <w:sz w:val="24"/>
          <w:szCs w:val="24"/>
        </w:rPr>
        <w:t xml:space="preserve">Курс внеурочной деятельности </w:t>
      </w:r>
      <w:r w:rsidRPr="00294991">
        <w:rPr>
          <w:rFonts w:ascii="Times New Roman" w:hAnsi="Times New Roman"/>
          <w:sz w:val="24"/>
          <w:szCs w:val="24"/>
        </w:rPr>
        <w:t>«Финансовая грамотность» является прикладным курсом, реализующим интересы обучающихся 6-х классов в сфере экономики семьи.</w:t>
      </w:r>
      <w:r w:rsidR="00C609B1" w:rsidRPr="00294991">
        <w:rPr>
          <w:rFonts w:ascii="Times New Roman" w:hAnsi="Times New Roman"/>
          <w:sz w:val="24"/>
          <w:szCs w:val="24"/>
        </w:rPr>
        <w:t xml:space="preserve"> Программа рассчитана на 34 часа в год (1 час в неделю).</w:t>
      </w:r>
      <w:r w:rsidRPr="00294991">
        <w:rPr>
          <w:rFonts w:ascii="Times New Roman" w:hAnsi="Times New Roman"/>
          <w:sz w:val="24"/>
          <w:szCs w:val="24"/>
        </w:rPr>
        <w:t xml:space="preserve"> </w:t>
      </w:r>
    </w:p>
    <w:p w14:paraId="305B4E3F" w14:textId="77777777" w:rsidR="00314EF4" w:rsidRPr="00294991" w:rsidRDefault="00314EF4" w:rsidP="00314EF4">
      <w:pPr>
        <w:pStyle w:val="a6"/>
        <w:rPr>
          <w:rFonts w:ascii="Times New Roman" w:hAnsi="Times New Roman"/>
          <w:sz w:val="24"/>
          <w:szCs w:val="24"/>
        </w:rPr>
      </w:pPr>
      <w:r w:rsidRPr="00294991">
        <w:rPr>
          <w:rFonts w:ascii="Times New Roman" w:hAnsi="Times New Roman"/>
          <w:sz w:val="24"/>
          <w:szCs w:val="24"/>
        </w:rPr>
        <w:t xml:space="preserve">Основные содержательные линии курса: </w:t>
      </w:r>
    </w:p>
    <w:p w14:paraId="39D582D4" w14:textId="77777777" w:rsidR="00314EF4" w:rsidRPr="00294991" w:rsidRDefault="00314EF4" w:rsidP="00314EF4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94991">
        <w:rPr>
          <w:rFonts w:ascii="Times New Roman" w:hAnsi="Times New Roman"/>
          <w:sz w:val="24"/>
          <w:szCs w:val="24"/>
        </w:rPr>
        <w:t xml:space="preserve">Деньги, их история, виды, функции; </w:t>
      </w:r>
    </w:p>
    <w:p w14:paraId="4F08E4D8" w14:textId="77777777" w:rsidR="00314EF4" w:rsidRPr="00294991" w:rsidRDefault="00314EF4" w:rsidP="00314EF4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94991">
        <w:rPr>
          <w:rFonts w:ascii="Times New Roman" w:hAnsi="Times New Roman"/>
          <w:sz w:val="24"/>
          <w:szCs w:val="24"/>
        </w:rPr>
        <w:t xml:space="preserve">Семейный бюджет; </w:t>
      </w:r>
    </w:p>
    <w:p w14:paraId="2340068A" w14:textId="77777777" w:rsidR="00314EF4" w:rsidRPr="00294991" w:rsidRDefault="00314EF4" w:rsidP="00314EF4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94991">
        <w:rPr>
          <w:rFonts w:ascii="Times New Roman" w:hAnsi="Times New Roman"/>
          <w:sz w:val="24"/>
          <w:szCs w:val="24"/>
        </w:rPr>
        <w:t xml:space="preserve">Экономические отношения семьи и государства; </w:t>
      </w:r>
    </w:p>
    <w:p w14:paraId="6A47AE54" w14:textId="77777777" w:rsidR="00314EF4" w:rsidRPr="00294991" w:rsidRDefault="00314EF4" w:rsidP="00314EF4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94991">
        <w:rPr>
          <w:rFonts w:ascii="Times New Roman" w:hAnsi="Times New Roman"/>
          <w:sz w:val="24"/>
          <w:szCs w:val="24"/>
        </w:rPr>
        <w:t xml:space="preserve">Семья и финансовый бизнес; </w:t>
      </w:r>
    </w:p>
    <w:p w14:paraId="5AF7B052" w14:textId="77777777" w:rsidR="00314EF4" w:rsidRPr="00294991" w:rsidRDefault="00314EF4" w:rsidP="00314EF4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94991">
        <w:rPr>
          <w:rFonts w:ascii="Times New Roman" w:hAnsi="Times New Roman"/>
          <w:sz w:val="24"/>
          <w:szCs w:val="24"/>
        </w:rPr>
        <w:t xml:space="preserve">Собственный бизнес. </w:t>
      </w:r>
    </w:p>
    <w:p w14:paraId="6B341187" w14:textId="77777777" w:rsidR="00314EF4" w:rsidRPr="00294991" w:rsidRDefault="00314EF4" w:rsidP="00314EF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Особенность данного курса внеурочной деятельности заключается в том, что он адаптирован к инклюзивному образованию, то есть в него есть возможность активно вовлекать и детей с ОВЗ и инвалидов: слабослышащих, с нарушением речи. В этом помогут информационные технологии и формы организации занятий. </w:t>
      </w:r>
    </w:p>
    <w:p w14:paraId="47915CC8" w14:textId="77777777" w:rsidR="000B5873" w:rsidRPr="00294991" w:rsidRDefault="000B5873" w:rsidP="00314EF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Курс внеурочной деятельности юнармейского отряда «Наша Победа». </w:t>
      </w:r>
    </w:p>
    <w:p w14:paraId="2EA13E7F" w14:textId="77777777" w:rsidR="000B5873" w:rsidRPr="00294991" w:rsidRDefault="000B5873" w:rsidP="000B5873">
      <w:pPr>
        <w:pStyle w:val="a6"/>
        <w:jc w:val="both"/>
        <w:rPr>
          <w:rFonts w:ascii="Times New Roman" w:hAnsi="Times New Roman"/>
          <w:spacing w:val="-2"/>
          <w:sz w:val="24"/>
          <w:szCs w:val="24"/>
        </w:rPr>
      </w:pPr>
      <w:r w:rsidRPr="00294991">
        <w:rPr>
          <w:rFonts w:ascii="Times New Roman" w:hAnsi="Times New Roman"/>
          <w:color w:val="000000"/>
          <w:sz w:val="24"/>
          <w:szCs w:val="24"/>
        </w:rPr>
        <w:t xml:space="preserve">          Рабочая программа </w:t>
      </w:r>
      <w:bookmarkStart w:id="0" w:name="_Hlk87733097"/>
      <w:r w:rsidRPr="00294991">
        <w:rPr>
          <w:rFonts w:ascii="Times New Roman" w:hAnsi="Times New Roman"/>
          <w:color w:val="000000"/>
          <w:sz w:val="24"/>
          <w:szCs w:val="24"/>
        </w:rPr>
        <w:t>курса внеурочной деятельности</w:t>
      </w:r>
      <w:bookmarkEnd w:id="0"/>
      <w:r w:rsidRPr="002949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4991">
        <w:rPr>
          <w:rFonts w:ascii="Times New Roman" w:hAnsi="Times New Roman"/>
          <w:spacing w:val="-1"/>
          <w:sz w:val="24"/>
          <w:szCs w:val="24"/>
        </w:rPr>
        <w:t xml:space="preserve">юнармейского отряда </w:t>
      </w:r>
      <w:r w:rsidRPr="00294991">
        <w:rPr>
          <w:rFonts w:ascii="Times New Roman" w:hAnsi="Times New Roman"/>
          <w:sz w:val="24"/>
          <w:szCs w:val="24"/>
        </w:rPr>
        <w:t>«Наша Победа» реализует туристко-краеведческую направленность и ориентирована на расширение интереса детей к истории своей малой Родины. Ознакомление детей с прошлым своей малой Родины традиционно является одним из элементов воспитания детей в духе здорового патриотизма. Изучение истории своего города, области имеет большое значение в деле воспитания детей, любящих Родину, ощущающих духовное и кровное родство со своими земляками, много сделавшими для благополучия своих родных мест.</w:t>
      </w:r>
    </w:p>
    <w:p w14:paraId="7AE75FCE" w14:textId="77777777" w:rsidR="00023386" w:rsidRPr="00294991" w:rsidRDefault="000B5873" w:rsidP="00023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991">
        <w:rPr>
          <w:rFonts w:ascii="Times New Roman" w:hAnsi="Times New Roman" w:cs="Times New Roman"/>
          <w:sz w:val="24"/>
          <w:szCs w:val="24"/>
        </w:rPr>
        <w:t xml:space="preserve">          Данная программа авторская. По форме организации комплексная. Уровень сложности: базовый.</w:t>
      </w:r>
      <w:r w:rsidR="00023386" w:rsidRPr="0029499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9536197" w14:textId="77777777" w:rsidR="00023386" w:rsidRPr="00294991" w:rsidRDefault="00023386" w:rsidP="00023386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коллектив учащихся 7-х классов, объединенный в юнармейский отряд, желающий заниматься патриотической работой во внеурочное время.</w:t>
      </w:r>
      <w:r w:rsidRPr="00294991">
        <w:rPr>
          <w:rFonts w:ascii="Times New Roman" w:hAnsi="Times New Roman" w:cs="Times New Roman"/>
          <w:sz w:val="24"/>
          <w:szCs w:val="24"/>
        </w:rPr>
        <w:t xml:space="preserve"> Срок реализации программы  1год (34 часа, 1 час в неделю) и носит индивидуальный и групповой характер</w:t>
      </w:r>
      <w:r w:rsidRPr="00294991">
        <w:rPr>
          <w:rFonts w:ascii="Times New Roman" w:hAnsi="Times New Roman" w:cs="Times New Roman"/>
          <w:spacing w:val="-2"/>
          <w:sz w:val="24"/>
          <w:szCs w:val="24"/>
        </w:rPr>
        <w:t xml:space="preserve"> обучения.</w:t>
      </w:r>
    </w:p>
    <w:p w14:paraId="2ED3AC28" w14:textId="77777777" w:rsidR="000B5873" w:rsidRPr="00294991" w:rsidRDefault="00023386" w:rsidP="00023386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991"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="000B5873" w:rsidRPr="00294991">
        <w:rPr>
          <w:rFonts w:ascii="Times New Roman" w:hAnsi="Times New Roman" w:cs="Times New Roman"/>
          <w:spacing w:val="-2"/>
          <w:sz w:val="24"/>
          <w:szCs w:val="24"/>
        </w:rPr>
        <w:t xml:space="preserve">  Воспитание патриотизма у детей способствует </w:t>
      </w:r>
      <w:r w:rsidR="000B5873" w:rsidRPr="00294991">
        <w:rPr>
          <w:rFonts w:ascii="Times New Roman" w:hAnsi="Times New Roman" w:cs="Times New Roman"/>
          <w:sz w:val="24"/>
          <w:szCs w:val="24"/>
        </w:rPr>
        <w:t xml:space="preserve"> самореализации</w:t>
      </w:r>
      <w:r w:rsidR="007D549E" w:rsidRPr="00294991">
        <w:rPr>
          <w:rFonts w:ascii="Times New Roman" w:hAnsi="Times New Roman" w:cs="Times New Roman"/>
          <w:sz w:val="24"/>
          <w:szCs w:val="24"/>
        </w:rPr>
        <w:t xml:space="preserve">, </w:t>
      </w:r>
      <w:r w:rsidR="000B5873" w:rsidRPr="00294991">
        <w:rPr>
          <w:rFonts w:ascii="Times New Roman" w:hAnsi="Times New Roman" w:cs="Times New Roman"/>
          <w:sz w:val="24"/>
          <w:szCs w:val="24"/>
        </w:rPr>
        <w:t>развитию</w:t>
      </w:r>
      <w:r w:rsidR="007D549E" w:rsidRPr="00294991">
        <w:rPr>
          <w:rFonts w:ascii="Times New Roman" w:hAnsi="Times New Roman" w:cs="Times New Roman"/>
          <w:sz w:val="24"/>
          <w:szCs w:val="24"/>
        </w:rPr>
        <w:t xml:space="preserve"> </w:t>
      </w:r>
      <w:r w:rsidR="000B5873" w:rsidRPr="00294991">
        <w:rPr>
          <w:rFonts w:ascii="Times New Roman" w:hAnsi="Times New Roman" w:cs="Times New Roman"/>
          <w:sz w:val="24"/>
          <w:szCs w:val="24"/>
        </w:rPr>
        <w:t>коммуникативности,</w:t>
      </w:r>
      <w:r w:rsidR="007D549E" w:rsidRPr="00294991">
        <w:rPr>
          <w:rFonts w:ascii="Times New Roman" w:hAnsi="Times New Roman" w:cs="Times New Roman"/>
          <w:sz w:val="24"/>
          <w:szCs w:val="24"/>
        </w:rPr>
        <w:t xml:space="preserve"> </w:t>
      </w:r>
      <w:r w:rsidR="000B5873" w:rsidRPr="00294991">
        <w:rPr>
          <w:rFonts w:ascii="Times New Roman" w:hAnsi="Times New Roman" w:cs="Times New Roman"/>
          <w:sz w:val="24"/>
          <w:szCs w:val="24"/>
        </w:rPr>
        <w:t>творческих</w:t>
      </w:r>
      <w:r w:rsidR="007D549E" w:rsidRPr="00294991">
        <w:rPr>
          <w:rFonts w:ascii="Times New Roman" w:hAnsi="Times New Roman" w:cs="Times New Roman"/>
          <w:sz w:val="24"/>
          <w:szCs w:val="24"/>
        </w:rPr>
        <w:t xml:space="preserve"> </w:t>
      </w:r>
      <w:r w:rsidR="000B5873" w:rsidRPr="00294991">
        <w:rPr>
          <w:rFonts w:ascii="Times New Roman" w:hAnsi="Times New Roman" w:cs="Times New Roman"/>
          <w:sz w:val="24"/>
          <w:szCs w:val="24"/>
        </w:rPr>
        <w:t>способностей</w:t>
      </w:r>
      <w:r w:rsidR="007D549E" w:rsidRPr="00294991">
        <w:rPr>
          <w:rFonts w:ascii="Times New Roman" w:hAnsi="Times New Roman" w:cs="Times New Roman"/>
          <w:sz w:val="24"/>
          <w:szCs w:val="24"/>
        </w:rPr>
        <w:t xml:space="preserve"> </w:t>
      </w:r>
      <w:r w:rsidR="000B5873" w:rsidRPr="00294991">
        <w:rPr>
          <w:rFonts w:ascii="Times New Roman" w:hAnsi="Times New Roman" w:cs="Times New Roman"/>
          <w:spacing w:val="-2"/>
          <w:sz w:val="24"/>
          <w:szCs w:val="24"/>
        </w:rPr>
        <w:t>ребят.</w:t>
      </w:r>
      <w:r w:rsidR="00D93DC5" w:rsidRPr="002949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B5873" w:rsidRPr="00294991">
        <w:rPr>
          <w:rFonts w:ascii="Times New Roman" w:hAnsi="Times New Roman" w:cs="Times New Roman"/>
          <w:sz w:val="24"/>
          <w:szCs w:val="24"/>
        </w:rPr>
        <w:t xml:space="preserve">Коллектив </w:t>
      </w:r>
      <w:proofErr w:type="gramStart"/>
      <w:r w:rsidR="000B5873" w:rsidRPr="00294991">
        <w:rPr>
          <w:rFonts w:ascii="Times New Roman" w:hAnsi="Times New Roman" w:cs="Times New Roman"/>
          <w:sz w:val="24"/>
          <w:szCs w:val="24"/>
        </w:rPr>
        <w:t>объединения  представляет</w:t>
      </w:r>
      <w:proofErr w:type="gramEnd"/>
      <w:r w:rsidR="000B5873" w:rsidRPr="00294991">
        <w:rPr>
          <w:rFonts w:ascii="Times New Roman" w:hAnsi="Times New Roman" w:cs="Times New Roman"/>
          <w:sz w:val="24"/>
          <w:szCs w:val="24"/>
        </w:rPr>
        <w:t xml:space="preserve"> собой добровольную группу обучающихся, интересующихся изучением краеведения Калужского края</w:t>
      </w:r>
      <w:r w:rsidR="000B5873" w:rsidRPr="0029499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09804D41" w14:textId="77777777" w:rsidR="000B5873" w:rsidRPr="00294991" w:rsidRDefault="000B5873" w:rsidP="000B5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294991">
        <w:rPr>
          <w:rFonts w:ascii="Times New Roman" w:eastAsia="Times New Roman" w:hAnsi="Times New Roman" w:cs="Times New Roman"/>
          <w:bCs/>
          <w:sz w:val="24"/>
          <w:szCs w:val="24"/>
        </w:rPr>
        <w:t>Цель программы:</w:t>
      </w:r>
    </w:p>
    <w:p w14:paraId="1A207E79" w14:textId="77777777" w:rsidR="000B5873" w:rsidRPr="00294991" w:rsidRDefault="00023386" w:rsidP="000B587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sz w:val="24"/>
          <w:szCs w:val="24"/>
        </w:rPr>
        <w:t xml:space="preserve">          Основной целью п</w:t>
      </w:r>
      <w:r w:rsidR="000B5873" w:rsidRPr="00294991">
        <w:rPr>
          <w:rFonts w:ascii="Times New Roman" w:eastAsia="Times New Roman" w:hAnsi="Times New Roman" w:cs="Times New Roman"/>
          <w:sz w:val="24"/>
          <w:szCs w:val="24"/>
        </w:rPr>
        <w:t>рограммы является сохранение преемственности поколений на основе исторической памяти героического прошлого нашего Отечества, приобщение детей и молодежи к героической истории Российского государства, подвигу народа в годы Великой Отечественной</w:t>
      </w:r>
      <w:r w:rsidR="007D549E" w:rsidRPr="00294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873" w:rsidRPr="00294991">
        <w:rPr>
          <w:rFonts w:ascii="Times New Roman" w:eastAsia="Times New Roman" w:hAnsi="Times New Roman" w:cs="Times New Roman"/>
          <w:sz w:val="24"/>
          <w:szCs w:val="24"/>
        </w:rPr>
        <w:t xml:space="preserve">войны 1941-1945 годов, формирование у учащихся высокого патриотического  сознания,  готовности  к  выполнению  конституционных обязанностей. </w:t>
      </w:r>
    </w:p>
    <w:p w14:paraId="6BA0A2D9" w14:textId="77777777" w:rsidR="000B5873" w:rsidRPr="00294991" w:rsidRDefault="000B5873" w:rsidP="000B5873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Задачи:</w:t>
      </w:r>
    </w:p>
    <w:p w14:paraId="0C945632" w14:textId="77777777" w:rsidR="000B5873" w:rsidRPr="00294991" w:rsidRDefault="000B5873" w:rsidP="000B5873">
      <w:pPr>
        <w:pStyle w:val="a8"/>
        <w:widowControl/>
        <w:numPr>
          <w:ilvl w:val="0"/>
          <w:numId w:val="4"/>
        </w:numPr>
        <w:shd w:val="clear" w:color="auto" w:fill="FFFFFF"/>
        <w:autoSpaceDE/>
        <w:autoSpaceDN/>
        <w:spacing w:befor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9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Участие в реализации государственной политики в области военно–патриотического и гражданского воспитания детей и молодѐжи; </w:t>
      </w:r>
    </w:p>
    <w:p w14:paraId="31BB7D47" w14:textId="77777777" w:rsidR="000B5873" w:rsidRPr="00294991" w:rsidRDefault="000B5873" w:rsidP="000B5873">
      <w:pPr>
        <w:pStyle w:val="a8"/>
        <w:widowControl/>
        <w:numPr>
          <w:ilvl w:val="0"/>
          <w:numId w:val="4"/>
        </w:numPr>
        <w:shd w:val="clear" w:color="auto" w:fill="FFFFFF"/>
        <w:autoSpaceDE/>
        <w:autoSpaceDN/>
        <w:spacing w:befor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Воспитание чувства патриотизма, формирование у подрастающего поколения верности Родине, готовности служению </w:t>
      </w:r>
      <w:r w:rsidRPr="00294991">
        <w:rPr>
          <w:rFonts w:ascii="Times New Roman" w:eastAsia="Times New Roman" w:hAnsi="Times New Roman" w:cs="Times New Roman"/>
          <w:sz w:val="24"/>
          <w:szCs w:val="24"/>
        </w:rPr>
        <w:t xml:space="preserve">Отечеству и его вооружѐнной защите; </w:t>
      </w:r>
    </w:p>
    <w:p w14:paraId="00C1E0B8" w14:textId="77777777" w:rsidR="000B5873" w:rsidRPr="00294991" w:rsidRDefault="000B5873" w:rsidP="000B5873">
      <w:pPr>
        <w:pStyle w:val="a8"/>
        <w:widowControl/>
        <w:numPr>
          <w:ilvl w:val="0"/>
          <w:numId w:val="4"/>
        </w:numPr>
        <w:shd w:val="clear" w:color="auto" w:fill="FFFFFF"/>
        <w:autoSpaceDE/>
        <w:autoSpaceDN/>
        <w:spacing w:befor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9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Изучение истории и культуры Отечества и родного края; </w:t>
      </w:r>
    </w:p>
    <w:p w14:paraId="28D690BE" w14:textId="77777777" w:rsidR="000B5873" w:rsidRPr="00294991" w:rsidRDefault="000B5873" w:rsidP="000B5873">
      <w:pPr>
        <w:pStyle w:val="a8"/>
        <w:widowControl/>
        <w:numPr>
          <w:ilvl w:val="0"/>
          <w:numId w:val="4"/>
        </w:numPr>
        <w:shd w:val="clear" w:color="auto" w:fill="FFFFFF"/>
        <w:autoSpaceDE/>
        <w:autoSpaceDN/>
        <w:spacing w:befor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9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Участие в подготовке и проведении мероприятий по увековечению памяти защитников Отечества; </w:t>
      </w:r>
    </w:p>
    <w:p w14:paraId="4A7B8EB5" w14:textId="77777777" w:rsidR="000B5873" w:rsidRPr="00294991" w:rsidRDefault="000B5873" w:rsidP="000B5873">
      <w:pPr>
        <w:pStyle w:val="a8"/>
        <w:widowControl/>
        <w:numPr>
          <w:ilvl w:val="0"/>
          <w:numId w:val="4"/>
        </w:numPr>
        <w:shd w:val="clear" w:color="auto" w:fill="FFFFFF"/>
        <w:autoSpaceDE/>
        <w:autoSpaceDN/>
        <w:spacing w:befor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9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Передача и развитие лучших традиций российского воинства; </w:t>
      </w:r>
    </w:p>
    <w:p w14:paraId="011E9840" w14:textId="77777777" w:rsidR="000B5873" w:rsidRPr="00294991" w:rsidRDefault="000B5873" w:rsidP="000B5873">
      <w:pPr>
        <w:pStyle w:val="a8"/>
        <w:widowControl/>
        <w:numPr>
          <w:ilvl w:val="0"/>
          <w:numId w:val="4"/>
        </w:numPr>
        <w:shd w:val="clear" w:color="auto" w:fill="FFFFFF"/>
        <w:autoSpaceDE/>
        <w:autoSpaceDN/>
        <w:spacing w:befor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9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Противодействие проявлениям политического и религиозного экстремизма в молодѐжной среде; </w:t>
      </w:r>
    </w:p>
    <w:p w14:paraId="0DC38CFF" w14:textId="77777777" w:rsidR="000B5873" w:rsidRPr="00294991" w:rsidRDefault="000B5873" w:rsidP="000B5873">
      <w:pPr>
        <w:pStyle w:val="a8"/>
        <w:widowControl/>
        <w:numPr>
          <w:ilvl w:val="0"/>
          <w:numId w:val="4"/>
        </w:numPr>
        <w:shd w:val="clear" w:color="auto" w:fill="FFFFFF"/>
        <w:autoSpaceDE/>
        <w:autoSpaceDN/>
        <w:spacing w:befor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991">
        <w:rPr>
          <w:rFonts w:ascii="Times New Roman" w:eastAsia="Times New Roman" w:hAnsi="Times New Roman" w:cs="Times New Roman"/>
          <w:sz w:val="24"/>
          <w:szCs w:val="24"/>
          <w:lang w:val="ru-RU"/>
        </w:rPr>
        <w:t>Физическое развитие молодѐжи и детей, формирование здорового образа жизни, участия в подготовке граждан к военной службе.</w:t>
      </w:r>
    </w:p>
    <w:p w14:paraId="2204B987" w14:textId="77777777" w:rsidR="000B5873" w:rsidRPr="00294991" w:rsidRDefault="000B5873" w:rsidP="000B587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93440" w:rsidRPr="0029499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94991">
        <w:rPr>
          <w:rFonts w:ascii="Times New Roman" w:eastAsia="Times New Roman" w:hAnsi="Times New Roman" w:cs="Times New Roman"/>
          <w:sz w:val="24"/>
          <w:szCs w:val="24"/>
        </w:rPr>
        <w:t>Программа представляет собой комплекс коллективных творческих дел и разовых мероприятий, направленных на реализацию задач патриотического воспитания учащихся школьного юн</w:t>
      </w:r>
      <w:r w:rsidR="00FF6260" w:rsidRPr="00294991">
        <w:rPr>
          <w:rFonts w:ascii="Times New Roman" w:eastAsia="Times New Roman" w:hAnsi="Times New Roman" w:cs="Times New Roman"/>
          <w:sz w:val="24"/>
          <w:szCs w:val="24"/>
        </w:rPr>
        <w:t>армейского отряда «Наша Победа», определяет пути содержания и развития системы патриотического воспитания учащихся юнармейского отряда «</w:t>
      </w:r>
      <w:r w:rsidR="00D913C7" w:rsidRPr="0029499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F6260" w:rsidRPr="00294991">
        <w:rPr>
          <w:rFonts w:ascii="Times New Roman" w:eastAsia="Times New Roman" w:hAnsi="Times New Roman" w:cs="Times New Roman"/>
          <w:sz w:val="24"/>
          <w:szCs w:val="24"/>
        </w:rPr>
        <w:t>аша Победа» и направлена на дальнейшее формирование патриотического сознания учащейся молодежи как важнейшей ценности, одной из основ духовно-нравственного единства общества.</w:t>
      </w:r>
    </w:p>
    <w:p w14:paraId="2A4E3970" w14:textId="77777777" w:rsidR="00193440" w:rsidRPr="00294991" w:rsidRDefault="00193440" w:rsidP="0019344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 внеурочной деятельности «История </w:t>
      </w:r>
      <w:proofErr w:type="gramStart"/>
      <w:r w:rsidRPr="00294991">
        <w:rPr>
          <w:rFonts w:ascii="Times New Roman" w:eastAsia="Times New Roman" w:hAnsi="Times New Roman" w:cs="Times New Roman"/>
          <w:b/>
          <w:sz w:val="24"/>
          <w:szCs w:val="24"/>
        </w:rPr>
        <w:t>искусства.Артефакт</w:t>
      </w:r>
      <w:proofErr w:type="gramEnd"/>
      <w:r w:rsidRPr="0029499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15FE412A" w14:textId="77777777" w:rsidR="00193440" w:rsidRPr="00294991" w:rsidRDefault="00193440" w:rsidP="0019344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4991">
        <w:rPr>
          <w:rFonts w:ascii="Times New Roman" w:hAnsi="Times New Roman" w:cs="Times New Roman"/>
          <w:sz w:val="24"/>
          <w:szCs w:val="24"/>
        </w:rPr>
        <w:t xml:space="preserve">    Развивающий потенциал курса внеурочной деятельности «История искусства. Артефакт»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</w:t>
      </w:r>
    </w:p>
    <w:p w14:paraId="56169E51" w14:textId="77777777" w:rsidR="00193440" w:rsidRPr="00294991" w:rsidRDefault="00193440" w:rsidP="00193440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991">
        <w:rPr>
          <w:rFonts w:ascii="Times New Roman" w:hAnsi="Times New Roman" w:cs="Times New Roman"/>
          <w:b/>
          <w:sz w:val="24"/>
          <w:szCs w:val="24"/>
        </w:rPr>
        <w:t>Цели и задачи курса:</w:t>
      </w:r>
    </w:p>
    <w:p w14:paraId="3CC47882" w14:textId="77777777" w:rsidR="00193440" w:rsidRPr="00294991" w:rsidRDefault="00193440" w:rsidP="0019344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4991">
        <w:rPr>
          <w:rFonts w:ascii="Times New Roman" w:hAnsi="Times New Roman" w:cs="Times New Roman"/>
          <w:sz w:val="24"/>
          <w:szCs w:val="24"/>
        </w:rPr>
        <w:t>-изучение шедевров мирового искусства, созданных в разные художественно-исторические эпохи, постижение характерных особенностей мировоззрения и стиля выдающихся художников-творцов;</w:t>
      </w:r>
    </w:p>
    <w:p w14:paraId="584FE4BF" w14:textId="77777777" w:rsidR="00193440" w:rsidRPr="00294991" w:rsidRDefault="00193440" w:rsidP="0019344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4991">
        <w:rPr>
          <w:rFonts w:ascii="Times New Roman" w:hAnsi="Times New Roman" w:cs="Times New Roman"/>
          <w:sz w:val="24"/>
          <w:szCs w:val="24"/>
        </w:rPr>
        <w:t>-формирование и развитие представлений о художественно-исторической эпохе, стиле и направлении, понимание важнейших закономерностей их смены и развития в истории человеческой цивилизации;</w:t>
      </w:r>
    </w:p>
    <w:p w14:paraId="0C076535" w14:textId="77777777" w:rsidR="00193440" w:rsidRPr="00294991" w:rsidRDefault="00193440" w:rsidP="0019344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4991">
        <w:rPr>
          <w:rFonts w:ascii="Times New Roman" w:hAnsi="Times New Roman" w:cs="Times New Roman"/>
          <w:sz w:val="24"/>
          <w:szCs w:val="24"/>
        </w:rPr>
        <w:t>-осознание роли и места Человека в художественной культуре на протяжении ее исторического развития, отражение вечных поисков эстетического идеала в лучших произведениях мирового искусства;</w:t>
      </w:r>
    </w:p>
    <w:p w14:paraId="12C2525C" w14:textId="77777777" w:rsidR="00193440" w:rsidRPr="00294991" w:rsidRDefault="00193440" w:rsidP="0019344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4991">
        <w:rPr>
          <w:rFonts w:ascii="Times New Roman" w:hAnsi="Times New Roman" w:cs="Times New Roman"/>
          <w:sz w:val="24"/>
          <w:szCs w:val="24"/>
        </w:rPr>
        <w:t>-осознание единства,  многообразие и национальной  самобытности культур различных народов мира;</w:t>
      </w:r>
    </w:p>
    <w:p w14:paraId="43DE5E6D" w14:textId="77777777" w:rsidR="00193440" w:rsidRPr="00294991" w:rsidRDefault="00193440" w:rsidP="0019344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4991">
        <w:rPr>
          <w:rFonts w:ascii="Times New Roman" w:hAnsi="Times New Roman" w:cs="Times New Roman"/>
          <w:sz w:val="24"/>
          <w:szCs w:val="24"/>
        </w:rPr>
        <w:t>-освоение основных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14:paraId="44D94E9E" w14:textId="77777777" w:rsidR="00193440" w:rsidRPr="00294991" w:rsidRDefault="00193440" w:rsidP="0019344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4991">
        <w:rPr>
          <w:rFonts w:ascii="Times New Roman" w:hAnsi="Times New Roman" w:cs="Times New Roman"/>
          <w:sz w:val="24"/>
          <w:szCs w:val="24"/>
        </w:rPr>
        <w:t>-знакомство с классификацией искусств, постижение общих закономерностей создания художественного образа во всех его видах;</w:t>
      </w:r>
    </w:p>
    <w:p w14:paraId="5FA9E720" w14:textId="77777777" w:rsidR="00193440" w:rsidRPr="00294991" w:rsidRDefault="00193440" w:rsidP="0019344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4991">
        <w:rPr>
          <w:rFonts w:ascii="Times New Roman" w:hAnsi="Times New Roman" w:cs="Times New Roman"/>
          <w:sz w:val="24"/>
          <w:szCs w:val="24"/>
        </w:rPr>
        <w:t>-интерпретация видов искусства с учетом особенностей их художественного языка, создание целостной картины их взаимодействия.</w:t>
      </w:r>
    </w:p>
    <w:p w14:paraId="1414ADC4" w14:textId="77777777" w:rsidR="00193440" w:rsidRPr="00294991" w:rsidRDefault="00193440" w:rsidP="001934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991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294991">
        <w:rPr>
          <w:rFonts w:ascii="Times New Roman" w:hAnsi="Times New Roman" w:cs="Times New Roman"/>
          <w:b/>
          <w:sz w:val="24"/>
          <w:szCs w:val="24"/>
        </w:rPr>
        <w:t>Воспитательные цели и задачи курса:</w:t>
      </w:r>
    </w:p>
    <w:p w14:paraId="785AE455" w14:textId="77777777" w:rsidR="00193440" w:rsidRPr="00294991" w:rsidRDefault="00193440" w:rsidP="0019344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4991">
        <w:rPr>
          <w:rFonts w:ascii="Times New Roman" w:hAnsi="Times New Roman" w:cs="Times New Roman"/>
          <w:sz w:val="24"/>
          <w:szCs w:val="24"/>
        </w:rPr>
        <w:t>-помощь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14:paraId="51F6908E" w14:textId="77777777" w:rsidR="00193440" w:rsidRPr="00294991" w:rsidRDefault="00193440" w:rsidP="0019344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4991">
        <w:rPr>
          <w:rFonts w:ascii="Times New Roman" w:hAnsi="Times New Roman" w:cs="Times New Roman"/>
          <w:sz w:val="24"/>
          <w:szCs w:val="24"/>
        </w:rPr>
        <w:t>-способствовать воспитанию индивидуального художественного вкуса, интеллектуальной и эмоциональной сферы; развивать умения отличать истинные ценности от подделок  и суррогатов массовой культуры;</w:t>
      </w:r>
    </w:p>
    <w:p w14:paraId="7B148534" w14:textId="77777777" w:rsidR="00193440" w:rsidRPr="00294991" w:rsidRDefault="00193440" w:rsidP="0019344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4991">
        <w:rPr>
          <w:rFonts w:ascii="Times New Roman" w:hAnsi="Times New Roman" w:cs="Times New Roman"/>
          <w:sz w:val="24"/>
          <w:szCs w:val="24"/>
        </w:rPr>
        <w:t>-подготовить компетентного читателя, зрителя и слушателя, готового к заинтересованному активному диалогу с произведением искусства;</w:t>
      </w:r>
    </w:p>
    <w:p w14:paraId="5D471220" w14:textId="77777777" w:rsidR="00193440" w:rsidRPr="00294991" w:rsidRDefault="00193440" w:rsidP="0019344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4991">
        <w:rPr>
          <w:rFonts w:ascii="Times New Roman" w:hAnsi="Times New Roman" w:cs="Times New Roman"/>
          <w:sz w:val="24"/>
          <w:szCs w:val="24"/>
        </w:rPr>
        <w:t>-создать оптимальные условия для живого, эмоционального общения школьников с произведениями искусства на уроках, внеклассных  занятиях и краеведческой работе.</w:t>
      </w:r>
    </w:p>
    <w:p w14:paraId="0A8F47BF" w14:textId="77777777" w:rsidR="00D05D84" w:rsidRPr="00294991" w:rsidRDefault="00193440" w:rsidP="00F6291F">
      <w:pPr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991">
        <w:rPr>
          <w:rFonts w:ascii="Times New Roman" w:hAnsi="Times New Roman" w:cs="Times New Roman"/>
          <w:sz w:val="24"/>
          <w:szCs w:val="24"/>
        </w:rPr>
        <w:t xml:space="preserve">     Актуальность программы в том, что она направлена на формирование духовной культуры учащихся, приобщение школьников к миру искусства, общечеловеческим и национальным ценностям через собственное творчество. Программа построена так, чтобы дать школьникам ясные представления о системе взаимодействия искусства с жизнью. В ней предусматривается широкое привлечение жизненного опыта детей, живых примеров из окружающей действительности.</w:t>
      </w:r>
      <w:r w:rsidR="0037518D" w:rsidRPr="00294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рассчитана на 34 часа в год, 1 час в неделю. Срок реализации программы 1 год Программа рассчитана на учащихся 9-го класса. Направленность программы  духовно-нравственная.</w:t>
      </w:r>
      <w:r w:rsidR="0053187F" w:rsidRPr="00294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187F" w:rsidRPr="00294991">
        <w:rPr>
          <w:rFonts w:ascii="Times New Roman" w:hAnsi="Times New Roman" w:cs="Times New Roman"/>
          <w:sz w:val="24"/>
          <w:szCs w:val="24"/>
        </w:rPr>
        <w:t xml:space="preserve">В содержании курса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Программа включает следующие разделы: «Древние цивилизации», «Культура античности», «Художественная культура Средних веков», «Культура Востока» и «Художественная культура Ренессанса». </w:t>
      </w:r>
      <w:r w:rsidR="0037518D" w:rsidRPr="00294991">
        <w:rPr>
          <w:rFonts w:ascii="Times New Roman" w:hAnsi="Times New Roman" w:cs="Times New Roman"/>
          <w:sz w:val="24"/>
          <w:szCs w:val="24"/>
        </w:rPr>
        <w:t xml:space="preserve"> </w:t>
      </w:r>
      <w:r w:rsidRPr="00294991">
        <w:rPr>
          <w:rFonts w:ascii="Times New Roman" w:hAnsi="Times New Roman" w:cs="Times New Roman"/>
          <w:sz w:val="24"/>
          <w:szCs w:val="24"/>
        </w:rPr>
        <w:t>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интерпретаторских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 В связи с этим в программе в рубриках «опыт творческой деятельности» приводится примерный перечень возможных творческих заданий по соответствующим темам.</w:t>
      </w:r>
      <w:r w:rsidR="00D05D84" w:rsidRPr="002949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</w:t>
      </w:r>
    </w:p>
    <w:p w14:paraId="35C01000" w14:textId="77777777" w:rsidR="00D05D84" w:rsidRPr="00294991" w:rsidRDefault="00D05D84" w:rsidP="00F6291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949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Курс внеурочной деятельности «Волонтером быть здорово»</w:t>
      </w:r>
    </w:p>
    <w:p w14:paraId="2432B0E2" w14:textId="77777777" w:rsidR="00D05D84" w:rsidRPr="00294991" w:rsidRDefault="00D05D84" w:rsidP="00D05D84">
      <w:pPr>
        <w:jc w:val="both"/>
        <w:rPr>
          <w:rFonts w:ascii="Times New Roman" w:hAnsi="Times New Roman" w:cs="Times New Roman"/>
          <w:sz w:val="24"/>
          <w:szCs w:val="24"/>
        </w:rPr>
      </w:pPr>
      <w:r w:rsidRPr="002949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4991">
        <w:rPr>
          <w:rFonts w:ascii="Times New Roman" w:hAnsi="Times New Roman" w:cs="Times New Roman"/>
          <w:sz w:val="24"/>
          <w:szCs w:val="24"/>
        </w:rPr>
        <w:t xml:space="preserve">              Составлена на основе рабочей программы « Школа волонтеров» для  5-9 классов: учебное пособие для общеобразовательных организаций / Т. Н. Арсеньева, А. В. Коршунов, А. А. Соколов. — М.: Просвещение, 2021. </w:t>
      </w:r>
      <w:bookmarkStart w:id="1" w:name="Общая_характеристика_курса"/>
      <w:bookmarkStart w:id="2" w:name="_bookmark1"/>
      <w:bookmarkEnd w:id="1"/>
      <w:bookmarkEnd w:id="2"/>
      <w:r w:rsidRPr="00294991">
        <w:rPr>
          <w:rFonts w:ascii="Times New Roman" w:hAnsi="Times New Roman" w:cs="Times New Roman"/>
          <w:sz w:val="24"/>
          <w:szCs w:val="24"/>
        </w:rPr>
        <w:t xml:space="preserve">Предлагаемый курс «Волонтером быть здорово» следует рассматривать как важный практический элемент системы воспитательной работы в общеобразовательной </w:t>
      </w:r>
      <w:r w:rsidRPr="00294991">
        <w:rPr>
          <w:rFonts w:ascii="Times New Roman" w:hAnsi="Times New Roman" w:cs="Times New Roman"/>
          <w:sz w:val="24"/>
          <w:szCs w:val="24"/>
        </w:rPr>
        <w:lastRenderedPageBreak/>
        <w:t>организации. Практическая ценность курса заключается в том, что он позволяет проектировать социальные инициативы детей с учётом особенностей региона и конкретной образовательной организации.</w:t>
      </w:r>
    </w:p>
    <w:p w14:paraId="47B8A29F" w14:textId="77777777" w:rsidR="00D05D84" w:rsidRPr="00294991" w:rsidRDefault="00D05D84" w:rsidP="00D05D84">
      <w:pPr>
        <w:jc w:val="both"/>
        <w:rPr>
          <w:rFonts w:ascii="Times New Roman" w:hAnsi="Times New Roman" w:cs="Times New Roman"/>
          <w:sz w:val="24"/>
          <w:szCs w:val="24"/>
        </w:rPr>
      </w:pPr>
      <w:r w:rsidRPr="00294991">
        <w:rPr>
          <w:rFonts w:ascii="Times New Roman" w:hAnsi="Times New Roman" w:cs="Times New Roman"/>
          <w:w w:val="105"/>
          <w:sz w:val="24"/>
          <w:szCs w:val="24"/>
        </w:rPr>
        <w:t>Цель курса</w:t>
      </w:r>
      <w:r w:rsidRPr="00294991">
        <w:rPr>
          <w:rFonts w:ascii="Times New Roman" w:hAnsi="Times New Roman" w:cs="Times New Roman"/>
          <w:spacing w:val="-2"/>
          <w:w w:val="105"/>
          <w:sz w:val="24"/>
          <w:szCs w:val="24"/>
        </w:rPr>
        <w:t>:</w:t>
      </w:r>
    </w:p>
    <w:p w14:paraId="11438368" w14:textId="77777777" w:rsidR="00D05D84" w:rsidRPr="00294991" w:rsidRDefault="00D05D84" w:rsidP="00D05D8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94991">
        <w:rPr>
          <w:rFonts w:ascii="Times New Roman" w:hAnsi="Times New Roman" w:cs="Times New Roman"/>
          <w:sz w:val="24"/>
          <w:szCs w:val="24"/>
        </w:rPr>
        <w:t>Формирование активной гражданской позиции школьников путём включения в добровольческую (волонтёрскую) деятельность, формирование коммуникативных, социальных, профессиональных компетенций.</w:t>
      </w:r>
    </w:p>
    <w:p w14:paraId="6614F7DB" w14:textId="77777777" w:rsidR="00D05D84" w:rsidRPr="00294991" w:rsidRDefault="00D05D84" w:rsidP="00D05D84">
      <w:pPr>
        <w:jc w:val="both"/>
        <w:rPr>
          <w:rFonts w:ascii="Times New Roman" w:hAnsi="Times New Roman" w:cs="Times New Roman"/>
          <w:sz w:val="24"/>
          <w:szCs w:val="24"/>
        </w:rPr>
      </w:pPr>
      <w:r w:rsidRPr="00294991">
        <w:rPr>
          <w:rFonts w:ascii="Times New Roman" w:hAnsi="Times New Roman" w:cs="Times New Roman"/>
          <w:sz w:val="24"/>
          <w:szCs w:val="24"/>
        </w:rPr>
        <w:t>Задачи курса:</w:t>
      </w:r>
    </w:p>
    <w:p w14:paraId="4D758CE9" w14:textId="77777777" w:rsidR="00D05D84" w:rsidRPr="00294991" w:rsidRDefault="00D05D84" w:rsidP="00D05D84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991">
        <w:rPr>
          <w:rFonts w:ascii="Times New Roman" w:hAnsi="Times New Roman" w:cs="Times New Roman"/>
          <w:sz w:val="24"/>
          <w:szCs w:val="24"/>
          <w:lang w:val="ru-RU"/>
        </w:rPr>
        <w:t>сформировать у школьников базовые представления об основах российского добровольчества (волонтёрства) и особенностях его развития;</w:t>
      </w:r>
    </w:p>
    <w:p w14:paraId="31ABA641" w14:textId="77777777" w:rsidR="00D05D84" w:rsidRPr="00294991" w:rsidRDefault="00D05D84" w:rsidP="00D05D84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991">
        <w:rPr>
          <w:rFonts w:ascii="Times New Roman" w:hAnsi="Times New Roman" w:cs="Times New Roman"/>
          <w:sz w:val="24"/>
          <w:szCs w:val="24"/>
          <w:lang w:val="ru-RU"/>
        </w:rPr>
        <w:t>познакомить учащихся (в соответствии с их возрастными особенностями) с историей благотворительности, добровольчества;</w:t>
      </w:r>
    </w:p>
    <w:p w14:paraId="2115DCC3" w14:textId="77777777" w:rsidR="00D05D84" w:rsidRPr="00294991" w:rsidRDefault="00D05D84" w:rsidP="00D05D84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991">
        <w:rPr>
          <w:rFonts w:ascii="Times New Roman" w:hAnsi="Times New Roman" w:cs="Times New Roman"/>
          <w:sz w:val="24"/>
          <w:szCs w:val="24"/>
          <w:lang w:val="ru-RU"/>
        </w:rPr>
        <w:t>изложить на основе системного подхода идейные принципы добровольчества и показать связь с различными формами патриотического воспитания;</w:t>
      </w:r>
    </w:p>
    <w:p w14:paraId="5EC2F3D0" w14:textId="77777777" w:rsidR="00D05D84" w:rsidRPr="00294991" w:rsidRDefault="00D05D84" w:rsidP="00D05D84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991">
        <w:rPr>
          <w:rFonts w:ascii="Times New Roman" w:hAnsi="Times New Roman" w:cs="Times New Roman"/>
          <w:sz w:val="24"/>
          <w:szCs w:val="24"/>
          <w:lang w:val="ru-RU"/>
        </w:rPr>
        <w:t>рассказать об организационных формах волонтёрского движения;</w:t>
      </w:r>
    </w:p>
    <w:p w14:paraId="78105DA2" w14:textId="77777777" w:rsidR="00D05D84" w:rsidRPr="00294991" w:rsidRDefault="00D05D84" w:rsidP="00D05D84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991">
        <w:rPr>
          <w:rFonts w:ascii="Times New Roman" w:hAnsi="Times New Roman" w:cs="Times New Roman"/>
          <w:sz w:val="24"/>
          <w:szCs w:val="24"/>
          <w:lang w:val="ru-RU"/>
        </w:rPr>
        <w:t>выделить главные направления в школьном добровольчестве, используя мотивирующие поведение школьников примеры;</w:t>
      </w:r>
    </w:p>
    <w:p w14:paraId="26E4FF59" w14:textId="77777777" w:rsidR="00D05D84" w:rsidRPr="00294991" w:rsidRDefault="00D05D84" w:rsidP="00D05D84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991">
        <w:rPr>
          <w:rFonts w:ascii="Times New Roman" w:hAnsi="Times New Roman" w:cs="Times New Roman"/>
          <w:sz w:val="24"/>
          <w:szCs w:val="24"/>
          <w:lang w:val="ru-RU"/>
        </w:rPr>
        <w:t>подчеркнуть социальную значимость добровольчества и важность личного участия школьника в волонтёрских проектах для успешного выбора профессии и построения профессиональной карьеры;</w:t>
      </w:r>
    </w:p>
    <w:p w14:paraId="3A24B799" w14:textId="77777777" w:rsidR="00D05D84" w:rsidRPr="00294991" w:rsidRDefault="00D05D84" w:rsidP="00D05D84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991">
        <w:rPr>
          <w:rFonts w:ascii="Times New Roman" w:hAnsi="Times New Roman" w:cs="Times New Roman"/>
          <w:sz w:val="24"/>
          <w:szCs w:val="24"/>
          <w:lang w:val="ru-RU"/>
        </w:rPr>
        <w:t>обучить школьников основам социального проектирования на примере создания и реализации добровольческих проектов в школе;</w:t>
      </w:r>
    </w:p>
    <w:p w14:paraId="2DA44040" w14:textId="77777777" w:rsidR="00D05D84" w:rsidRPr="00294991" w:rsidRDefault="00D05D84" w:rsidP="00D05D84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991">
        <w:rPr>
          <w:rFonts w:ascii="Times New Roman" w:hAnsi="Times New Roman" w:cs="Times New Roman"/>
          <w:sz w:val="24"/>
          <w:szCs w:val="24"/>
          <w:lang w:val="ru-RU"/>
        </w:rPr>
        <w:t xml:space="preserve">достичь планируемых личностных, метапредметных и предметных результатов. </w:t>
      </w:r>
    </w:p>
    <w:p w14:paraId="11419EA9" w14:textId="77777777" w:rsidR="00D05D84" w:rsidRPr="00294991" w:rsidRDefault="00D05D84" w:rsidP="00D05D84">
      <w:pPr>
        <w:jc w:val="both"/>
        <w:rPr>
          <w:rFonts w:ascii="Times New Roman" w:hAnsi="Times New Roman" w:cs="Times New Roman"/>
          <w:sz w:val="24"/>
          <w:szCs w:val="24"/>
        </w:rPr>
      </w:pPr>
      <w:r w:rsidRPr="00294991">
        <w:rPr>
          <w:rFonts w:ascii="Times New Roman" w:hAnsi="Times New Roman" w:cs="Times New Roman"/>
          <w:sz w:val="24"/>
          <w:szCs w:val="24"/>
        </w:rPr>
        <w:t>Курс основывается на:</w:t>
      </w:r>
    </w:p>
    <w:p w14:paraId="1D7070D8" w14:textId="77777777" w:rsidR="00D05D84" w:rsidRPr="00294991" w:rsidRDefault="00D05D84" w:rsidP="00D05D8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991">
        <w:rPr>
          <w:rFonts w:ascii="Times New Roman" w:hAnsi="Times New Roman" w:cs="Times New Roman"/>
          <w:sz w:val="24"/>
          <w:szCs w:val="24"/>
        </w:rPr>
        <w:t xml:space="preserve">принципе служения людям и Отечеству (формирование гражданско-патриотического </w:t>
      </w:r>
      <w:proofErr w:type="gramStart"/>
      <w:r w:rsidRPr="00294991">
        <w:rPr>
          <w:rFonts w:ascii="Times New Roman" w:hAnsi="Times New Roman" w:cs="Times New Roman"/>
          <w:sz w:val="24"/>
          <w:szCs w:val="24"/>
        </w:rPr>
        <w:t>и  духовно</w:t>
      </w:r>
      <w:proofErr w:type="gramEnd"/>
      <w:r w:rsidRPr="00294991">
        <w:rPr>
          <w:rFonts w:ascii="Times New Roman" w:hAnsi="Times New Roman" w:cs="Times New Roman"/>
          <w:sz w:val="24"/>
          <w:szCs w:val="24"/>
        </w:rPr>
        <w:t>-нравственного фундамента личности школьника);</w:t>
      </w:r>
    </w:p>
    <w:p w14:paraId="7DA5D1D3" w14:textId="77777777" w:rsidR="00D05D84" w:rsidRPr="00294991" w:rsidRDefault="00D05D84" w:rsidP="00D05D8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991">
        <w:rPr>
          <w:rFonts w:ascii="Times New Roman" w:hAnsi="Times New Roman" w:cs="Times New Roman"/>
          <w:sz w:val="24"/>
          <w:szCs w:val="24"/>
        </w:rPr>
        <w:t>идее служения, тесно связанного с возможностями развития, как в сфере коммуникации между детьми, так и в сфере построения их будущей профессиональной карьеры;</w:t>
      </w:r>
    </w:p>
    <w:p w14:paraId="5D6F972B" w14:textId="77777777" w:rsidR="00D05D84" w:rsidRPr="00294991" w:rsidRDefault="00D05D84" w:rsidP="00D05D8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991">
        <w:rPr>
          <w:rFonts w:ascii="Times New Roman" w:hAnsi="Times New Roman" w:cs="Times New Roman"/>
          <w:sz w:val="24"/>
          <w:szCs w:val="24"/>
        </w:rPr>
        <w:t>балансе</w:t>
      </w:r>
      <w:r w:rsidRPr="00294991">
        <w:rPr>
          <w:rFonts w:ascii="Times New Roman" w:hAnsi="Times New Roman" w:cs="Times New Roman"/>
          <w:sz w:val="24"/>
          <w:szCs w:val="24"/>
        </w:rPr>
        <w:tab/>
        <w:t>развития</w:t>
      </w:r>
      <w:r w:rsidRPr="00294991">
        <w:rPr>
          <w:rFonts w:ascii="Times New Roman" w:hAnsi="Times New Roman" w:cs="Times New Roman"/>
          <w:sz w:val="24"/>
          <w:szCs w:val="24"/>
        </w:rPr>
        <w:tab/>
        <w:t>личности,</w:t>
      </w:r>
      <w:r w:rsidRPr="00294991">
        <w:rPr>
          <w:rFonts w:ascii="Times New Roman" w:hAnsi="Times New Roman" w:cs="Times New Roman"/>
          <w:sz w:val="24"/>
          <w:szCs w:val="24"/>
        </w:rPr>
        <w:tab/>
        <w:t>который</w:t>
      </w:r>
      <w:r w:rsidRPr="00294991">
        <w:rPr>
          <w:rFonts w:ascii="Times New Roman" w:hAnsi="Times New Roman" w:cs="Times New Roman"/>
          <w:sz w:val="24"/>
          <w:szCs w:val="24"/>
        </w:rPr>
        <w:tab/>
        <w:t>создаётся</w:t>
      </w:r>
      <w:r w:rsidRPr="00294991">
        <w:rPr>
          <w:rFonts w:ascii="Times New Roman" w:hAnsi="Times New Roman" w:cs="Times New Roman"/>
          <w:sz w:val="24"/>
          <w:szCs w:val="24"/>
        </w:rPr>
        <w:tab/>
        <w:t>путём сочетания идеи служения обществу с задачами личностного развития отдельного ребёнка.</w:t>
      </w:r>
    </w:p>
    <w:p w14:paraId="1D072EDB" w14:textId="77777777" w:rsidR="00B279D1" w:rsidRPr="00294991" w:rsidRDefault="00D05D84" w:rsidP="00B279D1">
      <w:pPr>
        <w:jc w:val="both"/>
        <w:rPr>
          <w:rFonts w:ascii="Times New Roman" w:hAnsi="Times New Roman" w:cs="Times New Roman"/>
          <w:sz w:val="24"/>
          <w:szCs w:val="24"/>
        </w:rPr>
      </w:pPr>
      <w:r w:rsidRPr="00294991">
        <w:rPr>
          <w:rFonts w:ascii="Times New Roman" w:hAnsi="Times New Roman" w:cs="Times New Roman"/>
          <w:sz w:val="24"/>
          <w:szCs w:val="24"/>
        </w:rPr>
        <w:t>Межвозврастные</w:t>
      </w:r>
      <w:r w:rsidR="00B279D1" w:rsidRPr="00294991">
        <w:rPr>
          <w:rFonts w:ascii="Times New Roman" w:hAnsi="Times New Roman" w:cs="Times New Roman"/>
          <w:sz w:val="24"/>
          <w:szCs w:val="24"/>
        </w:rPr>
        <w:t xml:space="preserve"> взаимодействия:</w:t>
      </w:r>
    </w:p>
    <w:p w14:paraId="379D400E" w14:textId="77777777" w:rsidR="00B279D1" w:rsidRPr="00294991" w:rsidRDefault="00D05D84" w:rsidP="00B279D1">
      <w:pPr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991">
        <w:rPr>
          <w:rFonts w:ascii="Times New Roman" w:hAnsi="Times New Roman" w:cs="Times New Roman"/>
          <w:sz w:val="24"/>
          <w:szCs w:val="24"/>
        </w:rPr>
        <w:t>Школьники учатся взаимодействовать с людьми старшего возраста, они оказывают посильную помощь пожилым педагогам своей школы или другим категориям,  нуждающимся в помощи.</w:t>
      </w:r>
      <w:r w:rsidR="00B279D1" w:rsidRPr="00294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6AF3147" w14:textId="77777777" w:rsidR="006B36DF" w:rsidRPr="00294991" w:rsidRDefault="00B279D1" w:rsidP="00B279D1">
      <w:pPr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991">
        <w:rPr>
          <w:rFonts w:ascii="Times New Roman" w:hAnsi="Times New Roman" w:cs="Times New Roman"/>
          <w:color w:val="000000" w:themeColor="text1"/>
          <w:sz w:val="24"/>
          <w:szCs w:val="24"/>
        </w:rPr>
        <w:t>Срок реализации программы 1 год, (34 часа, 1 час в неделю).  Направленность  прог</w:t>
      </w:r>
      <w:r w:rsidR="00837B00" w:rsidRPr="00294991">
        <w:rPr>
          <w:rFonts w:ascii="Times New Roman" w:hAnsi="Times New Roman" w:cs="Times New Roman"/>
          <w:color w:val="000000" w:themeColor="text1"/>
          <w:sz w:val="24"/>
          <w:szCs w:val="24"/>
        </w:rPr>
        <w:t>раммы гражданско-патриотическая. Программа рассчитана на учащихся 5-го класса.</w:t>
      </w:r>
    </w:p>
    <w:p w14:paraId="2A02429E" w14:textId="77777777" w:rsidR="006B36DF" w:rsidRPr="00294991" w:rsidRDefault="005512B3" w:rsidP="006B36DF">
      <w:pPr>
        <w:pStyle w:val="a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991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6B36DF" w:rsidRPr="00294991">
        <w:rPr>
          <w:rFonts w:ascii="Times New Roman" w:hAnsi="Times New Roman"/>
          <w:color w:val="000000" w:themeColor="text1"/>
          <w:sz w:val="24"/>
          <w:szCs w:val="24"/>
        </w:rPr>
        <w:t>В рамках программы обучающиеся определяют понятие «доброволец» и «волонтер».</w:t>
      </w:r>
      <w:r w:rsidR="006B36DF" w:rsidRPr="00294991">
        <w:rPr>
          <w:rFonts w:ascii="Times New Roman" w:hAnsi="Times New Roman"/>
          <w:sz w:val="24"/>
          <w:szCs w:val="24"/>
        </w:rPr>
        <w:t xml:space="preserve">  В чём заключается волонтёрский (добровольческий) труд? Обсуждение особенностей волонтёрского (добровольческого) труда. Как работают волонтёры (добровольцы)?  Узнают о развитии </w:t>
      </w:r>
      <w:r w:rsidR="006B36DF" w:rsidRPr="00294991">
        <w:rPr>
          <w:rFonts w:ascii="Times New Roman" w:hAnsi="Times New Roman"/>
          <w:sz w:val="24"/>
          <w:szCs w:val="24"/>
        </w:rPr>
        <w:lastRenderedPageBreak/>
        <w:t xml:space="preserve">волонтерства (добровольчества)  в мире. Знакомятся с работой волонтеров по видам </w:t>
      </w:r>
      <w:proofErr w:type="gramStart"/>
      <w:r w:rsidR="006B36DF" w:rsidRPr="00294991">
        <w:rPr>
          <w:rFonts w:ascii="Times New Roman" w:hAnsi="Times New Roman"/>
          <w:sz w:val="24"/>
          <w:szCs w:val="24"/>
        </w:rPr>
        <w:t>деятельности:  Волонтёрство</w:t>
      </w:r>
      <w:proofErr w:type="gramEnd"/>
      <w:r w:rsidR="006B36DF" w:rsidRPr="00294991">
        <w:rPr>
          <w:rFonts w:ascii="Times New Roman" w:hAnsi="Times New Roman"/>
          <w:sz w:val="24"/>
          <w:szCs w:val="24"/>
        </w:rPr>
        <w:t xml:space="preserve"> (добровольчество) в социа</w:t>
      </w:r>
      <w:r w:rsidR="00B30B02" w:rsidRPr="00294991">
        <w:rPr>
          <w:rFonts w:ascii="Times New Roman" w:hAnsi="Times New Roman"/>
          <w:sz w:val="24"/>
          <w:szCs w:val="24"/>
        </w:rPr>
        <w:t xml:space="preserve">льной сфере, </w:t>
      </w:r>
      <w:r w:rsidR="006B36DF" w:rsidRPr="00294991">
        <w:rPr>
          <w:rFonts w:ascii="Times New Roman" w:hAnsi="Times New Roman"/>
          <w:sz w:val="24"/>
          <w:szCs w:val="24"/>
        </w:rPr>
        <w:t>Волонтёрство (добровольчество) в сфере физической культуры и спорта,  Волонтёрство (добровольчество) в сфере культуры,  Волонтёрство (добровольчество) в сфере охраны природы., Волонтёрство (добровольчество) в сфере здравоохранения,  Волонтёрство  (</w:t>
      </w:r>
      <w:r w:rsidR="00B30B02" w:rsidRPr="00294991">
        <w:rPr>
          <w:rFonts w:ascii="Times New Roman" w:hAnsi="Times New Roman"/>
          <w:sz w:val="24"/>
          <w:szCs w:val="24"/>
        </w:rPr>
        <w:t>добровольчество</w:t>
      </w:r>
      <w:r w:rsidR="006B36DF" w:rsidRPr="00294991">
        <w:rPr>
          <w:rFonts w:ascii="Times New Roman" w:hAnsi="Times New Roman"/>
          <w:sz w:val="24"/>
          <w:szCs w:val="24"/>
        </w:rPr>
        <w:t>) в сфере предупреждения и ликвидации последствий чрезвычайных ситуаций, Медиаволонтёрство. Киберволонтёрство (интернет волонтёрство). Знакомятся с принципами волонтерства, изучают формы участия в волонтерских акциях. Изучают понятие волонтёрского объединения. Узнают. Кто такой лидер волонтерского движения. Какие качества должны быть у лидера.</w:t>
      </w:r>
    </w:p>
    <w:p w14:paraId="33C2685D" w14:textId="77777777" w:rsidR="00B279D1" w:rsidRPr="00294991" w:rsidRDefault="00B279D1" w:rsidP="006B36DF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42A7DC5" w14:textId="77777777" w:rsidR="00AC2057" w:rsidRPr="00294991" w:rsidRDefault="00AC2057" w:rsidP="00856888">
      <w:pPr>
        <w:ind w:left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949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Курс внеурочной деятельности «Волонтеры 29»</w:t>
      </w:r>
    </w:p>
    <w:p w14:paraId="2D27BB12" w14:textId="77777777" w:rsidR="00856888" w:rsidRPr="00294991" w:rsidRDefault="00856888" w:rsidP="00D93DC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94991">
        <w:rPr>
          <w:rFonts w:ascii="Times New Roman" w:hAnsi="Times New Roman"/>
          <w:sz w:val="24"/>
          <w:szCs w:val="24"/>
        </w:rPr>
        <w:t xml:space="preserve">     Волонтеры  – это люди, делающие что-либо по своей воле, по согласию, а не по принуждению. 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  В России сегодня действует много молодежных волонтерских объединений, которые занимаются пропагандой здорового образа жизни. Волонтерское движение сейчас развивается бурно. И одна из основных причин этого – добровольность и свобода выбора. Добровольно выбранная социально значимая </w:t>
      </w:r>
    </w:p>
    <w:p w14:paraId="68406679" w14:textId="77777777" w:rsidR="00F23FA6" w:rsidRPr="00294991" w:rsidRDefault="00F23FA6" w:rsidP="00F23FA6">
      <w:pPr>
        <w:pStyle w:val="a6"/>
        <w:rPr>
          <w:rFonts w:ascii="Times New Roman" w:hAnsi="Times New Roman"/>
          <w:sz w:val="24"/>
          <w:szCs w:val="24"/>
        </w:rPr>
      </w:pPr>
      <w:r w:rsidRPr="00294991">
        <w:rPr>
          <w:rFonts w:ascii="Times New Roman" w:hAnsi="Times New Roman"/>
          <w:sz w:val="24"/>
          <w:szCs w:val="24"/>
        </w:rPr>
        <w:t>деятельность неизмеримо выше для личности подрост</w:t>
      </w:r>
      <w:r w:rsidR="00F6291F" w:rsidRPr="00294991">
        <w:rPr>
          <w:rFonts w:ascii="Times New Roman" w:hAnsi="Times New Roman"/>
          <w:sz w:val="24"/>
          <w:szCs w:val="24"/>
        </w:rPr>
        <w:t>ка навязанной извне. К тому</w:t>
      </w:r>
      <w:r w:rsidR="00C158E1">
        <w:rPr>
          <w:rFonts w:ascii="Times New Roman" w:hAnsi="Times New Roman"/>
          <w:sz w:val="24"/>
          <w:szCs w:val="24"/>
        </w:rPr>
        <w:t xml:space="preserve"> </w:t>
      </w:r>
      <w:r w:rsidR="00F6291F" w:rsidRPr="00294991">
        <w:rPr>
          <w:rFonts w:ascii="Times New Roman" w:hAnsi="Times New Roman"/>
          <w:sz w:val="24"/>
          <w:szCs w:val="24"/>
        </w:rPr>
        <w:t>же</w:t>
      </w:r>
      <w:r w:rsidR="00C158E1">
        <w:rPr>
          <w:rFonts w:ascii="Times New Roman" w:hAnsi="Times New Roman"/>
          <w:sz w:val="24"/>
          <w:szCs w:val="24"/>
        </w:rPr>
        <w:t xml:space="preserve"> </w:t>
      </w:r>
      <w:r w:rsidRPr="00294991">
        <w:rPr>
          <w:rFonts w:ascii="Times New Roman" w:hAnsi="Times New Roman"/>
          <w:sz w:val="24"/>
          <w:szCs w:val="24"/>
        </w:rPr>
        <w:t xml:space="preserve">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 </w:t>
      </w:r>
    </w:p>
    <w:p w14:paraId="09A80DFF" w14:textId="77777777" w:rsidR="00F23FA6" w:rsidRPr="00294991" w:rsidRDefault="00F23FA6" w:rsidP="00F23FA6">
      <w:pPr>
        <w:pStyle w:val="c176"/>
        <w:shd w:val="clear" w:color="auto" w:fill="FFFFFF"/>
        <w:spacing w:before="0" w:beforeAutospacing="0" w:after="0" w:afterAutospacing="0" w:line="0" w:lineRule="auto"/>
        <w:ind w:left="260" w:right="300" w:firstLine="840"/>
        <w:rPr>
          <w:color w:val="000000"/>
        </w:rPr>
      </w:pPr>
      <w:r w:rsidRPr="00294991">
        <w:rPr>
          <w:rStyle w:val="c0"/>
          <w:color w:val="000000"/>
        </w:rPr>
        <w:t>Рабочая программа курса внеурочной развивающей деятельности «Я волонтер» разработана на основе следующих нормативных документов:</w:t>
      </w:r>
    </w:p>
    <w:p w14:paraId="0F2DA18B" w14:textId="77777777" w:rsidR="00F23FA6" w:rsidRPr="00294991" w:rsidRDefault="00F23FA6" w:rsidP="00F23FA6">
      <w:pPr>
        <w:pStyle w:val="c301"/>
        <w:shd w:val="clear" w:color="auto" w:fill="FFFFFF"/>
        <w:spacing w:before="0" w:beforeAutospacing="0" w:after="0" w:afterAutospacing="0" w:line="0" w:lineRule="auto"/>
        <w:ind w:left="260" w:right="180" w:hanging="260"/>
        <w:rPr>
          <w:color w:val="000000"/>
        </w:rPr>
      </w:pPr>
      <w:r w:rsidRPr="00294991">
        <w:rPr>
          <w:rStyle w:val="c0"/>
          <w:color w:val="000000"/>
        </w:rPr>
        <w:t xml:space="preserve">1.Федеральный государственный образовательный стандарт основного общего </w:t>
      </w:r>
      <w:proofErr w:type="spellStart"/>
      <w:r w:rsidRPr="00294991">
        <w:rPr>
          <w:rStyle w:val="c0"/>
          <w:color w:val="000000"/>
        </w:rPr>
        <w:t>образова-ния</w:t>
      </w:r>
      <w:proofErr w:type="spellEnd"/>
      <w:r w:rsidRPr="00294991">
        <w:rPr>
          <w:rStyle w:val="c0"/>
          <w:color w:val="000000"/>
        </w:rPr>
        <w:t xml:space="preserve"> (приказ </w:t>
      </w:r>
      <w:proofErr w:type="spellStart"/>
      <w:r w:rsidRPr="00294991">
        <w:rPr>
          <w:rStyle w:val="c0"/>
          <w:color w:val="000000"/>
        </w:rPr>
        <w:t>МОиН</w:t>
      </w:r>
      <w:proofErr w:type="spellEnd"/>
      <w:r w:rsidRPr="00294991">
        <w:rPr>
          <w:rStyle w:val="c0"/>
          <w:color w:val="000000"/>
        </w:rPr>
        <w:t xml:space="preserve"> РФ от 17 декабря 2010 г. № 1897).</w:t>
      </w:r>
    </w:p>
    <w:p w14:paraId="649B03EC" w14:textId="77777777" w:rsidR="00F23FA6" w:rsidRPr="00294991" w:rsidRDefault="00F23FA6" w:rsidP="00F23FA6">
      <w:pPr>
        <w:pStyle w:val="c193"/>
        <w:shd w:val="clear" w:color="auto" w:fill="FFFFFF"/>
        <w:spacing w:before="0" w:beforeAutospacing="0" w:after="0" w:afterAutospacing="0" w:line="0" w:lineRule="auto"/>
        <w:ind w:left="260" w:hanging="260"/>
        <w:rPr>
          <w:color w:val="000000"/>
        </w:rPr>
      </w:pPr>
      <w:r w:rsidRPr="00294991">
        <w:rPr>
          <w:rStyle w:val="c0"/>
          <w:color w:val="000000"/>
        </w:rPr>
        <w:t>3.Учебный план внеурочной деятельности МБОУ «Александро-</w:t>
      </w:r>
      <w:proofErr w:type="spellStart"/>
      <w:r w:rsidRPr="00294991">
        <w:rPr>
          <w:rStyle w:val="c0"/>
          <w:color w:val="000000"/>
        </w:rPr>
        <w:t>Горкская</w:t>
      </w:r>
      <w:proofErr w:type="spellEnd"/>
      <w:r w:rsidRPr="00294991">
        <w:rPr>
          <w:rStyle w:val="c0"/>
          <w:color w:val="000000"/>
        </w:rPr>
        <w:t xml:space="preserve"> ООШ». Структура рабочей программы соответствует «Положению о рабочей программе по ФГОС НОО и ООО МБОУ </w:t>
      </w:r>
      <w:r w:rsidRPr="00294991">
        <w:rPr>
          <w:rStyle w:val="c0"/>
          <w:b/>
          <w:bCs/>
          <w:color w:val="000000"/>
        </w:rPr>
        <w:t>«</w:t>
      </w:r>
      <w:r w:rsidRPr="00294991">
        <w:rPr>
          <w:rStyle w:val="c0"/>
          <w:color w:val="000000"/>
        </w:rPr>
        <w:t>Александро-</w:t>
      </w:r>
      <w:proofErr w:type="spellStart"/>
      <w:r w:rsidRPr="00294991">
        <w:rPr>
          <w:rStyle w:val="c0"/>
          <w:color w:val="000000"/>
        </w:rPr>
        <w:t>Горкская</w:t>
      </w:r>
      <w:proofErr w:type="spellEnd"/>
      <w:r w:rsidRPr="00294991">
        <w:rPr>
          <w:rStyle w:val="c0"/>
          <w:color w:val="000000"/>
        </w:rPr>
        <w:t xml:space="preserve"> ООШ</w:t>
      </w:r>
    </w:p>
    <w:p w14:paraId="29F257F1" w14:textId="77777777" w:rsidR="00F23FA6" w:rsidRPr="00294991" w:rsidRDefault="00F23FA6" w:rsidP="00F23FA6">
      <w:pPr>
        <w:pStyle w:val="a6"/>
        <w:rPr>
          <w:rFonts w:ascii="Times New Roman" w:hAnsi="Times New Roman"/>
          <w:b/>
          <w:bCs/>
          <w:sz w:val="24"/>
          <w:szCs w:val="24"/>
          <w:highlight w:val="white"/>
        </w:rPr>
      </w:pPr>
      <w:r w:rsidRPr="00294991">
        <w:rPr>
          <w:rFonts w:ascii="Times New Roman" w:hAnsi="Times New Roman"/>
          <w:sz w:val="24"/>
          <w:szCs w:val="24"/>
          <w:highlight w:val="white"/>
        </w:rPr>
        <w:t xml:space="preserve">      </w:t>
      </w:r>
      <w:r w:rsidRPr="00294991">
        <w:rPr>
          <w:rFonts w:ascii="Times New Roman" w:hAnsi="Times New Roman"/>
          <w:b/>
          <w:bCs/>
          <w:sz w:val="24"/>
          <w:szCs w:val="24"/>
          <w:highlight w:val="white"/>
        </w:rPr>
        <w:t>Главная цель курса</w:t>
      </w:r>
      <w:r w:rsidRPr="00294991">
        <w:rPr>
          <w:rFonts w:ascii="Times New Roman" w:hAnsi="Times New Roman"/>
          <w:sz w:val="24"/>
          <w:szCs w:val="24"/>
          <w:highlight w:val="white"/>
        </w:rPr>
        <w:t xml:space="preserve"> «ВОЛОНТЕРЫ 29» – </w:t>
      </w:r>
      <w:r w:rsidRPr="00294991">
        <w:rPr>
          <w:rFonts w:ascii="Times New Roman" w:hAnsi="Times New Roman"/>
          <w:sz w:val="24"/>
          <w:szCs w:val="24"/>
        </w:rPr>
        <w:t>развитие у учащихся высоких нравственных качеств путём пропаганды идей добровольного труда на благо общества и привлечения учащихся к решению социально значимых проблем (через участие в социальных, экологических, гуманитарных, культурно-образовательных, просветительских и др. проектах и программах).</w:t>
      </w:r>
      <w:r w:rsidRPr="00294991">
        <w:rPr>
          <w:rFonts w:ascii="Times New Roman" w:hAnsi="Times New Roman"/>
          <w:b/>
          <w:bCs/>
          <w:sz w:val="24"/>
          <w:szCs w:val="24"/>
          <w:highlight w:val="white"/>
        </w:rPr>
        <w:t xml:space="preserve">      </w:t>
      </w:r>
    </w:p>
    <w:p w14:paraId="51247EE8" w14:textId="77777777" w:rsidR="00F23FA6" w:rsidRPr="00294991" w:rsidRDefault="00F23FA6" w:rsidP="00F23FA6">
      <w:pPr>
        <w:pStyle w:val="a6"/>
        <w:rPr>
          <w:rFonts w:ascii="Times New Roman" w:hAnsi="Times New Roman"/>
          <w:b/>
          <w:bCs/>
          <w:sz w:val="24"/>
          <w:szCs w:val="24"/>
          <w:highlight w:val="white"/>
        </w:rPr>
      </w:pPr>
      <w:r w:rsidRPr="00294991">
        <w:rPr>
          <w:rFonts w:ascii="Times New Roman" w:hAnsi="Times New Roman"/>
          <w:bCs/>
          <w:sz w:val="24"/>
          <w:szCs w:val="24"/>
          <w:highlight w:val="white"/>
        </w:rPr>
        <w:t>Цель программы:</w:t>
      </w:r>
      <w:r w:rsidRPr="00294991">
        <w:rPr>
          <w:rFonts w:ascii="Times New Roman" w:hAnsi="Times New Roman"/>
          <w:b/>
          <w:bCs/>
          <w:sz w:val="24"/>
          <w:szCs w:val="24"/>
          <w:highlight w:val="white"/>
        </w:rPr>
        <w:t xml:space="preserve"> </w:t>
      </w:r>
      <w:r w:rsidRPr="00294991">
        <w:rPr>
          <w:rFonts w:ascii="Times New Roman" w:hAnsi="Times New Roman"/>
          <w:sz w:val="24"/>
          <w:szCs w:val="24"/>
          <w:highlight w:val="white"/>
        </w:rPr>
        <w:t xml:space="preserve">Развивать новое направление внеурочной деятельности - волонтерское движение в школе, активация обучающихся на добровольческую деятельность. </w:t>
      </w:r>
    </w:p>
    <w:p w14:paraId="002579A1" w14:textId="77777777" w:rsidR="00F23FA6" w:rsidRPr="00294991" w:rsidRDefault="00F23FA6" w:rsidP="00F23FA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294991">
        <w:rPr>
          <w:rFonts w:ascii="Times New Roman" w:hAnsi="Times New Roman" w:cs="Times New Roman"/>
          <w:sz w:val="24"/>
          <w:szCs w:val="24"/>
          <w:highlight w:val="white"/>
        </w:rPr>
        <w:t xml:space="preserve">        </w:t>
      </w:r>
      <w:r w:rsidRPr="00294991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Задачи:</w:t>
      </w:r>
    </w:p>
    <w:p w14:paraId="38B7C5D1" w14:textId="77777777" w:rsidR="00F23FA6" w:rsidRPr="00294991" w:rsidRDefault="00F23FA6" w:rsidP="00F23FA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294991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-</w:t>
      </w:r>
      <w:r w:rsidRPr="00294991">
        <w:rPr>
          <w:rFonts w:ascii="Times New Roman" w:hAnsi="Times New Roman" w:cs="Times New Roman"/>
          <w:sz w:val="24"/>
          <w:szCs w:val="24"/>
          <w:highlight w:val="white"/>
        </w:rPr>
        <w:t>Формирование в детской и юношеской среде негативного отношения к употреблению психоактивных веществ, навыков социально-ответственного поведения, а также пропаганда здорового образа жизни;</w:t>
      </w:r>
    </w:p>
    <w:p w14:paraId="7D2CC2D5" w14:textId="77777777" w:rsidR="00F23FA6" w:rsidRPr="00294991" w:rsidRDefault="00F6291F" w:rsidP="00F629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94991">
        <w:rPr>
          <w:rFonts w:ascii="Times New Roman" w:hAnsi="Times New Roman" w:cs="Times New Roman"/>
          <w:sz w:val="24"/>
          <w:szCs w:val="24"/>
          <w:highlight w:val="white"/>
        </w:rPr>
        <w:t>-</w:t>
      </w:r>
      <w:r w:rsidR="00F23FA6" w:rsidRPr="00294991">
        <w:rPr>
          <w:rFonts w:ascii="Times New Roman" w:hAnsi="Times New Roman" w:cs="Times New Roman"/>
          <w:sz w:val="24"/>
          <w:szCs w:val="24"/>
          <w:highlight w:val="white"/>
        </w:rPr>
        <w:t>Возрождение лучших отечественных традиций благотворительности, воспитание доброты, чуткости, сострадания;</w:t>
      </w:r>
    </w:p>
    <w:p w14:paraId="393B60C9" w14:textId="77777777" w:rsidR="00F23FA6" w:rsidRPr="00294991" w:rsidRDefault="00F6291F" w:rsidP="00F629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94991">
        <w:rPr>
          <w:rFonts w:ascii="Times New Roman" w:hAnsi="Times New Roman" w:cs="Times New Roman"/>
          <w:sz w:val="24"/>
          <w:szCs w:val="24"/>
          <w:highlight w:val="white"/>
        </w:rPr>
        <w:t>-</w:t>
      </w:r>
      <w:r w:rsidR="00F23FA6" w:rsidRPr="00294991">
        <w:rPr>
          <w:rFonts w:ascii="Times New Roman" w:hAnsi="Times New Roman" w:cs="Times New Roman"/>
          <w:sz w:val="24"/>
          <w:szCs w:val="24"/>
          <w:highlight w:val="white"/>
        </w:rPr>
        <w:t>Формирование позитивных установок учащихся на добровольческую деятельность.</w:t>
      </w:r>
    </w:p>
    <w:p w14:paraId="35FCDF27" w14:textId="77777777" w:rsidR="00F23FA6" w:rsidRPr="00294991" w:rsidRDefault="00F6291F" w:rsidP="00F629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9499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23FA6" w:rsidRPr="00294991">
        <w:rPr>
          <w:rFonts w:ascii="Times New Roman" w:hAnsi="Times New Roman" w:cs="Times New Roman"/>
          <w:color w:val="000000"/>
          <w:sz w:val="24"/>
          <w:szCs w:val="24"/>
        </w:rPr>
        <w:t>Сформировать сплоченный деятельный коллектив волонтеров.</w:t>
      </w:r>
    </w:p>
    <w:p w14:paraId="4109B6BB" w14:textId="77777777" w:rsidR="004A002B" w:rsidRPr="00294991" w:rsidRDefault="00F23FA6" w:rsidP="004A002B">
      <w:pPr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991">
        <w:rPr>
          <w:rFonts w:ascii="Times New Roman" w:hAnsi="Times New Roman" w:cs="Times New Roman"/>
          <w:color w:val="000000" w:themeColor="text1"/>
          <w:sz w:val="24"/>
          <w:szCs w:val="24"/>
        </w:rPr>
        <w:t>Срок реализации программы 1 год, (34 часа, 1 час в неделю).  Направленность  прог</w:t>
      </w:r>
      <w:r w:rsidR="00DE7ADC" w:rsidRPr="00294991">
        <w:rPr>
          <w:rFonts w:ascii="Times New Roman" w:hAnsi="Times New Roman" w:cs="Times New Roman"/>
          <w:color w:val="000000" w:themeColor="text1"/>
          <w:sz w:val="24"/>
          <w:szCs w:val="24"/>
        </w:rPr>
        <w:t>раммы - социальная</w:t>
      </w:r>
      <w:r w:rsidRPr="00294991">
        <w:rPr>
          <w:rFonts w:ascii="Times New Roman" w:hAnsi="Times New Roman" w:cs="Times New Roman"/>
          <w:color w:val="000000" w:themeColor="text1"/>
          <w:sz w:val="24"/>
          <w:szCs w:val="24"/>
        </w:rPr>
        <w:t>. Прогр</w:t>
      </w:r>
      <w:r w:rsidR="004A002B" w:rsidRPr="00294991">
        <w:rPr>
          <w:rFonts w:ascii="Times New Roman" w:hAnsi="Times New Roman" w:cs="Times New Roman"/>
          <w:color w:val="000000" w:themeColor="text1"/>
          <w:sz w:val="24"/>
          <w:szCs w:val="24"/>
        </w:rPr>
        <w:t>амма рассчитана на учащихся 7</w:t>
      </w:r>
      <w:r w:rsidR="00DE7ADC" w:rsidRPr="00294991">
        <w:rPr>
          <w:rFonts w:ascii="Times New Roman" w:hAnsi="Times New Roman" w:cs="Times New Roman"/>
          <w:color w:val="000000" w:themeColor="text1"/>
          <w:sz w:val="24"/>
          <w:szCs w:val="24"/>
        </w:rPr>
        <w:t>-9</w:t>
      </w:r>
      <w:r w:rsidRPr="00294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класса.</w:t>
      </w:r>
    </w:p>
    <w:p w14:paraId="2CB3FC6D" w14:textId="77777777" w:rsidR="004A002B" w:rsidRPr="00294991" w:rsidRDefault="004A002B" w:rsidP="004A002B">
      <w:pPr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991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разделено на два блока. У каждого блока своя тематика, которая привязана к календарю памятных и знаменательных дат. Это позволяет ребенку отслеживать и осмысливать все изменения в окружающей жизни, почувствовать себя сопричастным к происходящему, а значит и неравнодушным к миру вокруг.</w:t>
      </w:r>
    </w:p>
    <w:p w14:paraId="0FE7A8EF" w14:textId="77777777" w:rsidR="00F23FA6" w:rsidRPr="00294991" w:rsidRDefault="00F23FA6" w:rsidP="00D93DC5">
      <w:pPr>
        <w:pStyle w:val="a6"/>
        <w:jc w:val="both"/>
        <w:rPr>
          <w:rFonts w:ascii="Times New Roman" w:hAnsi="Times New Roman"/>
          <w:sz w:val="24"/>
          <w:szCs w:val="24"/>
        </w:rPr>
        <w:sectPr w:rsidR="00F23FA6" w:rsidRPr="00294991" w:rsidSect="009C3BD3">
          <w:type w:val="continuous"/>
          <w:pgSz w:w="12240" w:h="15840"/>
          <w:pgMar w:top="709" w:right="850" w:bottom="1134" w:left="1135" w:header="720" w:footer="720" w:gutter="0"/>
          <w:pgNumType w:start="3"/>
          <w:cols w:space="720"/>
        </w:sectPr>
      </w:pPr>
    </w:p>
    <w:p w14:paraId="4548894E" w14:textId="77777777" w:rsidR="007166A5" w:rsidRPr="00294991" w:rsidRDefault="00856888" w:rsidP="007166A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991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 неизмеримо выше для личности подростка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 </w:t>
      </w:r>
      <w:r w:rsidR="000733D3" w:rsidRPr="00294991">
        <w:rPr>
          <w:rFonts w:ascii="Times New Roman" w:hAnsi="Times New Roman" w:cs="Times New Roman"/>
          <w:sz w:val="24"/>
          <w:szCs w:val="24"/>
        </w:rPr>
        <w:t xml:space="preserve"> Обучающиеся узнают о волонтерском движении в России, знакомятся с правами и обязанностями волонтеров. Анкетирование поможет обучающимся осмыслить требования, предъявляемые к личным качествам волонтера. Участие в тренингах поможет обучающимся осознать свою готовность к участию в волонтерской деятельности, подготовиться к её осуществлению. Обучающиеся определяют круг людей, нуждающихся в заботе и внимании - это дети с ограниченными возможностями, близкие, пожилые люди. Волонтёры оказывают им адресную помощь, на практике реализуют знания, полученные ими в период подготовки.</w:t>
      </w:r>
      <w:r w:rsidR="007166A5" w:rsidRPr="00294991">
        <w:rPr>
          <w:rFonts w:ascii="Times New Roman" w:hAnsi="Times New Roman" w:cs="Times New Roman"/>
          <w:sz w:val="24"/>
          <w:szCs w:val="24"/>
        </w:rPr>
        <w:t xml:space="preserve">        Программа содержит теоретические и практические занятия. Реализация программы предусматривает включение учащихся в социальную практику, образовательные тренинги, анкетирование по созданию базы добровольческой деятельности. Освоение программы “Волонтеры 29” обучающимися осуществляется последовательно: от теории к практике. При изучении программы обучающиеся активно участвуют в волонтерских акциях.</w:t>
      </w:r>
    </w:p>
    <w:p w14:paraId="0AC83CD2" w14:textId="77777777" w:rsidR="00301947" w:rsidRPr="00294991" w:rsidRDefault="00301947" w:rsidP="007166A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991">
        <w:rPr>
          <w:rFonts w:ascii="Times New Roman" w:hAnsi="Times New Roman" w:cs="Times New Roman"/>
          <w:b/>
          <w:sz w:val="24"/>
          <w:szCs w:val="24"/>
        </w:rPr>
        <w:t>Курс внеурочной деятельности «Путешествие по Калужскому краю» (Литературное краеведенье).</w:t>
      </w:r>
    </w:p>
    <w:p w14:paraId="3ED202B4" w14:textId="77777777" w:rsidR="00301947" w:rsidRPr="00294991" w:rsidRDefault="00301947" w:rsidP="0030194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bCs/>
          <w:sz w:val="24"/>
          <w:szCs w:val="24"/>
        </w:rPr>
        <w:t>Литературное краеведение оживляет опыт прошлых поколений в непосредственной, конкретной, наглядной форме». (Маранцман В.Г).</w:t>
      </w:r>
    </w:p>
    <w:p w14:paraId="19BE98FF" w14:textId="77777777" w:rsidR="00022DD0" w:rsidRPr="00294991" w:rsidRDefault="00301947" w:rsidP="0069564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bCs/>
          <w:sz w:val="24"/>
          <w:szCs w:val="24"/>
        </w:rPr>
        <w:t>Программа курса внеурочной деятельности «Путешествие по Калужскому краю» (</w:t>
      </w:r>
      <w:r w:rsidRPr="00294991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294991">
        <w:rPr>
          <w:rFonts w:ascii="Times New Roman" w:eastAsia="Times New Roman" w:hAnsi="Times New Roman" w:cs="Times New Roman"/>
          <w:bCs/>
          <w:sz w:val="24"/>
          <w:szCs w:val="24"/>
        </w:rPr>
        <w:t>ЛИТЕРАТУРНОЕ КРАЕВЕДЕНИЕ»)</w:t>
      </w:r>
      <w:r w:rsidR="00695643" w:rsidRPr="002949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94991">
        <w:rPr>
          <w:rFonts w:ascii="Times New Roman" w:eastAsia="Times New Roman" w:hAnsi="Times New Roman" w:cs="Times New Roman"/>
          <w:bCs/>
          <w:sz w:val="24"/>
          <w:szCs w:val="24"/>
        </w:rPr>
        <w:t>направлена</w:t>
      </w:r>
      <w:r w:rsidR="00695643" w:rsidRPr="002949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94991">
        <w:rPr>
          <w:rFonts w:ascii="Times New Roman" w:eastAsia="Times New Roman" w:hAnsi="Times New Roman" w:cs="Times New Roman"/>
          <w:bCs/>
          <w:sz w:val="24"/>
          <w:szCs w:val="24"/>
        </w:rPr>
        <w:t>на расширение</w:t>
      </w:r>
      <w:r w:rsidRPr="0029499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знания детей о родном крае, увидеть его в общем ходе истории, ощутить свою связь с прошлым и настоящим страны, воспитать чувство гордости за своих земляков, способствовать развитию: духовной памяти, чувства родства, уважения к живущим рядом. </w:t>
      </w:r>
    </w:p>
    <w:p w14:paraId="40002DCD" w14:textId="77777777" w:rsidR="00022DD0" w:rsidRPr="00294991" w:rsidRDefault="00022DD0" w:rsidP="00022D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bCs/>
          <w:sz w:val="24"/>
          <w:szCs w:val="24"/>
        </w:rPr>
        <w:t xml:space="preserve">Актуальность: внеурочная деятельность в форме проведения интеллектуальных конкурсов, экскурсий, социально значимых акций, создания индивидуальных проектов, и т.п. способствует развитию у детей навыков общения и совместной деятельности, проявлению их личностных качеств. </w:t>
      </w:r>
    </w:p>
    <w:p w14:paraId="61E9F008" w14:textId="77777777" w:rsidR="00022DD0" w:rsidRPr="00294991" w:rsidRDefault="00022DD0" w:rsidP="00022D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bCs/>
          <w:sz w:val="24"/>
          <w:szCs w:val="24"/>
        </w:rPr>
        <w:t>Актуальность программы определяется еще и тем, что она способствует решению задач социальной адаптации обучающихся. Развитие литературного краеведения стимулирует интерес к изучению истории и литературы родного края.</w:t>
      </w:r>
    </w:p>
    <w:p w14:paraId="66AA4596" w14:textId="77777777" w:rsidR="00022DD0" w:rsidRPr="00294991" w:rsidRDefault="00022DD0" w:rsidP="00022D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Методы работы</w:t>
      </w:r>
      <w:r w:rsidRPr="00294991">
        <w:rPr>
          <w:rFonts w:ascii="Times New Roman" w:eastAsia="Times New Roman" w:hAnsi="Times New Roman" w:cs="Times New Roman"/>
          <w:bCs/>
          <w:sz w:val="24"/>
          <w:szCs w:val="24"/>
        </w:rPr>
        <w:t> предусматривают активное включение в процесс познавательной деятельности обучающихся. Это исследовательский, эвристический, проблемный, частично-поисковый и др. Так как многие занятия носят интегративный характер, важную роль играет использование наглядно-иллюстративного материала.</w:t>
      </w:r>
    </w:p>
    <w:p w14:paraId="2D3C6DCD" w14:textId="77777777" w:rsidR="00022DD0" w:rsidRPr="00294991" w:rsidRDefault="00022DD0" w:rsidP="00022D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bCs/>
          <w:sz w:val="24"/>
          <w:szCs w:val="24"/>
        </w:rPr>
        <w:t>Цель программы: обеспечить вхождение обучающихся в культурную среду региона путём изучения произведений писателей, чьё творчество связано с Калужским краем и отражает его жизнь.</w:t>
      </w:r>
    </w:p>
    <w:p w14:paraId="024D10F1" w14:textId="77777777" w:rsidR="00022DD0" w:rsidRPr="00294991" w:rsidRDefault="00022DD0" w:rsidP="00022D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14:paraId="618F9B41" w14:textId="77777777" w:rsidR="00022DD0" w:rsidRPr="00294991" w:rsidRDefault="00022DD0" w:rsidP="00022D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 социально-педагогические: сформировать у обучающихся представление о месте Калужского края в истории отечественной культуры и литературы, о литературе края как об одном из важнейших компонентов культуры региона;</w:t>
      </w:r>
    </w:p>
    <w:p w14:paraId="5D44052C" w14:textId="77777777" w:rsidR="00022DD0" w:rsidRPr="00294991" w:rsidRDefault="00022DD0" w:rsidP="00022D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bCs/>
          <w:sz w:val="24"/>
          <w:szCs w:val="24"/>
        </w:rPr>
        <w:t>- обучающие: обеспечить усвоение знаний по истории района, региона, биографии поэтов и писателей, связанных с историей и литературой края;</w:t>
      </w:r>
    </w:p>
    <w:p w14:paraId="158763CB" w14:textId="77777777" w:rsidR="00022DD0" w:rsidRPr="00294991" w:rsidRDefault="00022DD0" w:rsidP="00022D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bCs/>
          <w:sz w:val="24"/>
          <w:szCs w:val="24"/>
        </w:rPr>
        <w:t>- познавательные: формировать навыки исследовательской деятельности работы с историческими, архивными, фольклорными источниками, мемуарной, научно-популярной, художественной литературой и периодической печатью; расширить и обогатить знания учащихся по русской литературе и культуре через изучение литературы Калужского края;</w:t>
      </w:r>
    </w:p>
    <w:p w14:paraId="060C316D" w14:textId="77777777" w:rsidR="00022DD0" w:rsidRPr="00294991" w:rsidRDefault="00022DD0" w:rsidP="00022D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bCs/>
          <w:sz w:val="24"/>
          <w:szCs w:val="24"/>
        </w:rPr>
        <w:t>- развивающие: развитие потребности к самостоятельному изучению истории родного края, связанной с творчеством поэтом и писателей; интеллектуальное, творческое, эмоциональное развитие учащихся через самостоятельную исследовательскую деятельность;</w:t>
      </w:r>
    </w:p>
    <w:p w14:paraId="1CD0CB70" w14:textId="77777777" w:rsidR="00022DD0" w:rsidRPr="00294991" w:rsidRDefault="00022DD0" w:rsidP="00022D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bCs/>
          <w:sz w:val="24"/>
          <w:szCs w:val="24"/>
        </w:rPr>
        <w:t>- воспитательные: воспитание гуманизма, патриотизма, бережного отношения к традициям и культуре родного края, к природе; воспитание речевой культуры школьников.</w:t>
      </w:r>
    </w:p>
    <w:p w14:paraId="11193AF1" w14:textId="77777777" w:rsidR="00077F1A" w:rsidRPr="00294991" w:rsidRDefault="00077F1A" w:rsidP="00077F1A">
      <w:pPr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Реализация программы 1 год (34 часа в месяц, 1 час в </w:t>
      </w:r>
      <w:proofErr w:type="gramStart"/>
      <w:r w:rsidRPr="00294991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неделю,  </w:t>
      </w:r>
      <w:r w:rsidRPr="00294991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Направленность</w:t>
      </w:r>
      <w:proofErr w:type="gramEnd"/>
      <w:r w:rsidRPr="00294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программы – интеллектуальная.. Программа рассчитана на учащихся 8-х классов.</w:t>
      </w:r>
    </w:p>
    <w:p w14:paraId="0FF6EC52" w14:textId="77777777" w:rsidR="006578A6" w:rsidRPr="00294991" w:rsidRDefault="00301947" w:rsidP="006578A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r w:rsidR="00695643" w:rsidRPr="00294991">
        <w:rPr>
          <w:rFonts w:ascii="Times New Roman" w:eastAsia="Times New Roman" w:hAnsi="Times New Roman" w:cs="Times New Roman"/>
          <w:bCs/>
          <w:sz w:val="24"/>
          <w:szCs w:val="24"/>
        </w:rPr>
        <w:t xml:space="preserve">нный курс призван помочь </w:t>
      </w:r>
      <w:r w:rsidRPr="00294991">
        <w:rPr>
          <w:rFonts w:ascii="Times New Roman" w:eastAsia="Times New Roman" w:hAnsi="Times New Roman" w:cs="Times New Roman"/>
          <w:bCs/>
          <w:sz w:val="24"/>
          <w:szCs w:val="24"/>
        </w:rPr>
        <w:t>создать условия для развития информационно-коммуникативных компетентностей учащихся. Курс помогает ощутить свою связь с прошлым и настоящим малой родины, он помогает овладеть начальными навыками исследовательской работы с использованием информационных технологий. Таким образом, данная программа призвана развивать личность ребенка путем активизации познавательных способностей учащихся и реализации их устойчивого интереса к исторической науке вообще и краеведению в частности.</w:t>
      </w:r>
      <w:r w:rsidR="00077F1A" w:rsidRPr="002949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94991">
        <w:rPr>
          <w:rFonts w:ascii="Times New Roman" w:eastAsia="Times New Roman" w:hAnsi="Times New Roman" w:cs="Times New Roman"/>
          <w:bCs/>
          <w:sz w:val="24"/>
          <w:szCs w:val="24"/>
        </w:rPr>
        <w:t>Основные направления в деятельности курса – изучение истории родного края, оформление и пополнение экспозиций школьного историко-краеведческого уголка. Занятия   способствуют воспитанию уважения к духовному наследию своего района, города, края; сохранению и приумножению исторических и культурных традиций своего народа; стимулированию творческой активности учащихся.</w:t>
      </w:r>
      <w:r w:rsidR="00077F1A" w:rsidRPr="00294991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Этот курс дает</w:t>
      </w:r>
      <w:r w:rsidRPr="0029499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достаточно полное целостное представление о литературном процессе Калужского края и выявить связь известных русских писателей с родным краем, привить учащимся чувство гордости за свою малую родину. Программа литературного краеведения носит и практический, прикладной характер, так как предполагает различные виды деятельности, связанные с поиском материала, расширением представления обучающихся о </w:t>
      </w:r>
      <w:r w:rsidR="00077F1A" w:rsidRPr="00294991">
        <w:rPr>
          <w:rFonts w:ascii="Times New Roman" w:eastAsia="Times New Roman" w:hAnsi="Times New Roman" w:cs="Times New Roman"/>
          <w:bCs/>
          <w:sz w:val="24"/>
          <w:szCs w:val="24"/>
        </w:rPr>
        <w:t>том,</w:t>
      </w:r>
      <w:r w:rsidRPr="00294991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ином писателе. В этих условиях особую роль играет культурно-развивающий потенциал среды, в которой формируются подобные навыки, причем важнейшим развивающим фактором может оказаться внесением в практику освоения школьниками социокультурного аспекта текстов, связанными с литературными местами. В процессе краеведческой работы учащиеся самостоятельно усваивают учебный материал, приобретают навыки, необходимые в жизни, готовятся к практической деятельности и расширяют общеобразовательные знания.</w:t>
      </w:r>
      <w:r w:rsidR="006578A6" w:rsidRPr="00294991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рамках программы знакомятся</w:t>
      </w:r>
      <w:r w:rsidR="00B27A16" w:rsidRPr="00294991">
        <w:rPr>
          <w:rFonts w:ascii="Times New Roman" w:eastAsia="Times New Roman" w:hAnsi="Times New Roman" w:cs="Times New Roman"/>
          <w:bCs/>
          <w:sz w:val="24"/>
          <w:szCs w:val="24"/>
        </w:rPr>
        <w:t>: С</w:t>
      </w:r>
      <w:r w:rsidR="006578A6" w:rsidRPr="00294991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литературными музеями города и области. Возникновение Калуги</w:t>
      </w:r>
      <w:r w:rsidR="00AB7480" w:rsidRPr="00294991">
        <w:rPr>
          <w:rFonts w:ascii="Times New Roman" w:eastAsia="Times New Roman" w:hAnsi="Times New Roman" w:cs="Times New Roman"/>
          <w:bCs/>
          <w:sz w:val="24"/>
          <w:szCs w:val="24"/>
        </w:rPr>
        <w:t>. Летописные источники о Калуге</w:t>
      </w:r>
      <w:r w:rsidR="006578A6" w:rsidRPr="00294991">
        <w:rPr>
          <w:rFonts w:ascii="Times New Roman" w:eastAsia="Times New Roman" w:hAnsi="Times New Roman" w:cs="Times New Roman"/>
          <w:bCs/>
          <w:sz w:val="24"/>
          <w:szCs w:val="24"/>
        </w:rPr>
        <w:t xml:space="preserve"> («Летописец Новгородский»). Из «Никоновой летописи» об обороне Козельска от полчищ Батыя. Стояние на Угре («Софийский временник»). Письмо Ольгерда и духовная грамота Дмитрия Донского, летописные источники о чуде Св. Лаврентия. Князья и бояре – защитники родной земли.</w:t>
      </w:r>
      <w:r w:rsidR="00AB7480" w:rsidRPr="00294991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Отражение жизни края в житии Тихона Калужского.</w:t>
      </w:r>
      <w:r w:rsidR="006578A6" w:rsidRPr="002949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578A6" w:rsidRPr="00294991">
        <w:rPr>
          <w:rFonts w:ascii="Times New Roman" w:hAnsi="Times New Roman" w:cs="Times New Roman"/>
          <w:sz w:val="24"/>
          <w:szCs w:val="24"/>
        </w:rPr>
        <w:t xml:space="preserve">Описания трёх чудных явлений, связанных с именем калужского чудотворца Тихона в период Отечественной войны 1812 года в окрестностях Калуги. </w:t>
      </w:r>
      <w:r w:rsidR="006578A6" w:rsidRPr="00294991">
        <w:rPr>
          <w:rStyle w:val="ac"/>
          <w:rFonts w:ascii="Times New Roman" w:hAnsi="Times New Roman" w:cs="Times New Roman"/>
          <w:sz w:val="24"/>
          <w:szCs w:val="24"/>
        </w:rPr>
        <w:t>О</w:t>
      </w:r>
      <w:r w:rsidR="006578A6" w:rsidRPr="00294991">
        <w:rPr>
          <w:rFonts w:ascii="Times New Roman" w:hAnsi="Times New Roman" w:cs="Times New Roman"/>
          <w:sz w:val="24"/>
          <w:szCs w:val="24"/>
        </w:rPr>
        <w:t>писание</w:t>
      </w:r>
      <w:r w:rsidR="006578A6" w:rsidRPr="0029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посмертных чудес праведного Лаврентия известно по списку, составленному в обители при игумене </w:t>
      </w:r>
      <w:proofErr w:type="spellStart"/>
      <w:r w:rsidR="006578A6" w:rsidRPr="00294991">
        <w:rPr>
          <w:rFonts w:ascii="Times New Roman" w:hAnsi="Times New Roman" w:cs="Times New Roman"/>
          <w:sz w:val="24"/>
          <w:szCs w:val="24"/>
          <w:shd w:val="clear" w:color="auto" w:fill="FFFFFF"/>
        </w:rPr>
        <w:t>Карионе</w:t>
      </w:r>
      <w:proofErr w:type="spellEnd"/>
      <w:r w:rsidR="006578A6" w:rsidRPr="0029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78A6" w:rsidRPr="0029499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(игумен-настоятель с 1697, архимандрит с 1708; </w:t>
      </w:r>
      <w:proofErr w:type="gramStart"/>
      <w:r w:rsidR="006578A6" w:rsidRPr="00294991">
        <w:rPr>
          <w:rFonts w:ascii="Times New Roman" w:hAnsi="Times New Roman" w:cs="Times New Roman"/>
          <w:sz w:val="24"/>
          <w:szCs w:val="24"/>
          <w:shd w:val="clear" w:color="auto" w:fill="FFFFFF"/>
        </w:rPr>
        <w:t>( 1722</w:t>
      </w:r>
      <w:proofErr w:type="gramEnd"/>
      <w:r w:rsidR="006578A6" w:rsidRPr="0029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Иеромонах </w:t>
      </w:r>
      <w:proofErr w:type="spellStart"/>
      <w:r w:rsidR="006578A6" w:rsidRPr="00294991">
        <w:rPr>
          <w:rFonts w:ascii="Times New Roman" w:hAnsi="Times New Roman" w:cs="Times New Roman"/>
          <w:sz w:val="24"/>
          <w:szCs w:val="24"/>
          <w:shd w:val="clear" w:color="auto" w:fill="FFFFFF"/>
        </w:rPr>
        <w:t>Карион</w:t>
      </w:r>
      <w:proofErr w:type="spellEnd"/>
      <w:r w:rsidR="006578A6" w:rsidRPr="00294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Истомин был усердным помощником Патриарха </w:t>
      </w:r>
      <w:proofErr w:type="gramStart"/>
      <w:r w:rsidR="006578A6" w:rsidRPr="00294991">
        <w:rPr>
          <w:rFonts w:ascii="Times New Roman" w:hAnsi="Times New Roman" w:cs="Times New Roman"/>
          <w:sz w:val="24"/>
          <w:szCs w:val="24"/>
          <w:shd w:val="clear" w:color="auto" w:fill="FFFFFF"/>
        </w:rPr>
        <w:t>Адриана,</w:t>
      </w:r>
      <w:r w:rsidR="006578A6" w:rsidRPr="002949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78A6" w:rsidRPr="00294991">
        <w:rPr>
          <w:rFonts w:ascii="Times New Roman" w:hAnsi="Times New Roman" w:cs="Times New Roman"/>
          <w:sz w:val="24"/>
          <w:szCs w:val="24"/>
        </w:rPr>
        <w:t xml:space="preserve"> Этот образ прославился чудесами спасения Калужской области от многих эпидемий и даже помощью в Отечественной войне 1812 года,</w:t>
      </w:r>
      <w:r w:rsidR="006578A6" w:rsidRPr="00294991">
        <w:rPr>
          <w:rStyle w:val="c3"/>
          <w:rFonts w:ascii="Times New Roman" w:hAnsi="Times New Roman" w:cs="Times New Roman"/>
          <w:sz w:val="24"/>
          <w:szCs w:val="24"/>
        </w:rPr>
        <w:t xml:space="preserve"> христианские добродетели</w:t>
      </w:r>
      <w:r w:rsidR="006578A6" w:rsidRPr="00294991">
        <w:rPr>
          <w:rStyle w:val="c21"/>
          <w:rFonts w:ascii="Times New Roman" w:hAnsi="Times New Roman" w:cs="Times New Roman"/>
          <w:sz w:val="24"/>
          <w:szCs w:val="24"/>
        </w:rPr>
        <w:t> воплотились в жизни преподобного Тихона Калужского</w:t>
      </w:r>
      <w:r w:rsidR="00AB7480" w:rsidRPr="00294991">
        <w:rPr>
          <w:rStyle w:val="c21"/>
          <w:rFonts w:ascii="Times New Roman" w:hAnsi="Times New Roman" w:cs="Times New Roman"/>
          <w:sz w:val="24"/>
          <w:szCs w:val="24"/>
        </w:rPr>
        <w:t xml:space="preserve">. Чудотворный образ иконы Божьей матери. Становление Калуги как города ремесленников. Калуга 1812 года: В.А. Жуковский и Д. Давыдов, Великие писатели и Калуга. Оптина  </w:t>
      </w:r>
      <w:proofErr w:type="spellStart"/>
      <w:r w:rsidR="00AB7480" w:rsidRPr="00294991">
        <w:rPr>
          <w:rStyle w:val="c21"/>
          <w:rFonts w:ascii="Times New Roman" w:hAnsi="Times New Roman" w:cs="Times New Roman"/>
          <w:sz w:val="24"/>
          <w:szCs w:val="24"/>
        </w:rPr>
        <w:t>Пустань</w:t>
      </w:r>
      <w:proofErr w:type="spellEnd"/>
      <w:r w:rsidR="00AB7480" w:rsidRPr="00294991">
        <w:rPr>
          <w:rStyle w:val="c21"/>
          <w:rFonts w:ascii="Times New Roman" w:hAnsi="Times New Roman" w:cs="Times New Roman"/>
          <w:sz w:val="24"/>
          <w:szCs w:val="24"/>
        </w:rPr>
        <w:t xml:space="preserve"> и русская культура.</w:t>
      </w:r>
      <w:r w:rsidR="00E73527" w:rsidRPr="00294991">
        <w:rPr>
          <w:rStyle w:val="c21"/>
          <w:rFonts w:ascii="Times New Roman" w:hAnsi="Times New Roman" w:cs="Times New Roman"/>
          <w:sz w:val="24"/>
          <w:szCs w:val="24"/>
        </w:rPr>
        <w:t xml:space="preserve"> Литература XX века: К.Э. Циолковский, А.Л. Чижевский. М.И. Цветаева в Тарусе. Калужские страницы творчества Б.Ш. Окуджавы, Н.В. Панченко, В.Д. Берестова. Современные Калужские писатели и поэты. </w:t>
      </w:r>
      <w:r w:rsidR="00AB7480" w:rsidRPr="00294991">
        <w:rPr>
          <w:rStyle w:val="c21"/>
          <w:rFonts w:ascii="Times New Roman" w:hAnsi="Times New Roman" w:cs="Times New Roman"/>
          <w:sz w:val="24"/>
          <w:szCs w:val="24"/>
        </w:rPr>
        <w:t xml:space="preserve">   </w:t>
      </w:r>
    </w:p>
    <w:p w14:paraId="0ED4C52F" w14:textId="77777777" w:rsidR="00BA63EA" w:rsidRPr="00294991" w:rsidRDefault="008301DD" w:rsidP="00BA63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b/>
          <w:bCs/>
          <w:sz w:val="24"/>
          <w:szCs w:val="24"/>
        </w:rPr>
        <w:t>Курс внеурочной деятельности</w:t>
      </w:r>
      <w:r w:rsidR="00BA63EA" w:rsidRPr="00294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«Тестопластика»</w:t>
      </w:r>
    </w:p>
    <w:p w14:paraId="139D42D1" w14:textId="77777777" w:rsidR="00BA63EA" w:rsidRPr="00294991" w:rsidRDefault="00BA63EA" w:rsidP="00BA63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318FBE2" w14:textId="77777777" w:rsidR="00BA63EA" w:rsidRPr="00294991" w:rsidRDefault="00BA63EA" w:rsidP="00BA63EA">
      <w:pPr>
        <w:shd w:val="clear" w:color="auto" w:fill="FFFFFF"/>
        <w:spacing w:after="150"/>
        <w:rPr>
          <w:rFonts w:ascii="Times New Roman" w:hAnsi="Times New Roman" w:cs="Times New Roman"/>
          <w:b/>
          <w:bCs/>
          <w:sz w:val="24"/>
          <w:szCs w:val="24"/>
        </w:rPr>
      </w:pPr>
      <w:r w:rsidRPr="00294991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концепции духовно-нравственного развития и воспитания личности гражданина России в </w:t>
      </w:r>
      <w:r w:rsidRPr="00294991">
        <w:rPr>
          <w:rFonts w:ascii="Times New Roman" w:hAnsi="Times New Roman" w:cs="Times New Roman"/>
          <w:bCs/>
          <w:sz w:val="24"/>
          <w:szCs w:val="24"/>
        </w:rPr>
        <w:t>соответствии с требованиями ФГОС.</w:t>
      </w:r>
      <w:r w:rsidRPr="002949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4991">
        <w:rPr>
          <w:rFonts w:ascii="Times New Roman" w:hAnsi="Times New Roman" w:cs="Times New Roman"/>
          <w:sz w:val="24"/>
          <w:szCs w:val="24"/>
        </w:rPr>
        <w:t>Программа внеурочной деятельности «ТЕСТОПЛАСТИКА» имеет художественно – эстетическую направленность и предназначена для разновозрастных категорий обучающихся (10-14 ЛЕТ).</w:t>
      </w:r>
      <w:r w:rsidRPr="002949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83CA2B" w14:textId="77777777" w:rsidR="00BA63EA" w:rsidRPr="00294991" w:rsidRDefault="00BA63EA" w:rsidP="00BA63EA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294991">
        <w:rPr>
          <w:rFonts w:ascii="Times New Roman" w:hAnsi="Times New Roman" w:cs="Times New Roman"/>
          <w:bCs/>
          <w:sz w:val="24"/>
          <w:szCs w:val="24"/>
        </w:rPr>
        <w:t>Цель</w:t>
      </w:r>
      <w:r w:rsidRPr="002949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4991">
        <w:rPr>
          <w:rFonts w:ascii="Times New Roman" w:hAnsi="Times New Roman" w:cs="Times New Roman"/>
          <w:sz w:val="24"/>
          <w:szCs w:val="24"/>
        </w:rPr>
        <w:t>данной программы–всестороннее интеллектуальное и эстетическое развитие школьников.</w:t>
      </w:r>
      <w:r w:rsidRPr="0029499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Создание условий для творческого самовыражения детей посредством изготовления поделок из соленого теста.  Пробуждать инициативу и самостоятельность, уверенность в себе,</w:t>
      </w:r>
      <w:r w:rsidRPr="00294991">
        <w:rPr>
          <w:rFonts w:ascii="Times New Roman" w:hAnsi="Times New Roman" w:cs="Times New Roman"/>
          <w:sz w:val="24"/>
          <w:szCs w:val="24"/>
        </w:rPr>
        <w:t xml:space="preserve"> развивая их творческие способности, логическое мышление, художественный вкус.</w:t>
      </w:r>
    </w:p>
    <w:p w14:paraId="1AEFAEE3" w14:textId="77777777" w:rsidR="00BA63EA" w:rsidRPr="00294991" w:rsidRDefault="00BA63EA" w:rsidP="00BA63EA">
      <w:pPr>
        <w:widowControl w:val="0"/>
        <w:overflowPunct w:val="0"/>
        <w:autoSpaceDE w:val="0"/>
        <w:autoSpaceDN w:val="0"/>
        <w:adjustRightInd w:val="0"/>
        <w:spacing w:after="0"/>
        <w:ind w:right="7619"/>
        <w:rPr>
          <w:rFonts w:ascii="Times New Roman" w:hAnsi="Times New Roman" w:cs="Times New Roman"/>
          <w:b/>
          <w:bCs/>
          <w:sz w:val="24"/>
          <w:szCs w:val="24"/>
        </w:rPr>
      </w:pPr>
      <w:r w:rsidRPr="00294991">
        <w:rPr>
          <w:rFonts w:ascii="Times New Roman" w:hAnsi="Times New Roman" w:cs="Times New Roman"/>
          <w:sz w:val="24"/>
          <w:szCs w:val="24"/>
        </w:rPr>
        <w:t>З</w:t>
      </w:r>
      <w:r w:rsidRPr="00294991">
        <w:rPr>
          <w:rFonts w:ascii="Times New Roman" w:hAnsi="Times New Roman" w:cs="Times New Roman"/>
          <w:b/>
          <w:bCs/>
          <w:sz w:val="24"/>
          <w:szCs w:val="24"/>
        </w:rPr>
        <w:t xml:space="preserve">адачи: </w:t>
      </w:r>
    </w:p>
    <w:p w14:paraId="7814F714" w14:textId="77777777" w:rsidR="00BA63EA" w:rsidRPr="009D72B6" w:rsidRDefault="00BA63EA" w:rsidP="00C158E1">
      <w:pPr>
        <w:pStyle w:val="a8"/>
        <w:numPr>
          <w:ilvl w:val="0"/>
          <w:numId w:val="29"/>
        </w:numPr>
        <w:overflowPunct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2B6">
        <w:rPr>
          <w:rFonts w:ascii="Times New Roman" w:hAnsi="Times New Roman" w:cs="Times New Roman"/>
          <w:sz w:val="24"/>
          <w:szCs w:val="24"/>
          <w:lang w:val="ru-RU"/>
        </w:rPr>
        <w:t xml:space="preserve">знакомить учащихся с историей и современными направлениями развития декоративно – прикладного творчества; </w:t>
      </w:r>
    </w:p>
    <w:p w14:paraId="5757B872" w14:textId="77777777" w:rsidR="00BA63EA" w:rsidRPr="009D72B6" w:rsidRDefault="00BA63EA" w:rsidP="00C158E1">
      <w:pPr>
        <w:pStyle w:val="a8"/>
        <w:numPr>
          <w:ilvl w:val="0"/>
          <w:numId w:val="29"/>
        </w:numPr>
        <w:overflowPunct w:val="0"/>
        <w:adjustRightInd w:val="0"/>
        <w:ind w:right="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2B6">
        <w:rPr>
          <w:rFonts w:ascii="Times New Roman" w:hAnsi="Times New Roman" w:cs="Times New Roman"/>
          <w:sz w:val="24"/>
          <w:szCs w:val="24"/>
          <w:lang w:val="ru-RU"/>
        </w:rPr>
        <w:t xml:space="preserve">научить детей владеть различными техниками работы с соленым тестом, инструментами и приспособлениями, необходимыми в работе; </w:t>
      </w:r>
    </w:p>
    <w:p w14:paraId="5B4BC2C2" w14:textId="77777777" w:rsidR="00BA63EA" w:rsidRPr="009D72B6" w:rsidRDefault="00BA63EA" w:rsidP="00C158E1">
      <w:pPr>
        <w:pStyle w:val="a8"/>
        <w:numPr>
          <w:ilvl w:val="0"/>
          <w:numId w:val="29"/>
        </w:numPr>
        <w:overflowPunct w:val="0"/>
        <w:adjustRightInd w:val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9D72B6">
        <w:rPr>
          <w:rFonts w:ascii="Times New Roman" w:hAnsi="Times New Roman" w:cs="Times New Roman"/>
          <w:sz w:val="24"/>
          <w:szCs w:val="24"/>
          <w:lang w:val="ru-RU"/>
        </w:rPr>
        <w:t xml:space="preserve">знакомить с основами знаний в области композиции, формообразования, </w:t>
      </w:r>
      <w:proofErr w:type="spellStart"/>
      <w:r w:rsidRPr="009D72B6">
        <w:rPr>
          <w:rFonts w:ascii="Times New Roman" w:hAnsi="Times New Roman" w:cs="Times New Roman"/>
          <w:sz w:val="24"/>
          <w:szCs w:val="24"/>
          <w:lang w:val="ru-RU"/>
        </w:rPr>
        <w:t>цветоведения</w:t>
      </w:r>
      <w:proofErr w:type="spellEnd"/>
      <w:r w:rsidRPr="009D72B6">
        <w:rPr>
          <w:rFonts w:ascii="Times New Roman" w:hAnsi="Times New Roman" w:cs="Times New Roman"/>
          <w:sz w:val="24"/>
          <w:szCs w:val="24"/>
          <w:lang w:val="ru-RU"/>
        </w:rPr>
        <w:t xml:space="preserve">, декоративно – прикладного искусства; раскрыть истоки народного творчества; </w:t>
      </w:r>
    </w:p>
    <w:p w14:paraId="047B620C" w14:textId="77777777" w:rsidR="00BA63EA" w:rsidRPr="009D72B6" w:rsidRDefault="00BA63EA" w:rsidP="00C158E1">
      <w:pPr>
        <w:pStyle w:val="a8"/>
        <w:numPr>
          <w:ilvl w:val="0"/>
          <w:numId w:val="29"/>
        </w:numPr>
        <w:overflowPunct w:val="0"/>
        <w:adjustRightInd w:val="0"/>
        <w:ind w:right="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9D72B6">
        <w:rPr>
          <w:rFonts w:ascii="Times New Roman" w:hAnsi="Times New Roman" w:cs="Times New Roman"/>
          <w:sz w:val="24"/>
          <w:szCs w:val="24"/>
          <w:lang w:val="ru-RU"/>
        </w:rPr>
        <w:t>формировать образное, пространственное мышление и умение выразить свою мысль с помощью эскиза, рисунка, объемных форм;</w:t>
      </w:r>
    </w:p>
    <w:p w14:paraId="0C6D2A79" w14:textId="77777777" w:rsidR="00BA63EA" w:rsidRPr="009D72B6" w:rsidRDefault="00BA63EA" w:rsidP="00C158E1">
      <w:pPr>
        <w:pStyle w:val="a8"/>
        <w:numPr>
          <w:ilvl w:val="0"/>
          <w:numId w:val="29"/>
        </w:numPr>
        <w:overflowPunct w:val="0"/>
        <w:adjustRightInd w:val="0"/>
        <w:ind w:right="6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2B6">
        <w:rPr>
          <w:rFonts w:ascii="Times New Roman" w:hAnsi="Times New Roman" w:cs="Times New Roman"/>
          <w:sz w:val="24"/>
          <w:szCs w:val="24"/>
          <w:lang w:val="ru-RU"/>
        </w:rPr>
        <w:t xml:space="preserve">развивать природные задатки, творческий потенциал каждого ребенка: фантазию, наблюдательность; </w:t>
      </w:r>
    </w:p>
    <w:p w14:paraId="53031BB4" w14:textId="77777777" w:rsidR="00BA63EA" w:rsidRPr="009D72B6" w:rsidRDefault="00BA63EA" w:rsidP="00C158E1">
      <w:pPr>
        <w:pStyle w:val="a8"/>
        <w:numPr>
          <w:ilvl w:val="0"/>
          <w:numId w:val="29"/>
        </w:numPr>
        <w:overflowPunct w:val="0"/>
        <w:adjustRightInd w:val="0"/>
        <w:ind w:right="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2B6">
        <w:rPr>
          <w:rFonts w:ascii="Times New Roman" w:hAnsi="Times New Roman" w:cs="Times New Roman"/>
          <w:sz w:val="24"/>
          <w:szCs w:val="24"/>
          <w:lang w:val="ru-RU"/>
        </w:rPr>
        <w:t xml:space="preserve">развивать аналитические способности, образное и пространственное мышление; память, воображение, внимание; </w:t>
      </w:r>
    </w:p>
    <w:p w14:paraId="394AA7A0" w14:textId="77777777" w:rsidR="00BA63EA" w:rsidRPr="009D72B6" w:rsidRDefault="00BA63EA" w:rsidP="00C158E1">
      <w:pPr>
        <w:pStyle w:val="a8"/>
        <w:numPr>
          <w:ilvl w:val="0"/>
          <w:numId w:val="29"/>
        </w:numPr>
        <w:overflowPunct w:val="0"/>
        <w:adjustRightInd w:val="0"/>
        <w:ind w:right="10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2B6">
        <w:rPr>
          <w:rFonts w:ascii="Times New Roman" w:hAnsi="Times New Roman" w:cs="Times New Roman"/>
          <w:sz w:val="24"/>
          <w:szCs w:val="24"/>
          <w:lang w:val="ru-RU"/>
        </w:rPr>
        <w:t xml:space="preserve">развивать положительные эмоции и волевые качества; развивать общую умелость, моторику рук, глазомер; </w:t>
      </w:r>
    </w:p>
    <w:p w14:paraId="000D79CC" w14:textId="77777777" w:rsidR="00BA63EA" w:rsidRPr="009D72B6" w:rsidRDefault="00BA63EA" w:rsidP="00C158E1">
      <w:pPr>
        <w:pStyle w:val="a8"/>
        <w:numPr>
          <w:ilvl w:val="0"/>
          <w:numId w:val="29"/>
        </w:numPr>
        <w:overflowPunct w:val="0"/>
        <w:adjustRightInd w:val="0"/>
        <w:ind w:right="10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2B6">
        <w:rPr>
          <w:rFonts w:ascii="Times New Roman" w:hAnsi="Times New Roman" w:cs="Times New Roman"/>
          <w:sz w:val="24"/>
          <w:szCs w:val="24"/>
          <w:lang w:val="ru-RU"/>
        </w:rPr>
        <w:t xml:space="preserve">пробуждать любознательность в области народного, декоративно-прикладного искусства, технической эстетики, архитектуры; </w:t>
      </w:r>
    </w:p>
    <w:p w14:paraId="20064454" w14:textId="77777777" w:rsidR="00BA63EA" w:rsidRPr="009D72B6" w:rsidRDefault="00BA63EA" w:rsidP="00C158E1">
      <w:pPr>
        <w:pStyle w:val="a8"/>
        <w:numPr>
          <w:ilvl w:val="0"/>
          <w:numId w:val="29"/>
        </w:numPr>
        <w:overflowPunct w:val="0"/>
        <w:adjustRightInd w:val="0"/>
        <w:ind w:right="1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2B6">
        <w:rPr>
          <w:rFonts w:ascii="Times New Roman" w:hAnsi="Times New Roman" w:cs="Times New Roman"/>
          <w:sz w:val="24"/>
          <w:szCs w:val="24"/>
          <w:lang w:val="ru-RU"/>
        </w:rPr>
        <w:t xml:space="preserve">развивать смекалку, изобретательность и устойчивый интерес к творчеству художника, дизайнера; </w:t>
      </w:r>
    </w:p>
    <w:p w14:paraId="2B780D5B" w14:textId="77777777" w:rsidR="00BA63EA" w:rsidRPr="009D72B6" w:rsidRDefault="00BA63EA" w:rsidP="00C158E1">
      <w:pPr>
        <w:pStyle w:val="a8"/>
        <w:numPr>
          <w:ilvl w:val="0"/>
          <w:numId w:val="29"/>
        </w:numPr>
        <w:overflowPunct w:val="0"/>
        <w:adjustRightInd w:val="0"/>
        <w:ind w:right="27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2B6">
        <w:rPr>
          <w:rFonts w:ascii="Times New Roman" w:hAnsi="Times New Roman" w:cs="Times New Roman"/>
          <w:sz w:val="24"/>
          <w:szCs w:val="24"/>
          <w:lang w:val="ru-RU"/>
        </w:rPr>
        <w:t xml:space="preserve">формировать творческие способности, духовность культуры; развивать умение ориентироваться в проблемных ситуациях; </w:t>
      </w:r>
    </w:p>
    <w:p w14:paraId="37A51E12" w14:textId="77777777" w:rsidR="00BA63EA" w:rsidRPr="009D72B6" w:rsidRDefault="00BA63EA" w:rsidP="00C158E1">
      <w:pPr>
        <w:pStyle w:val="a8"/>
        <w:numPr>
          <w:ilvl w:val="0"/>
          <w:numId w:val="29"/>
        </w:numPr>
        <w:overflowPunct w:val="0"/>
        <w:adjustRightInd w:val="0"/>
        <w:ind w:right="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2B6">
        <w:rPr>
          <w:rFonts w:ascii="Times New Roman" w:hAnsi="Times New Roman" w:cs="Times New Roman"/>
          <w:sz w:val="24"/>
          <w:szCs w:val="24"/>
          <w:lang w:val="ru-RU"/>
        </w:rPr>
        <w:t xml:space="preserve">повышать сенсорную чувствительность (способность тонкому восприятию формы, фактуры, цвета, веса, пластики, пропорций); </w:t>
      </w:r>
    </w:p>
    <w:p w14:paraId="547F735A" w14:textId="77777777" w:rsidR="00BA63EA" w:rsidRPr="009D72B6" w:rsidRDefault="00BA63EA" w:rsidP="00C158E1">
      <w:pPr>
        <w:pStyle w:val="a8"/>
        <w:numPr>
          <w:ilvl w:val="0"/>
          <w:numId w:val="29"/>
        </w:numPr>
        <w:overflowPunct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2B6">
        <w:rPr>
          <w:rFonts w:ascii="Times New Roman" w:hAnsi="Times New Roman" w:cs="Times New Roman"/>
          <w:sz w:val="24"/>
          <w:szCs w:val="24"/>
          <w:lang w:val="ru-RU"/>
        </w:rPr>
        <w:t xml:space="preserve">расширять словарный запас и кругозор посредством тематических бесед. </w:t>
      </w:r>
    </w:p>
    <w:p w14:paraId="3879233B" w14:textId="77777777" w:rsidR="00BA63EA" w:rsidRPr="009D72B6" w:rsidRDefault="00BA63EA" w:rsidP="00C158E1">
      <w:pPr>
        <w:pStyle w:val="a8"/>
        <w:numPr>
          <w:ilvl w:val="0"/>
          <w:numId w:val="29"/>
        </w:numPr>
        <w:overflowPunct w:val="0"/>
        <w:adjustRightInd w:val="0"/>
        <w:ind w:right="4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2B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формировать умение планировать работу по реализации замысла, предвидеть результат и достигать его, при необходимости внося коррективы в первоначальный замысел; </w:t>
      </w:r>
    </w:p>
    <w:p w14:paraId="1A49589D" w14:textId="77777777" w:rsidR="00BA63EA" w:rsidRPr="009D72B6" w:rsidRDefault="00BA63EA" w:rsidP="00C158E1">
      <w:pPr>
        <w:pStyle w:val="a8"/>
        <w:numPr>
          <w:ilvl w:val="0"/>
          <w:numId w:val="29"/>
        </w:numPr>
        <w:overflowPunct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2B6">
        <w:rPr>
          <w:rFonts w:ascii="Times New Roman" w:hAnsi="Times New Roman" w:cs="Times New Roman"/>
          <w:sz w:val="24"/>
          <w:szCs w:val="24"/>
          <w:lang w:val="ru-RU"/>
        </w:rPr>
        <w:t>приобщать учащихся к системе культурных ценностей, отражающих богатство общечеловеческой культуры;</w:t>
      </w:r>
    </w:p>
    <w:p w14:paraId="0AD95222" w14:textId="77777777" w:rsidR="00BA63EA" w:rsidRPr="009D72B6" w:rsidRDefault="00BA63EA" w:rsidP="00C158E1">
      <w:pPr>
        <w:pStyle w:val="a8"/>
        <w:numPr>
          <w:ilvl w:val="0"/>
          <w:numId w:val="29"/>
        </w:numPr>
        <w:overflowPunct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2B6">
        <w:rPr>
          <w:rFonts w:ascii="Times New Roman" w:hAnsi="Times New Roman" w:cs="Times New Roman"/>
          <w:sz w:val="24"/>
          <w:szCs w:val="24"/>
          <w:lang w:val="ru-RU"/>
        </w:rPr>
        <w:t xml:space="preserve">побуждать к овладению основами нравственного поведения и нормами морали (доброты, взаимопонимания, милосердия, веры в созидательные способности человека, терпимости по отношению к людям, культуры общения); </w:t>
      </w:r>
    </w:p>
    <w:p w14:paraId="4E30A6B0" w14:textId="77777777" w:rsidR="00BA63EA" w:rsidRPr="009D72B6" w:rsidRDefault="00BA63EA" w:rsidP="00C158E1">
      <w:pPr>
        <w:pStyle w:val="a8"/>
        <w:numPr>
          <w:ilvl w:val="0"/>
          <w:numId w:val="29"/>
        </w:numPr>
        <w:overflowPunct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2B6">
        <w:rPr>
          <w:rFonts w:ascii="Times New Roman" w:hAnsi="Times New Roman" w:cs="Times New Roman"/>
          <w:sz w:val="24"/>
          <w:szCs w:val="24"/>
          <w:lang w:val="ru-RU"/>
        </w:rPr>
        <w:t>развивать потребность к творческому труду, стремление преодолевать трудности, добиваться успешного достижения поставленных целей;</w:t>
      </w:r>
    </w:p>
    <w:p w14:paraId="3B777A97" w14:textId="77777777" w:rsidR="004C0F75" w:rsidRPr="009D72B6" w:rsidRDefault="00BA63EA" w:rsidP="00C158E1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2B6">
        <w:rPr>
          <w:rFonts w:ascii="Times New Roman" w:hAnsi="Times New Roman" w:cs="Times New Roman"/>
          <w:sz w:val="24"/>
          <w:szCs w:val="24"/>
          <w:lang w:val="ru-RU"/>
        </w:rPr>
        <w:t>добиваться максимальной самостоятельности в работе, а также в организации своего рабочего места.</w:t>
      </w:r>
    </w:p>
    <w:p w14:paraId="71A6C5B9" w14:textId="77777777" w:rsidR="004C0F75" w:rsidRPr="00294991" w:rsidRDefault="004C0F75" w:rsidP="004C0F75">
      <w:pPr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Реализация программы 1 год (34 часа в месяц, 1 час в </w:t>
      </w:r>
      <w:proofErr w:type="gramStart"/>
      <w:r w:rsidRPr="00294991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неделю,  </w:t>
      </w:r>
      <w:r w:rsidRPr="00294991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Направленность</w:t>
      </w:r>
      <w:proofErr w:type="gramEnd"/>
      <w:r w:rsidRPr="00294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программы – художественно- эстетическая.. Программа рассчитана на учащихся 5-х классов.</w:t>
      </w:r>
    </w:p>
    <w:p w14:paraId="25FC465D" w14:textId="77777777" w:rsidR="00BA63EA" w:rsidRPr="00294991" w:rsidRDefault="00BA63EA" w:rsidP="00D82AE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4991">
        <w:rPr>
          <w:rFonts w:ascii="Times New Roman" w:hAnsi="Times New Roman" w:cs="Times New Roman"/>
          <w:sz w:val="24"/>
          <w:szCs w:val="24"/>
        </w:rPr>
        <w:t>Программа предусматривает индивидуальную работу с обучающимися, учитывает возрастные и психофизиологические особенности обучающихся. Особое внимание уделяется поиску творческих решений при изготовлении поделок.</w:t>
      </w:r>
    </w:p>
    <w:p w14:paraId="5A2436E0" w14:textId="77777777" w:rsidR="00BA63EA" w:rsidRPr="00294991" w:rsidRDefault="00BA63EA" w:rsidP="00BA63EA">
      <w:pPr>
        <w:widowControl w:val="0"/>
        <w:overflowPunct w:val="0"/>
        <w:autoSpaceDE w:val="0"/>
        <w:autoSpaceDN w:val="0"/>
        <w:adjustRightInd w:val="0"/>
        <w:spacing w:after="0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294991">
        <w:rPr>
          <w:rFonts w:ascii="Times New Roman" w:hAnsi="Times New Roman" w:cs="Times New Roman"/>
          <w:sz w:val="24"/>
          <w:szCs w:val="24"/>
        </w:rPr>
        <w:t>Декоративно-прикладное творчество – удивительный вид творчества, дающий возможность раскрыть свои способности любому человеку.</w:t>
      </w:r>
    </w:p>
    <w:p w14:paraId="3A5A0817" w14:textId="77777777" w:rsidR="00BA63EA" w:rsidRPr="00294991" w:rsidRDefault="00BA63EA" w:rsidP="00BA63EA">
      <w:pPr>
        <w:widowControl w:val="0"/>
        <w:overflowPunct w:val="0"/>
        <w:autoSpaceDE w:val="0"/>
        <w:autoSpaceDN w:val="0"/>
        <w:adjustRightInd w:val="0"/>
        <w:spacing w:after="0"/>
        <w:ind w:left="1" w:right="40"/>
        <w:jc w:val="both"/>
        <w:rPr>
          <w:rFonts w:ascii="Times New Roman" w:hAnsi="Times New Roman" w:cs="Times New Roman"/>
          <w:sz w:val="24"/>
          <w:szCs w:val="24"/>
        </w:rPr>
      </w:pPr>
      <w:r w:rsidRPr="00294991">
        <w:rPr>
          <w:rFonts w:ascii="Times New Roman" w:hAnsi="Times New Roman" w:cs="Times New Roman"/>
          <w:sz w:val="24"/>
          <w:szCs w:val="24"/>
        </w:rPr>
        <w:t>Изучение декоративно-прикладного искусства способствует воспитанию эстетической культуры и трудолюбия обучающихся, расширению кругозора, развитию способности воспринимать и чувствовать прекрасное. Среди многообразия видов декоративно-прикладной творческой деятельности одно из ведущих мест занимает лепка. Этот вид деятельности связан с эмоциональной стороной жизни человека, в ней находят своё отражение особенности восприятия человеком окружающего мира: природы, общественной жизни, а также особенности развития воображения. В лепке проявляются многие психические процессы, но, пожалуй, наиболее ярко - творческое воображение и мышление.</w:t>
      </w:r>
    </w:p>
    <w:p w14:paraId="2AF53698" w14:textId="77777777" w:rsidR="00BA63EA" w:rsidRPr="00294991" w:rsidRDefault="00BA63EA" w:rsidP="00BA63EA">
      <w:pPr>
        <w:widowControl w:val="0"/>
        <w:overflowPunct w:val="0"/>
        <w:autoSpaceDE w:val="0"/>
        <w:autoSpaceDN w:val="0"/>
        <w:adjustRightInd w:val="0"/>
        <w:spacing w:after="0"/>
        <w:ind w:left="41" w:right="40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294991">
        <w:rPr>
          <w:rFonts w:ascii="Times New Roman" w:hAnsi="Times New Roman" w:cs="Times New Roman"/>
          <w:sz w:val="24"/>
          <w:szCs w:val="24"/>
        </w:rPr>
        <w:t>Лепка - одно из полезнейших занятий для ребенка, одно из средств эстетического воспитания - помогает формировать художественный вкус, учит видеть и понимать прекрасное в окружающей нас жизни и в искусстве. Воспроизводя тот или иной предмет с натуры, по</w:t>
      </w:r>
      <w:bookmarkStart w:id="3" w:name="page5"/>
      <w:bookmarkEnd w:id="3"/>
      <w:r w:rsidRPr="00294991">
        <w:rPr>
          <w:rFonts w:ascii="Times New Roman" w:hAnsi="Times New Roman" w:cs="Times New Roman"/>
          <w:sz w:val="24"/>
          <w:szCs w:val="24"/>
        </w:rPr>
        <w:t xml:space="preserve"> памяти или по рисунку, дети развивают руки, пальцы, наблюдательность, фантазию.</w:t>
      </w:r>
    </w:p>
    <w:p w14:paraId="1C3C2FB3" w14:textId="77777777" w:rsidR="00BA63EA" w:rsidRPr="00294991" w:rsidRDefault="00BA63EA" w:rsidP="00BA63EA">
      <w:pPr>
        <w:widowControl w:val="0"/>
        <w:overflowPunct w:val="0"/>
        <w:autoSpaceDE w:val="0"/>
        <w:autoSpaceDN w:val="0"/>
        <w:adjustRightInd w:val="0"/>
        <w:spacing w:after="0"/>
        <w:ind w:left="40" w:right="40" w:firstLine="682"/>
        <w:rPr>
          <w:rFonts w:ascii="Times New Roman" w:hAnsi="Times New Roman" w:cs="Times New Roman"/>
          <w:sz w:val="24"/>
          <w:szCs w:val="24"/>
        </w:rPr>
      </w:pPr>
      <w:r w:rsidRPr="00294991">
        <w:rPr>
          <w:rFonts w:ascii="Times New Roman" w:hAnsi="Times New Roman" w:cs="Times New Roman"/>
          <w:sz w:val="24"/>
          <w:szCs w:val="24"/>
        </w:rPr>
        <w:t>Лепить можно из разных пластичных, экологически чистых материалов, которые приобретают в процессе лепки задуманную форму и сохраняют ее на долгое время.</w:t>
      </w:r>
    </w:p>
    <w:p w14:paraId="4BFEAEA2" w14:textId="77777777" w:rsidR="00BA63EA" w:rsidRPr="00294991" w:rsidRDefault="00BA63EA" w:rsidP="00BA63EA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4991">
        <w:rPr>
          <w:rFonts w:ascii="Times New Roman" w:hAnsi="Times New Roman" w:cs="Times New Roman"/>
          <w:sz w:val="24"/>
          <w:szCs w:val="24"/>
        </w:rPr>
        <w:t xml:space="preserve">      В последние годы стало очень популярным материалом для лепки -   соленое тесто. Этому виду творчества придумали современное название - "Тестопластика". Техника лепки проста, ее нетрудно освоить, если под рукой есть соль, мука, вода. Тесто - материал очень эластичный, легко приобретает форму и изделия из него  достаточно долговечны. Это универсальный материал, который дает возможность воплощать самые интересные и сложные замыслы.</w:t>
      </w:r>
    </w:p>
    <w:p w14:paraId="047E5712" w14:textId="77777777" w:rsidR="00FE6EE5" w:rsidRPr="00294991" w:rsidRDefault="00BA63EA" w:rsidP="00FE6EE5">
      <w:pPr>
        <w:pStyle w:val="Default"/>
        <w:rPr>
          <w:color w:val="auto"/>
        </w:rPr>
      </w:pPr>
      <w:r w:rsidRPr="00294991">
        <w:t xml:space="preserve">Тестопластика достаточно новый вид прикладного </w:t>
      </w:r>
      <w:r w:rsidR="00C158E1" w:rsidRPr="00294991">
        <w:t>искусства: способствует</w:t>
      </w:r>
      <w:r w:rsidRPr="00294991">
        <w:t xml:space="preserve"> концентрации внимания, заставляет сосредоточиться на процессе изготовления, чтобы получить желаемый результат; стимулирует развитие памяти, так как ребенок, чтобы сделать поделку, должен запомнить последовательность ее изготовления, приемы и способы </w:t>
      </w:r>
      <w:r w:rsidRPr="00294991">
        <w:lastRenderedPageBreak/>
        <w:t>складывания;  активизирует мыслительные процессы.</w:t>
      </w:r>
      <w:r w:rsidR="00FE6EE5" w:rsidRPr="00294991">
        <w:t xml:space="preserve"> В рамках программы обучающиеся познакомятся </w:t>
      </w:r>
      <w:r w:rsidR="00FE6EE5" w:rsidRPr="00294991">
        <w:rPr>
          <w:color w:val="auto"/>
        </w:rPr>
        <w:t xml:space="preserve">с историей лепки из слоеного теста, с поделками из соленого теста у разных народов. </w:t>
      </w:r>
    </w:p>
    <w:p w14:paraId="7DDEF553" w14:textId="77777777" w:rsidR="00FE6EE5" w:rsidRPr="00294991" w:rsidRDefault="00FE6EE5" w:rsidP="00FE6EE5">
      <w:pPr>
        <w:pStyle w:val="Default"/>
        <w:rPr>
          <w:color w:val="auto"/>
        </w:rPr>
      </w:pPr>
      <w:r w:rsidRPr="00294991">
        <w:rPr>
          <w:color w:val="auto"/>
        </w:rPr>
        <w:t>Рецептами приготовления солёного теста. Замешивание,  хранение теста. Окрашивание теста в разные цвета. Изготовление изделий.  Сушка. Способы сушки. Раскрашивание, лакировка. Изготовление изделий: «Медальон», «Подкова», лепить фигуры зверей и людей, брелки. Лепка картин с изображением: листьев, цветов, ягод, лепка Рождественского панно, лепка фигурок птиц.</w:t>
      </w:r>
    </w:p>
    <w:p w14:paraId="6D765C4C" w14:textId="77777777" w:rsidR="00FE6EE5" w:rsidRPr="00294991" w:rsidRDefault="00FE6EE5" w:rsidP="00BA63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0BFC638" w14:textId="77777777" w:rsidR="004C0F75" w:rsidRPr="00294991" w:rsidRDefault="0064176E" w:rsidP="004C0F75">
      <w:pPr>
        <w:pStyle w:val="a3"/>
        <w:shd w:val="clear" w:color="auto" w:fill="FFFFFF"/>
        <w:spacing w:before="0" w:beforeAutospacing="0" w:after="0" w:afterAutospacing="0" w:line="316" w:lineRule="atLeast"/>
        <w:ind w:right="5"/>
        <w:jc w:val="center"/>
        <w:rPr>
          <w:b/>
          <w:color w:val="000000" w:themeColor="text1"/>
        </w:rPr>
      </w:pPr>
      <w:r w:rsidRPr="00294991">
        <w:rPr>
          <w:b/>
          <w:color w:val="000000" w:themeColor="text1"/>
        </w:rPr>
        <w:t>Курс внеурочной деятельности</w:t>
      </w:r>
      <w:r w:rsidR="004C0F75" w:rsidRPr="00294991">
        <w:rPr>
          <w:b/>
          <w:color w:val="000000" w:themeColor="text1"/>
        </w:rPr>
        <w:t xml:space="preserve"> «Строевая подготовка»</w:t>
      </w:r>
    </w:p>
    <w:p w14:paraId="082440DE" w14:textId="77777777" w:rsidR="004C0F75" w:rsidRPr="00294991" w:rsidRDefault="004C0F75" w:rsidP="004C0F75">
      <w:pPr>
        <w:pStyle w:val="a3"/>
        <w:shd w:val="clear" w:color="auto" w:fill="FFFFFF"/>
        <w:spacing w:before="0" w:beforeAutospacing="0" w:after="0" w:afterAutospacing="0" w:line="316" w:lineRule="atLeast"/>
        <w:ind w:right="5"/>
        <w:jc w:val="both"/>
        <w:rPr>
          <w:color w:val="000000"/>
        </w:rPr>
      </w:pPr>
      <w:r w:rsidRPr="00294991">
        <w:rPr>
          <w:color w:val="333333"/>
          <w:shd w:val="clear" w:color="auto" w:fill="FFFFFF"/>
        </w:rPr>
        <w:t xml:space="preserve"> Курс носит личностно-развивающий характер и предназначен для формирования знаний, умений, навыков обучающихся в области военно-прикладной подготовки. </w:t>
      </w:r>
    </w:p>
    <w:p w14:paraId="71D93520" w14:textId="77777777" w:rsidR="004C0F75" w:rsidRPr="00294991" w:rsidRDefault="004C0F75" w:rsidP="004C0F75">
      <w:pPr>
        <w:pStyle w:val="a3"/>
        <w:shd w:val="clear" w:color="auto" w:fill="FFFFFF"/>
        <w:spacing w:before="0" w:beforeAutospacing="0" w:after="0" w:afterAutospacing="0" w:line="316" w:lineRule="atLeast"/>
        <w:ind w:right="5"/>
        <w:jc w:val="both"/>
        <w:rPr>
          <w:b/>
          <w:color w:val="000000"/>
        </w:rPr>
      </w:pPr>
      <w:r w:rsidRPr="00294991">
        <w:t xml:space="preserve">    По форме организации тематическая.  Уровень сложности: стартовый.</w:t>
      </w:r>
    </w:p>
    <w:p w14:paraId="34D7FA79" w14:textId="77777777" w:rsidR="004C0F75" w:rsidRPr="00294991" w:rsidRDefault="004C0F75" w:rsidP="004C0F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 w:rsidRPr="00294991">
        <w:rPr>
          <w:b/>
          <w:color w:val="000000"/>
          <w:bdr w:val="none" w:sz="0" w:space="0" w:color="auto" w:frame="1"/>
        </w:rPr>
        <w:t>Актуальность</w:t>
      </w:r>
      <w:r w:rsidRPr="00294991">
        <w:rPr>
          <w:color w:val="000000"/>
          <w:bdr w:val="none" w:sz="0" w:space="0" w:color="auto" w:frame="1"/>
        </w:rPr>
        <w:t> данной программы  обусловлена ее практической значимостью. Воспитанники могут применять полученные знания и практический опыт при подготовке к службе по призыву в Вооруженных силах России. Строевая подготовка дисциплинирует, способствует развитию исполнительности, собранности, подтянутости, опрятности и формированию личности обучающегося.</w:t>
      </w:r>
    </w:p>
    <w:p w14:paraId="5CB0B285" w14:textId="77777777" w:rsidR="004C0F75" w:rsidRPr="00294991" w:rsidRDefault="004C0F75" w:rsidP="004C0F7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5"/>
          <w:bdr w:val="none" w:sz="0" w:space="0" w:color="auto" w:frame="1"/>
        </w:rPr>
      </w:pPr>
      <w:r w:rsidRPr="00294991">
        <w:rPr>
          <w:color w:val="111115"/>
        </w:rPr>
        <w:t xml:space="preserve">  В этой связи, </w:t>
      </w:r>
      <w:r w:rsidRPr="00294991">
        <w:rPr>
          <w:color w:val="111115"/>
          <w:bdr w:val="none" w:sz="0" w:space="0" w:color="auto" w:frame="1"/>
        </w:rPr>
        <w:t>новизна </w:t>
      </w:r>
      <w:r w:rsidRPr="00294991">
        <w:rPr>
          <w:color w:val="111115"/>
        </w:rPr>
        <w:t xml:space="preserve"> рабочей программы внеурочного курса состоит в разработке такого содержания, которое направлено на подготовку к службе в вооружённых силах РФ, которое соответствует требованиям современной Российской армии.</w:t>
      </w:r>
      <w:r w:rsidRPr="00294991">
        <w:rPr>
          <w:b/>
          <w:color w:val="111115"/>
          <w:bdr w:val="none" w:sz="0" w:space="0" w:color="auto" w:frame="1"/>
        </w:rPr>
        <w:t xml:space="preserve"> </w:t>
      </w:r>
    </w:p>
    <w:p w14:paraId="01BD8BDC" w14:textId="77777777" w:rsidR="004C0F75" w:rsidRPr="00294991" w:rsidRDefault="004C0F75" w:rsidP="004C0F7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5"/>
        </w:rPr>
      </w:pPr>
      <w:r w:rsidRPr="00294991">
        <w:rPr>
          <w:b/>
          <w:color w:val="111115"/>
          <w:bdr w:val="none" w:sz="0" w:space="0" w:color="auto" w:frame="1"/>
        </w:rPr>
        <w:t>Социальная значимость программы.</w:t>
      </w:r>
    </w:p>
    <w:p w14:paraId="5FAB2DD8" w14:textId="77777777" w:rsidR="004C0F75" w:rsidRPr="00294991" w:rsidRDefault="004C0F75" w:rsidP="004C0F7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294991">
        <w:rPr>
          <w:color w:val="111115"/>
        </w:rPr>
        <w:t xml:space="preserve">  Одной из основных задач работы является организация занятости подростков  с целью изолирования их от негативного влияния улицы. Подростковый возраст – это возраст поиска и обретения себя.</w:t>
      </w:r>
    </w:p>
    <w:p w14:paraId="450A96C8" w14:textId="77777777" w:rsidR="004C0F75" w:rsidRPr="00294991" w:rsidRDefault="004C0F75" w:rsidP="004C0F7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294991">
        <w:rPr>
          <w:color w:val="111115"/>
          <w:bdr w:val="none" w:sz="0" w:space="0" w:color="auto" w:frame="1"/>
        </w:rPr>
        <w:t xml:space="preserve">   </w:t>
      </w:r>
      <w:r w:rsidRPr="00294991">
        <w:rPr>
          <w:color w:val="111115"/>
        </w:rPr>
        <w:t>Социальная значимость рабочей программы курса внеурочной деятельности заключается в том, что патриотическое воспитание представляет собой организованный и непрерывный процесс педагогического воздействия на сознание, чувства  и физическое развитие подростков с целью формирования у них высоконравственных принципов, выработки определенных норм поведения, должной физической и военно-профессиональной готовности к защите Отечества.   Она позволяет усилить ориентацию подростка на развитие его интересов и способностей в выбранной деятельности, приобретении знаний и  практических навыков, необходимых при прохождении службы и опыта вхождения в коллектив, межличностных отношений и коллективной деятельности. Программа ориентирована на обучение, воспитание и развитие каждого юноши и девушки с учетом индивидуальных (возрастных, психологических, интеллектуальных и других особенностей), личностных склонностей путем создания благоприятных условий, для умственного, нравственного, патриотического и физического развития личности.</w:t>
      </w:r>
    </w:p>
    <w:p w14:paraId="424742EF" w14:textId="77777777" w:rsidR="004C0F75" w:rsidRPr="00294991" w:rsidRDefault="004C0F75" w:rsidP="004C0F75">
      <w:pPr>
        <w:pStyle w:val="a3"/>
        <w:shd w:val="clear" w:color="auto" w:fill="FFFFFF"/>
        <w:spacing w:before="0" w:beforeAutospacing="0" w:after="0" w:afterAutospacing="0" w:line="316" w:lineRule="atLeast"/>
        <w:ind w:right="5"/>
      </w:pPr>
      <w:r w:rsidRPr="00294991">
        <w:t xml:space="preserve">Цель программы: развитие у  обучающихся, патриотизма как важнейших духовно-нравственных и социальных ценностей, формирование у них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высокой ответственности и дисциплинированности. </w:t>
      </w:r>
    </w:p>
    <w:p w14:paraId="42DFA137" w14:textId="77777777" w:rsidR="004C0F75" w:rsidRPr="00294991" w:rsidRDefault="004C0F75" w:rsidP="004C0F75">
      <w:pPr>
        <w:pStyle w:val="a3"/>
        <w:shd w:val="clear" w:color="auto" w:fill="FFFFFF"/>
        <w:spacing w:before="0" w:beforeAutospacing="0" w:after="0" w:afterAutospacing="0" w:line="316" w:lineRule="atLeast"/>
        <w:ind w:right="5"/>
      </w:pPr>
      <w:r w:rsidRPr="00294991">
        <w:t xml:space="preserve">Задачи программы: </w:t>
      </w:r>
    </w:p>
    <w:p w14:paraId="1838A562" w14:textId="77777777" w:rsidR="004C0F75" w:rsidRPr="00294991" w:rsidRDefault="004C0F75" w:rsidP="004C0F7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16" w:lineRule="atLeast"/>
        <w:ind w:right="5"/>
      </w:pPr>
      <w:r w:rsidRPr="00294991">
        <w:t>приобщать к боевым и трудовым традициям Российской  армии,</w:t>
      </w:r>
    </w:p>
    <w:p w14:paraId="502D5161" w14:textId="77777777" w:rsidR="004C0F75" w:rsidRPr="00294991" w:rsidRDefault="004C0F75" w:rsidP="004C0F7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16" w:lineRule="atLeast"/>
        <w:ind w:right="5"/>
      </w:pPr>
      <w:r w:rsidRPr="00294991">
        <w:t xml:space="preserve">разъяснять истоки героизма и самоотверженности Российского народа; </w:t>
      </w:r>
    </w:p>
    <w:p w14:paraId="7597D997" w14:textId="77777777" w:rsidR="004C0F75" w:rsidRPr="00294991" w:rsidRDefault="004C0F75" w:rsidP="004C0F7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16" w:lineRule="atLeast"/>
        <w:ind w:right="5"/>
      </w:pPr>
      <w:r w:rsidRPr="00294991">
        <w:t xml:space="preserve">помочь интеллектуальному и духовному развитию личности юного гражданина России, его лидерских качеств: </w:t>
      </w:r>
    </w:p>
    <w:p w14:paraId="5D837083" w14:textId="77777777" w:rsidR="004C0F75" w:rsidRPr="00294991" w:rsidRDefault="004C0F75" w:rsidP="004C0F7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16" w:lineRule="atLeast"/>
        <w:ind w:right="5"/>
      </w:pPr>
      <w:r w:rsidRPr="00294991">
        <w:lastRenderedPageBreak/>
        <w:t xml:space="preserve">воспитывать гордость за подвиги разных поколений защитников Отечества и стремление подражать им; </w:t>
      </w:r>
    </w:p>
    <w:p w14:paraId="168038C5" w14:textId="77777777" w:rsidR="004C0F75" w:rsidRPr="00294991" w:rsidRDefault="004C0F75" w:rsidP="004C0F7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16" w:lineRule="atLeast"/>
        <w:ind w:right="5"/>
      </w:pPr>
      <w:r w:rsidRPr="00294991">
        <w:t xml:space="preserve">учить применять полученные знания на практике создавать условия для физического, психического, нравственного развития учащихся; </w:t>
      </w:r>
    </w:p>
    <w:p w14:paraId="500E959D" w14:textId="77777777" w:rsidR="004C0F75" w:rsidRPr="00294991" w:rsidRDefault="004C0F75" w:rsidP="004C0F7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16" w:lineRule="atLeast"/>
        <w:ind w:right="5"/>
        <w:rPr>
          <w:i/>
        </w:rPr>
      </w:pPr>
      <w:r w:rsidRPr="00294991">
        <w:t xml:space="preserve">прививать навыки здорового образа жизни; воспитывать дисциплинированность, добросовестность отношения к порученному делу при выполнении тренировочных заданий. </w:t>
      </w:r>
    </w:p>
    <w:p w14:paraId="5A8E7CC7" w14:textId="77777777" w:rsidR="00C158E1" w:rsidRDefault="00D82AE3" w:rsidP="0071328A">
      <w:pPr>
        <w:pStyle w:val="a3"/>
        <w:shd w:val="clear" w:color="auto" w:fill="FFFFFF"/>
        <w:spacing w:before="0" w:beforeAutospacing="0" w:after="0" w:afterAutospacing="0"/>
        <w:rPr>
          <w:color w:val="00000A"/>
          <w:bdr w:val="none" w:sz="0" w:space="0" w:color="auto" w:frame="1"/>
        </w:rPr>
      </w:pPr>
      <w:r w:rsidRPr="00294991">
        <w:rPr>
          <w:bCs/>
        </w:rPr>
        <w:t xml:space="preserve">Реализация программы 1 год (34 часа в месяц, 1 час в </w:t>
      </w:r>
      <w:proofErr w:type="gramStart"/>
      <w:r w:rsidRPr="00294991">
        <w:rPr>
          <w:bCs/>
        </w:rPr>
        <w:t xml:space="preserve">неделю,  </w:t>
      </w:r>
      <w:r w:rsidRPr="00294991">
        <w:rPr>
          <w:color w:val="000000" w:themeColor="text1"/>
        </w:rPr>
        <w:t>Направленность</w:t>
      </w:r>
      <w:proofErr w:type="gramEnd"/>
      <w:r w:rsidRPr="00294991">
        <w:rPr>
          <w:color w:val="000000" w:themeColor="text1"/>
        </w:rPr>
        <w:t xml:space="preserve">  программы – гражданско-патриотическая.. Пр</w:t>
      </w:r>
      <w:r w:rsidR="0071328A" w:rsidRPr="00294991">
        <w:rPr>
          <w:color w:val="000000" w:themeColor="text1"/>
        </w:rPr>
        <w:t>ограмма рассчитана на учащихся 7</w:t>
      </w:r>
      <w:r w:rsidRPr="00294991">
        <w:rPr>
          <w:color w:val="000000" w:themeColor="text1"/>
        </w:rPr>
        <w:t>-х классов.</w:t>
      </w:r>
      <w:r w:rsidR="0071328A" w:rsidRPr="00294991">
        <w:rPr>
          <w:color w:val="00000A"/>
          <w:bdr w:val="none" w:sz="0" w:space="0" w:color="auto" w:frame="1"/>
        </w:rPr>
        <w:t xml:space="preserve">  </w:t>
      </w:r>
    </w:p>
    <w:p w14:paraId="2755C8D8" w14:textId="77777777" w:rsidR="0071328A" w:rsidRPr="00294991" w:rsidRDefault="0071328A" w:rsidP="0071328A">
      <w:pPr>
        <w:pStyle w:val="a3"/>
        <w:shd w:val="clear" w:color="auto" w:fill="FFFFFF"/>
        <w:spacing w:before="0" w:beforeAutospacing="0" w:after="0" w:afterAutospacing="0"/>
        <w:rPr>
          <w:bCs/>
          <w:color w:val="181818"/>
        </w:rPr>
      </w:pPr>
      <w:r w:rsidRPr="00294991">
        <w:rPr>
          <w:bCs/>
          <w:color w:val="181818"/>
        </w:rPr>
        <w:t>В процессе изучения программы курса внеурочной деятельности</w:t>
      </w:r>
    </w:p>
    <w:p w14:paraId="2106C530" w14:textId="77777777" w:rsidR="0071328A" w:rsidRPr="00294991" w:rsidRDefault="0071328A" w:rsidP="0071328A">
      <w:pPr>
        <w:pStyle w:val="a3"/>
        <w:shd w:val="clear" w:color="auto" w:fill="FFFFFF"/>
        <w:spacing w:before="0" w:beforeAutospacing="0" w:after="0" w:afterAutospacing="0"/>
        <w:rPr>
          <w:bCs/>
          <w:color w:val="181818"/>
        </w:rPr>
      </w:pPr>
      <w:r w:rsidRPr="00294991">
        <w:rPr>
          <w:bCs/>
          <w:color w:val="181818"/>
        </w:rPr>
        <w:t>«Строевая подготовка» предполагается приобретение учащимися следующих знаний, умений и навыков.:</w:t>
      </w:r>
    </w:p>
    <w:p w14:paraId="1BC77731" w14:textId="77777777" w:rsidR="0071328A" w:rsidRPr="00294991" w:rsidRDefault="0071328A" w:rsidP="0071328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49" w:lineRule="atLeast"/>
        <w:rPr>
          <w:color w:val="181818"/>
        </w:rPr>
      </w:pPr>
      <w:r w:rsidRPr="00294991">
        <w:rPr>
          <w:color w:val="181818"/>
        </w:rPr>
        <w:t>знание основных видов воинской деятельности;</w:t>
      </w:r>
    </w:p>
    <w:p w14:paraId="4E34417B" w14:textId="77777777" w:rsidR="0071328A" w:rsidRPr="00294991" w:rsidRDefault="0071328A" w:rsidP="0071328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49" w:lineRule="atLeast"/>
        <w:rPr>
          <w:color w:val="181818"/>
        </w:rPr>
      </w:pPr>
      <w:r w:rsidRPr="00294991">
        <w:rPr>
          <w:color w:val="181818"/>
        </w:rPr>
        <w:t>знание строевой подготовки;</w:t>
      </w:r>
    </w:p>
    <w:p w14:paraId="45C0EBBE" w14:textId="77777777" w:rsidR="0071328A" w:rsidRPr="00294991" w:rsidRDefault="0071328A" w:rsidP="0071328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49" w:lineRule="atLeast"/>
        <w:rPr>
          <w:color w:val="181818"/>
        </w:rPr>
      </w:pPr>
      <w:r w:rsidRPr="00294991">
        <w:rPr>
          <w:color w:val="181818"/>
        </w:rPr>
        <w:t>знание обязанностей  перед построением и в строй,</w:t>
      </w:r>
    </w:p>
    <w:p w14:paraId="1520AC9F" w14:textId="77777777" w:rsidR="0071328A" w:rsidRPr="00294991" w:rsidRDefault="0071328A" w:rsidP="0071328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49" w:lineRule="atLeast"/>
        <w:rPr>
          <w:color w:val="181818"/>
        </w:rPr>
      </w:pPr>
      <w:r w:rsidRPr="00294991">
        <w:rPr>
          <w:color w:val="181818"/>
        </w:rPr>
        <w:t>знание государственных и военных символов Российской Федерации;</w:t>
      </w:r>
    </w:p>
    <w:p w14:paraId="218B0603" w14:textId="77777777" w:rsidR="0071328A" w:rsidRPr="00294991" w:rsidRDefault="0071328A" w:rsidP="0071328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49" w:lineRule="atLeast"/>
        <w:rPr>
          <w:color w:val="181818"/>
        </w:rPr>
      </w:pPr>
      <w:r w:rsidRPr="00294991">
        <w:rPr>
          <w:color w:val="181818"/>
        </w:rPr>
        <w:t>знание боевых традиций Вооруженных Сил России;</w:t>
      </w:r>
    </w:p>
    <w:p w14:paraId="6D72680B" w14:textId="77777777" w:rsidR="0071328A" w:rsidRPr="00294991" w:rsidRDefault="0071328A" w:rsidP="0071328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49" w:lineRule="atLeast"/>
        <w:rPr>
          <w:color w:val="181818"/>
        </w:rPr>
      </w:pPr>
      <w:r w:rsidRPr="00294991">
        <w:rPr>
          <w:color w:val="181818"/>
        </w:rPr>
        <w:t>умение выполнять строевые приемы на месте и в движении;</w:t>
      </w:r>
    </w:p>
    <w:p w14:paraId="590E6EB9" w14:textId="77777777" w:rsidR="0071328A" w:rsidRPr="00294991" w:rsidRDefault="0071328A" w:rsidP="0071328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49" w:lineRule="atLeast"/>
        <w:rPr>
          <w:color w:val="181818"/>
        </w:rPr>
      </w:pPr>
      <w:r w:rsidRPr="00294991">
        <w:rPr>
          <w:color w:val="181818"/>
        </w:rPr>
        <w:t>умение выполнять воинское приветствие на месте и в движении;</w:t>
      </w:r>
    </w:p>
    <w:p w14:paraId="19BA8B72" w14:textId="77777777" w:rsidR="0071328A" w:rsidRPr="00294991" w:rsidRDefault="0071328A" w:rsidP="0071328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49" w:lineRule="atLeast"/>
        <w:rPr>
          <w:color w:val="181818"/>
        </w:rPr>
      </w:pPr>
      <w:r w:rsidRPr="00294991">
        <w:rPr>
          <w:color w:val="181818"/>
        </w:rPr>
        <w:t>умение использовать приобретенные знания и умения в практической деятельности и повседневной жизни.</w:t>
      </w:r>
    </w:p>
    <w:p w14:paraId="24845EE5" w14:textId="77777777" w:rsidR="00D82AE3" w:rsidRPr="00294991" w:rsidRDefault="00D82AE3" w:rsidP="00D82AE3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393FCD" w14:textId="77777777" w:rsidR="00044B95" w:rsidRPr="00294991" w:rsidRDefault="004A1341" w:rsidP="00044B95">
      <w:pPr>
        <w:shd w:val="clear" w:color="auto" w:fill="FFFFFF"/>
        <w:spacing w:after="0" w:line="240" w:lineRule="auto"/>
        <w:ind w:left="50" w:right="6" w:firstLine="5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991">
        <w:rPr>
          <w:rFonts w:ascii="Times New Roman" w:hAnsi="Times New Roman" w:cs="Times New Roman"/>
          <w:b/>
          <w:sz w:val="24"/>
          <w:szCs w:val="24"/>
        </w:rPr>
        <w:t>Курс внеурочной деятельности</w:t>
      </w:r>
      <w:r w:rsidR="00044B95" w:rsidRPr="00294991">
        <w:rPr>
          <w:rFonts w:ascii="Times New Roman" w:hAnsi="Times New Roman" w:cs="Times New Roman"/>
          <w:b/>
          <w:sz w:val="24"/>
          <w:szCs w:val="24"/>
        </w:rPr>
        <w:t xml:space="preserve"> ЮИД «Веселая зебра».</w:t>
      </w:r>
    </w:p>
    <w:p w14:paraId="00514F54" w14:textId="77777777" w:rsidR="00044B95" w:rsidRPr="00294991" w:rsidRDefault="00044B95" w:rsidP="00044B95">
      <w:pPr>
        <w:shd w:val="clear" w:color="auto" w:fill="FFFFFF"/>
        <w:spacing w:after="0" w:line="240" w:lineRule="auto"/>
        <w:ind w:left="50" w:right="6" w:firstLine="518"/>
        <w:jc w:val="both"/>
        <w:rPr>
          <w:rFonts w:ascii="Times New Roman" w:hAnsi="Times New Roman" w:cs="Times New Roman"/>
          <w:sz w:val="24"/>
          <w:szCs w:val="24"/>
        </w:rPr>
      </w:pPr>
    </w:p>
    <w:p w14:paraId="4A5CF14D" w14:textId="77777777" w:rsidR="00044B95" w:rsidRPr="00294991" w:rsidRDefault="00044B95" w:rsidP="00044B95">
      <w:pPr>
        <w:shd w:val="clear" w:color="auto" w:fill="FFFFFF"/>
        <w:spacing w:after="0" w:line="240" w:lineRule="auto"/>
        <w:ind w:left="50" w:right="6" w:firstLine="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991">
        <w:rPr>
          <w:rFonts w:ascii="Times New Roman" w:hAnsi="Times New Roman" w:cs="Times New Roman"/>
          <w:sz w:val="24"/>
          <w:szCs w:val="24"/>
        </w:rPr>
        <w:t xml:space="preserve"> Отряд юных инспекторов движения – добровольное объединение школьников. Членами отряда ЮИД являются учащиеся 5-9  классов, изъявившие желание активно участвовать в работе отряда юные инспектора движения.</w:t>
      </w:r>
      <w:r w:rsidRPr="00294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разработана в соответствии со следующими законами и нормативными документами, регламентирующими деятельность по профилактике детского дорожно-транспортного травматизма и пропаганде безопасности дорожного движения:</w:t>
      </w:r>
    </w:p>
    <w:p w14:paraId="6AA2021F" w14:textId="77777777" w:rsidR="00044B95" w:rsidRPr="00294991" w:rsidRDefault="00044B95" w:rsidP="00044B95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286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«О безопасности дорожного движения» (в последней редакции);</w:t>
      </w:r>
    </w:p>
    <w:p w14:paraId="64383DBF" w14:textId="77777777" w:rsidR="00044B95" w:rsidRPr="00294991" w:rsidRDefault="00044B95" w:rsidP="00044B95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286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«Об основах системы профилактики безнадзорности и правонарушений несовершеннолетних</w:t>
      </w:r>
      <w:proofErr w:type="gramStart"/>
      <w:r w:rsidRPr="00294991">
        <w:rPr>
          <w:rFonts w:ascii="Times New Roman" w:eastAsia="Times New Roman" w:hAnsi="Times New Roman" w:cs="Times New Roman"/>
          <w:color w:val="000000"/>
          <w:sz w:val="24"/>
          <w:szCs w:val="24"/>
        </w:rPr>
        <w:t>» ;</w:t>
      </w:r>
      <w:proofErr w:type="gramEnd"/>
    </w:p>
    <w:p w14:paraId="5CA5A419" w14:textId="77777777" w:rsidR="00044B95" w:rsidRPr="00294991" w:rsidRDefault="00044B95" w:rsidP="00044B95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286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дорожного движения РФ (в последней редакции);</w:t>
      </w:r>
    </w:p>
    <w:p w14:paraId="59953982" w14:textId="77777777" w:rsidR="00044B95" w:rsidRPr="00294991" w:rsidRDefault="00044B95" w:rsidP="00044B95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286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Комментарии к Правилам дорожного движения Российской Федерации;</w:t>
      </w:r>
    </w:p>
    <w:p w14:paraId="4CCC15AE" w14:textId="77777777" w:rsidR="00044B95" w:rsidRPr="00294991" w:rsidRDefault="00044B95" w:rsidP="00044B95">
      <w:pPr>
        <w:shd w:val="clear" w:color="auto" w:fill="FFFFFF"/>
        <w:spacing w:before="30" w:after="3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Новизна программы</w:t>
      </w:r>
      <w:r w:rsidRPr="00294991">
        <w:rPr>
          <w:rFonts w:ascii="Times New Roman" w:eastAsia="Times New Roman" w:hAnsi="Times New Roman" w:cs="Times New Roman"/>
          <w:color w:val="000000"/>
          <w:sz w:val="24"/>
          <w:szCs w:val="24"/>
        </w:rPr>
        <w:t> в том, что образовательный процесс в ходе реализации системы работы отрядов юных инспекторов движения (ЮИД) дополнен другими дисциплинами, способствующими личностному развитию ребенка, развитию его творческих способностей, что, в свою очередь, позволяет повышать общую культуру подрастающего поколения, культуру его поведения на дорогах, формировать крепкую базу для становления ребенка как грамотного участника дорожного движения.</w:t>
      </w:r>
    </w:p>
    <w:p w14:paraId="4C688BCD" w14:textId="77777777" w:rsidR="00044B95" w:rsidRPr="00294991" w:rsidRDefault="00044B95" w:rsidP="00044B95">
      <w:pPr>
        <w:shd w:val="clear" w:color="auto" w:fill="FFFFFF"/>
        <w:spacing w:before="30" w:after="3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Адаптация программы</w:t>
      </w:r>
      <w:r w:rsidRPr="00294991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проведена в соответствии с возрастом обучающихся и с условиями образовательного пространства.</w:t>
      </w:r>
    </w:p>
    <w:p w14:paraId="61C81E46" w14:textId="77777777" w:rsidR="00044B95" w:rsidRPr="00294991" w:rsidRDefault="00044B95" w:rsidP="00044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29499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Актуальность:</w:t>
      </w:r>
      <w:r w:rsidRPr="00294991">
        <w:rPr>
          <w:rFonts w:ascii="Times New Roman" w:eastAsia="Times New Roman" w:hAnsi="Times New Roman" w:cs="Times New Roman"/>
          <w:sz w:val="24"/>
          <w:szCs w:val="24"/>
        </w:rPr>
        <w:t>значительный</w:t>
      </w:r>
      <w:proofErr w:type="spellEnd"/>
      <w:proofErr w:type="gramEnd"/>
      <w:r w:rsidRPr="00294991">
        <w:rPr>
          <w:rFonts w:ascii="Times New Roman" w:eastAsia="Times New Roman" w:hAnsi="Times New Roman" w:cs="Times New Roman"/>
          <w:sz w:val="24"/>
          <w:szCs w:val="24"/>
        </w:rPr>
        <w:t xml:space="preserve"> рост травм и гибели детей на дорогах города, заставляет задуматься о развитии новых программ и пропаганде безопасности дорожного движения.</w:t>
      </w:r>
    </w:p>
    <w:p w14:paraId="553E455C" w14:textId="77777777" w:rsidR="00044B95" w:rsidRPr="00294991" w:rsidRDefault="00044B95" w:rsidP="00044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Принципы программы</w:t>
      </w:r>
      <w:r w:rsidRPr="0029499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14:paraId="50F7C3C5" w14:textId="77777777" w:rsidR="00044B95" w:rsidRPr="00294991" w:rsidRDefault="00044B95" w:rsidP="00044B95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Систематическое дополнительное образование как механизм обеспечения полноты всестороннего развития личности учащегося.</w:t>
      </w:r>
    </w:p>
    <w:p w14:paraId="4C1E453E" w14:textId="77777777" w:rsidR="00044B95" w:rsidRPr="00294991" w:rsidRDefault="00044B95" w:rsidP="00044B95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sz w:val="24"/>
          <w:szCs w:val="24"/>
        </w:rPr>
        <w:t>Вовлечение каждого ребёнка в активную деятельность.</w:t>
      </w:r>
    </w:p>
    <w:p w14:paraId="40532BD9" w14:textId="77777777" w:rsidR="00044B95" w:rsidRPr="00294991" w:rsidRDefault="00044B95" w:rsidP="00044B9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sz w:val="24"/>
          <w:szCs w:val="24"/>
        </w:rPr>
        <w:t>Развитие индивидуальности каждого ребёнка в процессе социального и профес</w:t>
      </w:r>
      <w:r w:rsidRPr="00294991">
        <w:rPr>
          <w:rFonts w:ascii="Times New Roman" w:eastAsia="Times New Roman" w:hAnsi="Times New Roman" w:cs="Times New Roman"/>
          <w:sz w:val="24"/>
          <w:szCs w:val="24"/>
        </w:rPr>
        <w:softHyphen/>
        <w:t>сионального самоопределения в системе внеурочной деятельности.</w:t>
      </w:r>
    </w:p>
    <w:p w14:paraId="51C5F2E1" w14:textId="77777777" w:rsidR="00044B95" w:rsidRPr="00294991" w:rsidRDefault="00044B95" w:rsidP="00044B9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sz w:val="24"/>
          <w:szCs w:val="24"/>
        </w:rPr>
        <w:t>Учёт возрастных особенностей детей.</w:t>
      </w:r>
    </w:p>
    <w:p w14:paraId="320393C8" w14:textId="77777777" w:rsidR="00044B95" w:rsidRPr="00294991" w:rsidRDefault="00044B95" w:rsidP="00044B9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sz w:val="24"/>
          <w:szCs w:val="24"/>
        </w:rPr>
        <w:t>Единство и целостность партнерских отношений всех субъектов дополнительного образования.</w:t>
      </w:r>
    </w:p>
    <w:p w14:paraId="4E4924AA" w14:textId="77777777" w:rsidR="00044B95" w:rsidRPr="00294991" w:rsidRDefault="00044B95" w:rsidP="00044B9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sz w:val="24"/>
          <w:szCs w:val="24"/>
        </w:rPr>
        <w:t>Системная организация управления учебно-воспитательным процессом.</w:t>
      </w:r>
    </w:p>
    <w:p w14:paraId="671072C2" w14:textId="77777777" w:rsidR="00044B95" w:rsidRPr="00294991" w:rsidRDefault="00044B95" w:rsidP="00044B9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sz w:val="24"/>
          <w:szCs w:val="24"/>
        </w:rPr>
        <w:t>Сочетание индивидуальных и коллективных форм деятельности.</w:t>
      </w:r>
    </w:p>
    <w:p w14:paraId="7D0F76FB" w14:textId="77777777" w:rsidR="00044B95" w:rsidRPr="00294991" w:rsidRDefault="00044B95" w:rsidP="00044B95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sz w:val="24"/>
          <w:szCs w:val="24"/>
        </w:rPr>
        <w:t>Целенаправленность и последовательность деятельности (от простого к сложному). Связь теории с практикой.</w:t>
      </w:r>
    </w:p>
    <w:p w14:paraId="55547AB6" w14:textId="77777777" w:rsidR="00044B95" w:rsidRPr="00294991" w:rsidRDefault="00044B95" w:rsidP="0004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F477F4" w14:textId="77777777" w:rsidR="00044B95" w:rsidRPr="00294991" w:rsidRDefault="00044B95" w:rsidP="0004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Данная программа сориентирована на изучение основ безопасности направленных  на обеспечение безопасности личности на дороге от всех источников угроз, на знания и навыки использования правил дорожного движения  в жизни, которые  являются одним из фрагментов культуры  личной безопасности.</w:t>
      </w:r>
    </w:p>
    <w:p w14:paraId="51AA8B54" w14:textId="77777777" w:rsidR="00044B95" w:rsidRPr="00294991" w:rsidRDefault="00044B95" w:rsidP="0004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bCs/>
          <w:iCs/>
          <w:sz w:val="24"/>
          <w:szCs w:val="24"/>
        </w:rPr>
        <w:t>Цель программы ЮИД «Веселая зебра»:</w:t>
      </w:r>
    </w:p>
    <w:p w14:paraId="16AFFE7E" w14:textId="77777777" w:rsidR="00044B95" w:rsidRPr="00294991" w:rsidRDefault="00044B95" w:rsidP="0004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sz w:val="24"/>
          <w:szCs w:val="24"/>
        </w:rPr>
        <w:t>Вовлечь учащихся  в деятельность по профилактике детского дорожного трав</w:t>
      </w:r>
      <w:r w:rsidRPr="00294991">
        <w:rPr>
          <w:rFonts w:ascii="Times New Roman" w:eastAsia="Times New Roman" w:hAnsi="Times New Roman" w:cs="Times New Roman"/>
          <w:sz w:val="24"/>
          <w:szCs w:val="24"/>
        </w:rPr>
        <w:softHyphen/>
        <w:t>матизма, познакомить их с содержанием работы специалистов, обеспечивающих безопас</w:t>
      </w:r>
      <w:r w:rsidRPr="00294991">
        <w:rPr>
          <w:rFonts w:ascii="Times New Roman" w:eastAsia="Times New Roman" w:hAnsi="Times New Roman" w:cs="Times New Roman"/>
          <w:sz w:val="24"/>
          <w:szCs w:val="24"/>
        </w:rPr>
        <w:softHyphen/>
        <w:t>ность дорожного движения.</w:t>
      </w:r>
    </w:p>
    <w:p w14:paraId="78C2ED9A" w14:textId="77777777" w:rsidR="00044B95" w:rsidRPr="00294991" w:rsidRDefault="00044B95" w:rsidP="00044B95">
      <w:pPr>
        <w:shd w:val="clear" w:color="auto" w:fill="FFFFFF"/>
        <w:spacing w:after="0" w:line="240" w:lineRule="auto"/>
        <w:ind w:left="50" w:hanging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этой цели в ходе обучения необходимо решить целый ряд воспитательных, развивающих, обучающих и организационно - практических задач, в число которых входят:</w:t>
      </w:r>
    </w:p>
    <w:p w14:paraId="6922383C" w14:textId="77777777" w:rsidR="00044B95" w:rsidRPr="00294991" w:rsidRDefault="00044B95" w:rsidP="00044B95">
      <w:pPr>
        <w:pStyle w:val="a8"/>
        <w:widowControl/>
        <w:numPr>
          <w:ilvl w:val="0"/>
          <w:numId w:val="22"/>
        </w:numPr>
        <w:shd w:val="clear" w:color="auto" w:fill="FFFFFF"/>
        <w:autoSpaceDE/>
        <w:autoSpaceDN/>
        <w:spacing w:befor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949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мотивации личности ребенка к познанию и творчеству;</w:t>
      </w:r>
    </w:p>
    <w:p w14:paraId="60D44969" w14:textId="77777777" w:rsidR="00044B95" w:rsidRPr="00294991" w:rsidRDefault="00044B95" w:rsidP="00044B95">
      <w:pPr>
        <w:pStyle w:val="a8"/>
        <w:widowControl/>
        <w:numPr>
          <w:ilvl w:val="0"/>
          <w:numId w:val="22"/>
        </w:numPr>
        <w:shd w:val="clear" w:color="auto" w:fill="FFFFFF"/>
        <w:autoSpaceDE/>
        <w:autoSpaceDN/>
        <w:spacing w:before="0"/>
        <w:ind w:right="46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949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создание условий для социального, культурного и профессионального</w:t>
      </w:r>
      <w:r w:rsidRPr="002949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949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самоопределения, а так же творческой самореализации личности ребенка через</w:t>
      </w:r>
      <w:r w:rsidRPr="002949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949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деятельность в отряде ЮИД;</w:t>
      </w:r>
    </w:p>
    <w:p w14:paraId="4B112566" w14:textId="77777777" w:rsidR="00044B95" w:rsidRPr="00294991" w:rsidRDefault="00044B95" w:rsidP="00044B95">
      <w:pPr>
        <w:pStyle w:val="a8"/>
        <w:widowControl/>
        <w:numPr>
          <w:ilvl w:val="0"/>
          <w:numId w:val="22"/>
        </w:numPr>
        <w:shd w:val="clear" w:color="auto" w:fill="FFFFFF"/>
        <w:autoSpaceDE/>
        <w:autoSpaceDN/>
        <w:spacing w:befor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949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качеств личности и способностей обучающегося, способствующих наиболее</w:t>
      </w:r>
      <w:r w:rsidRPr="002949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949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полному раскрытию его как юного помощника инспекторов ГИБДД (коммуникативных</w:t>
      </w:r>
      <w:r w:rsidRPr="002949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949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качеств, эрудированности, наблюдательности, аналитических способностей и т.д.), мотивация обучающихся к совершенствованию через развитие целого спектра творческих навыков;</w:t>
      </w:r>
    </w:p>
    <w:p w14:paraId="6BD4953D" w14:textId="77777777" w:rsidR="00044B95" w:rsidRPr="00294991" w:rsidRDefault="00044B95" w:rsidP="00044B95">
      <w:pPr>
        <w:pStyle w:val="a8"/>
        <w:widowControl/>
        <w:numPr>
          <w:ilvl w:val="0"/>
          <w:numId w:val="22"/>
        </w:numPr>
        <w:shd w:val="clear" w:color="auto" w:fill="FFFFFF"/>
        <w:autoSpaceDE/>
        <w:autoSpaceDN/>
        <w:spacing w:befor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949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формирование «Я» - концепции, адаптация к социуму;</w:t>
      </w:r>
    </w:p>
    <w:p w14:paraId="556E4789" w14:textId="77777777" w:rsidR="00044B95" w:rsidRPr="00294991" w:rsidRDefault="00044B95" w:rsidP="00044B95">
      <w:pPr>
        <w:pStyle w:val="a8"/>
        <w:widowControl/>
        <w:numPr>
          <w:ilvl w:val="0"/>
          <w:numId w:val="22"/>
        </w:numPr>
        <w:shd w:val="clear" w:color="auto" w:fill="FFFFFF"/>
        <w:autoSpaceDE/>
        <w:autoSpaceDN/>
        <w:spacing w:befor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949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потребности в социальной инициативе и гражданской позиции;</w:t>
      </w:r>
    </w:p>
    <w:p w14:paraId="02BB2EB6" w14:textId="77777777" w:rsidR="00044B95" w:rsidRPr="00294991" w:rsidRDefault="00044B95" w:rsidP="00044B95">
      <w:pPr>
        <w:pStyle w:val="a8"/>
        <w:widowControl/>
        <w:numPr>
          <w:ilvl w:val="0"/>
          <w:numId w:val="22"/>
        </w:numPr>
        <w:shd w:val="clear" w:color="auto" w:fill="FFFFFF"/>
        <w:autoSpaceDE/>
        <w:autoSpaceDN/>
        <w:spacing w:before="0"/>
        <w:ind w:right="11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949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всестороннее развитие творческих способностей посредством совместного</w:t>
      </w:r>
      <w:r w:rsidRPr="002949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949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социального творчества.</w:t>
      </w:r>
    </w:p>
    <w:p w14:paraId="61FBAAB9" w14:textId="77777777" w:rsidR="00044B95" w:rsidRPr="00294991" w:rsidRDefault="00044B95" w:rsidP="00044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Задачи:</w:t>
      </w:r>
    </w:p>
    <w:p w14:paraId="0ED1544D" w14:textId="77777777" w:rsidR="00044B95" w:rsidRPr="00294991" w:rsidRDefault="00044B95" w:rsidP="00044B9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sz w:val="24"/>
          <w:szCs w:val="24"/>
        </w:rPr>
        <w:t>обучить правилам безопасного движения на дорогах и улицах;</w:t>
      </w:r>
    </w:p>
    <w:p w14:paraId="0F9BD755" w14:textId="77777777" w:rsidR="00044B95" w:rsidRPr="00294991" w:rsidRDefault="00044B95" w:rsidP="00044B9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sz w:val="24"/>
          <w:szCs w:val="24"/>
        </w:rPr>
        <w:t>познакомить с работой современных технических устройств, используемых в различных службах ГИБДД;</w:t>
      </w:r>
    </w:p>
    <w:p w14:paraId="68A084AF" w14:textId="77777777" w:rsidR="00044B95" w:rsidRPr="00294991" w:rsidRDefault="00044B95" w:rsidP="00044B9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sz w:val="24"/>
          <w:szCs w:val="24"/>
        </w:rPr>
        <w:t>дать опыт реальной деятельности по профилактике детского дорожного травма</w:t>
      </w:r>
      <w:r w:rsidRPr="00294991">
        <w:rPr>
          <w:rFonts w:ascii="Times New Roman" w:eastAsia="Times New Roman" w:hAnsi="Times New Roman" w:cs="Times New Roman"/>
          <w:sz w:val="24"/>
          <w:szCs w:val="24"/>
        </w:rPr>
        <w:softHyphen/>
        <w:t>тизма;</w:t>
      </w:r>
    </w:p>
    <w:p w14:paraId="710F1F3D" w14:textId="77777777" w:rsidR="00044B95" w:rsidRPr="00294991" w:rsidRDefault="00044B95" w:rsidP="00044B9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sz w:val="24"/>
          <w:szCs w:val="24"/>
        </w:rPr>
        <w:t>научить приемам оказания первой доврачебной помощи, пострадавшим в до</w:t>
      </w:r>
      <w:r w:rsidRPr="00294991">
        <w:rPr>
          <w:rFonts w:ascii="Times New Roman" w:eastAsia="Times New Roman" w:hAnsi="Times New Roman" w:cs="Times New Roman"/>
          <w:sz w:val="24"/>
          <w:szCs w:val="24"/>
        </w:rPr>
        <w:softHyphen/>
        <w:t>рожно-транспортных происшествий;</w:t>
      </w:r>
    </w:p>
    <w:p w14:paraId="6C2E560D" w14:textId="77777777" w:rsidR="00044B95" w:rsidRPr="00294991" w:rsidRDefault="00044B95" w:rsidP="00044B9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sz w:val="24"/>
          <w:szCs w:val="24"/>
        </w:rPr>
        <w:t>развить природные задатки, способствующие успеху в социальном и профес</w:t>
      </w:r>
      <w:r w:rsidRPr="00294991">
        <w:rPr>
          <w:rFonts w:ascii="Times New Roman" w:eastAsia="Times New Roman" w:hAnsi="Times New Roman" w:cs="Times New Roman"/>
          <w:sz w:val="24"/>
          <w:szCs w:val="24"/>
        </w:rPr>
        <w:softHyphen/>
        <w:t>сиональном самоопределении детей;</w:t>
      </w:r>
    </w:p>
    <w:p w14:paraId="48A82A55" w14:textId="77777777" w:rsidR="00044B95" w:rsidRPr="00294991" w:rsidRDefault="00044B95" w:rsidP="00044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sz w:val="24"/>
          <w:szCs w:val="24"/>
        </w:rPr>
        <w:t>В процессе занятий дети участвуют в рейдах по обеспечению безопасности движе</w:t>
      </w:r>
      <w:r w:rsidRPr="00294991">
        <w:rPr>
          <w:rFonts w:ascii="Times New Roman" w:eastAsia="Times New Roman" w:hAnsi="Times New Roman" w:cs="Times New Roman"/>
          <w:sz w:val="24"/>
          <w:szCs w:val="24"/>
        </w:rPr>
        <w:softHyphen/>
        <w:t>ния на улицах и дорогах. Проводятся состязания юных велосипедистов, конкурсы знатоков пра</w:t>
      </w:r>
      <w:r w:rsidRPr="00294991">
        <w:rPr>
          <w:rFonts w:ascii="Times New Roman" w:eastAsia="Times New Roman" w:hAnsi="Times New Roman" w:cs="Times New Roman"/>
          <w:sz w:val="24"/>
          <w:szCs w:val="24"/>
        </w:rPr>
        <w:softHyphen/>
        <w:t>вил дорожного движения, состязания «Безопасное колесо» и др.</w:t>
      </w:r>
    </w:p>
    <w:p w14:paraId="766CD139" w14:textId="77777777" w:rsidR="00044B95" w:rsidRPr="00294991" w:rsidRDefault="00044B95" w:rsidP="00044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sz w:val="24"/>
          <w:szCs w:val="24"/>
        </w:rPr>
        <w:lastRenderedPageBreak/>
        <w:t>Итоги освоения проводятся в форме игр - состязаний, в форме отчетного театрали</w:t>
      </w:r>
      <w:r w:rsidRPr="00294991">
        <w:rPr>
          <w:rFonts w:ascii="Times New Roman" w:eastAsia="Times New Roman" w:hAnsi="Times New Roman" w:cs="Times New Roman"/>
          <w:sz w:val="24"/>
          <w:szCs w:val="24"/>
        </w:rPr>
        <w:softHyphen/>
        <w:t>зованного представления по мотивам правил безопасного поведения на дорогах и улицах.</w:t>
      </w:r>
    </w:p>
    <w:p w14:paraId="47A36973" w14:textId="77777777" w:rsidR="00044B95" w:rsidRPr="00294991" w:rsidRDefault="00044B95" w:rsidP="0004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34 часа из расчета 1 час в неделю. Реализации программы 1 год. Программа курса внеурочной деятельности «Веселая зебра» рассчитана на  учащихся 5-9 классов. Направление программы – социальное. Содержание занятий отвечает требованиям к организации внеурочной деятельно</w:t>
      </w:r>
      <w:r w:rsidRPr="00294991">
        <w:rPr>
          <w:rFonts w:ascii="Times New Roman" w:eastAsia="Times New Roman" w:hAnsi="Times New Roman" w:cs="Times New Roman"/>
          <w:sz w:val="24"/>
          <w:szCs w:val="24"/>
        </w:rPr>
        <w:softHyphen/>
        <w:t>сти. Рабочая программа предусматривает групповую и коллективную работу учащихся, совместную деятельность учащихся и родителей, привлечение учащихся начальной шко</w:t>
      </w:r>
      <w:r w:rsidRPr="00294991">
        <w:rPr>
          <w:rFonts w:ascii="Times New Roman" w:eastAsia="Times New Roman" w:hAnsi="Times New Roman" w:cs="Times New Roman"/>
          <w:sz w:val="24"/>
          <w:szCs w:val="24"/>
        </w:rPr>
        <w:softHyphen/>
        <w:t>лы, закрепление получаемых знаний во время практических занятий и мероприятий по безопасности дорожного движения, привлечение инспектора ГИБДД.</w:t>
      </w:r>
      <w:r w:rsidR="00602A6B" w:rsidRPr="00294991">
        <w:rPr>
          <w:rFonts w:ascii="Times New Roman" w:eastAsia="Times New Roman" w:hAnsi="Times New Roman" w:cs="Times New Roman"/>
          <w:sz w:val="24"/>
          <w:szCs w:val="24"/>
        </w:rPr>
        <w:t xml:space="preserve"> В рамках программы обучающиеся познакомятся с участниками дорожного движения. Элементами улиц и дорог, с правилами пешеходов и водителей транспортных средств, видами перекрестков и правила разъездов на них. Видами  транспорта. Опасными ситуациями на дорогах, правила движения для велосипедов, будут участвовать в разборе дорожной обстановки, определение опасных мест, разборе реальных ситуаций на дорогах, </w:t>
      </w:r>
      <w:proofErr w:type="spellStart"/>
      <w:r w:rsidR="00602A6B" w:rsidRPr="00294991">
        <w:rPr>
          <w:rFonts w:ascii="Times New Roman" w:eastAsia="Times New Roman" w:hAnsi="Times New Roman" w:cs="Times New Roman"/>
          <w:sz w:val="24"/>
          <w:szCs w:val="24"/>
        </w:rPr>
        <w:t>акциих</w:t>
      </w:r>
      <w:proofErr w:type="spellEnd"/>
      <w:r w:rsidR="00602A6B" w:rsidRPr="00294991">
        <w:rPr>
          <w:rFonts w:ascii="Times New Roman" w:eastAsia="Times New Roman" w:hAnsi="Times New Roman" w:cs="Times New Roman"/>
          <w:sz w:val="24"/>
          <w:szCs w:val="24"/>
        </w:rPr>
        <w:t xml:space="preserve">  в микрорайоне.</w:t>
      </w:r>
    </w:p>
    <w:p w14:paraId="6311306D" w14:textId="77777777" w:rsidR="007464BF" w:rsidRPr="00294991" w:rsidRDefault="007464BF" w:rsidP="0004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7BA2A9" w14:textId="77777777" w:rsidR="00C158E1" w:rsidRDefault="00AD64AB" w:rsidP="00C158E1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991">
        <w:rPr>
          <w:rFonts w:ascii="Times New Roman" w:hAnsi="Times New Roman" w:cs="Times New Roman"/>
          <w:b/>
          <w:sz w:val="24"/>
          <w:szCs w:val="24"/>
        </w:rPr>
        <w:t>К</w:t>
      </w:r>
      <w:r w:rsidR="00AB77E4" w:rsidRPr="00294991">
        <w:rPr>
          <w:rFonts w:ascii="Times New Roman" w:hAnsi="Times New Roman" w:cs="Times New Roman"/>
          <w:b/>
          <w:sz w:val="24"/>
          <w:szCs w:val="24"/>
        </w:rPr>
        <w:t>урс внеурочной деятельности</w:t>
      </w:r>
      <w:r w:rsidR="007464BF" w:rsidRPr="00294991">
        <w:rPr>
          <w:rFonts w:ascii="Times New Roman" w:hAnsi="Times New Roman" w:cs="Times New Roman"/>
          <w:b/>
          <w:sz w:val="24"/>
          <w:szCs w:val="24"/>
        </w:rPr>
        <w:t xml:space="preserve"> «Футбол»</w:t>
      </w:r>
    </w:p>
    <w:p w14:paraId="131BF7CD" w14:textId="77777777" w:rsidR="007464BF" w:rsidRPr="00294991" w:rsidRDefault="00C158E1" w:rsidP="007464B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8E1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4BF" w:rsidRPr="00294991">
        <w:rPr>
          <w:rFonts w:ascii="Times New Roman" w:hAnsi="Times New Roman" w:cs="Times New Roman"/>
          <w:sz w:val="24"/>
          <w:szCs w:val="24"/>
        </w:rPr>
        <w:t xml:space="preserve">составлена на </w:t>
      </w:r>
      <w:proofErr w:type="gramStart"/>
      <w:r w:rsidR="007464BF" w:rsidRPr="00294991">
        <w:rPr>
          <w:rFonts w:ascii="Times New Roman" w:hAnsi="Times New Roman" w:cs="Times New Roman"/>
          <w:sz w:val="24"/>
          <w:szCs w:val="24"/>
        </w:rPr>
        <w:t>основе  программно</w:t>
      </w:r>
      <w:proofErr w:type="gramEnd"/>
      <w:r w:rsidR="007464BF" w:rsidRPr="00294991">
        <w:rPr>
          <w:rFonts w:ascii="Times New Roman" w:hAnsi="Times New Roman" w:cs="Times New Roman"/>
          <w:sz w:val="24"/>
          <w:szCs w:val="24"/>
        </w:rPr>
        <w:t xml:space="preserve">-методических материалов внеурочной деятельности учащихся «Футбол», пособия для учителей и методистов( Г.А. </w:t>
      </w:r>
      <w:proofErr w:type="spellStart"/>
      <w:r w:rsidR="007464BF" w:rsidRPr="00294991">
        <w:rPr>
          <w:rFonts w:ascii="Times New Roman" w:hAnsi="Times New Roman" w:cs="Times New Roman"/>
          <w:sz w:val="24"/>
          <w:szCs w:val="24"/>
        </w:rPr>
        <w:t>Колодницкого</w:t>
      </w:r>
      <w:proofErr w:type="spellEnd"/>
      <w:r w:rsidR="007464BF" w:rsidRPr="00294991">
        <w:rPr>
          <w:rFonts w:ascii="Times New Roman" w:hAnsi="Times New Roman" w:cs="Times New Roman"/>
          <w:sz w:val="24"/>
          <w:szCs w:val="24"/>
        </w:rPr>
        <w:t xml:space="preserve">, В.С.  </w:t>
      </w:r>
      <w:proofErr w:type="gramStart"/>
      <w:r w:rsidR="007464BF" w:rsidRPr="00294991">
        <w:rPr>
          <w:rFonts w:ascii="Times New Roman" w:hAnsi="Times New Roman" w:cs="Times New Roman"/>
          <w:sz w:val="24"/>
          <w:szCs w:val="24"/>
        </w:rPr>
        <w:t>Кузнецова,  М.В.</w:t>
      </w:r>
      <w:proofErr w:type="gramEnd"/>
      <w:r w:rsidR="007464BF" w:rsidRPr="00294991">
        <w:rPr>
          <w:rFonts w:ascii="Times New Roman" w:hAnsi="Times New Roman" w:cs="Times New Roman"/>
          <w:sz w:val="24"/>
          <w:szCs w:val="24"/>
        </w:rPr>
        <w:t xml:space="preserve">  Маслова</w:t>
      </w:r>
      <w:proofErr w:type="gramStart"/>
      <w:r w:rsidR="007464BF" w:rsidRPr="00294991">
        <w:rPr>
          <w:rFonts w:ascii="Times New Roman" w:hAnsi="Times New Roman" w:cs="Times New Roman"/>
          <w:sz w:val="24"/>
          <w:szCs w:val="24"/>
        </w:rPr>
        <w:t>).Данная</w:t>
      </w:r>
      <w:proofErr w:type="gramEnd"/>
      <w:r w:rsidR="007464BF" w:rsidRPr="00294991">
        <w:rPr>
          <w:rFonts w:ascii="Times New Roman" w:hAnsi="Times New Roman" w:cs="Times New Roman"/>
          <w:sz w:val="24"/>
          <w:szCs w:val="24"/>
        </w:rPr>
        <w:t xml:space="preserve">  рабочая  программа  позволяет  решать  задачи  физического  воспитания  обучающихся, формируя  целостное  представление  о  физической  культуре,  ее  возможностях  в  повышении работоспособности  и  улучшении  состояния  здоровья,  а  главное  —  воспитывая  личность, способную к  самостоятельной, творческой деятельности.</w:t>
      </w:r>
    </w:p>
    <w:p w14:paraId="32FE351C" w14:textId="77777777" w:rsidR="007464BF" w:rsidRPr="00294991" w:rsidRDefault="007464BF" w:rsidP="007464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 данной программы</w:t>
      </w:r>
      <w:r w:rsidRPr="00294991">
        <w:rPr>
          <w:rFonts w:ascii="Times New Roman" w:eastAsia="Times New Roman" w:hAnsi="Times New Roman" w:cs="Times New Roman"/>
          <w:color w:val="000000"/>
          <w:sz w:val="24"/>
          <w:szCs w:val="24"/>
        </w:rPr>
        <w:t> обусловлена тем, что  футбол является одним из базовых видов спорта рабочих программ физического воспитания учащихся в основной школе. Он оказывает на организм школьника всестороннее влияние: совершенствуется функциональная деятельность организма, обеспечивается правильное физическое развитие, развиваются физические способности. Учитывая популярность футбола у детей и подростков, его необходимо включать во внеурочную деятельность учащихся.</w:t>
      </w:r>
    </w:p>
    <w:p w14:paraId="5D485181" w14:textId="77777777" w:rsidR="007464BF" w:rsidRPr="00294991" w:rsidRDefault="007464BF" w:rsidP="007464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Отличительные особенности программы </w:t>
      </w:r>
      <w:r w:rsidRPr="00294991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заключаются в том, что в программе курса внеурочной деятельности представлены доступные для учащихся упражнения, способствующие овладению отдельными элементами техники и тактики игры в футбол, развитию физических способностей, которые можно реально использовать на занятиях во второй половине дня, в учебно-тренировочных занятиях в спортивной секции по футболу. Кроме того, учащиеся могут использовать эти упражнения в самостоятельных занятиях.</w:t>
      </w:r>
    </w:p>
    <w:p w14:paraId="3A6BB601" w14:textId="77777777" w:rsidR="007464BF" w:rsidRPr="00294991" w:rsidRDefault="007464BF" w:rsidP="007464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94991">
        <w:rPr>
          <w:rFonts w:ascii="Times New Roman" w:hAnsi="Times New Roman" w:cs="Times New Roman"/>
          <w:sz w:val="24"/>
          <w:szCs w:val="24"/>
        </w:rPr>
        <w:t>Цель программы</w:t>
      </w:r>
      <w:r w:rsidRPr="00294991">
        <w:rPr>
          <w:rFonts w:ascii="Times New Roman" w:hAnsi="Times New Roman" w:cs="Times New Roman"/>
          <w:b/>
          <w:sz w:val="24"/>
          <w:szCs w:val="24"/>
        </w:rPr>
        <w:t>:</w:t>
      </w:r>
    </w:p>
    <w:p w14:paraId="51320CAB" w14:textId="77777777" w:rsidR="007464BF" w:rsidRPr="00294991" w:rsidRDefault="007464BF" w:rsidP="007464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9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294991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овладению  элементами техники и тактики игры в футбол, развитию физических способностей для всестороннего развития организма учащихся.</w:t>
      </w:r>
    </w:p>
    <w:p w14:paraId="081CE0D4" w14:textId="77777777" w:rsidR="007464BF" w:rsidRPr="00294991" w:rsidRDefault="007464BF" w:rsidP="007464BF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94991">
        <w:rPr>
          <w:rFonts w:ascii="Times New Roman" w:hAnsi="Times New Roman" w:cs="Times New Roman"/>
          <w:b/>
          <w:sz w:val="24"/>
          <w:szCs w:val="24"/>
        </w:rPr>
        <w:t xml:space="preserve">Достижение цели возможно через решение следующих задач: </w:t>
      </w:r>
    </w:p>
    <w:p w14:paraId="56E9DD49" w14:textId="77777777" w:rsidR="007464BF" w:rsidRPr="00294991" w:rsidRDefault="007464BF" w:rsidP="007464BF">
      <w:pPr>
        <w:pStyle w:val="a8"/>
        <w:widowControl/>
        <w:numPr>
          <w:ilvl w:val="0"/>
          <w:numId w:val="23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991">
        <w:rPr>
          <w:rFonts w:ascii="Times New Roman" w:hAnsi="Times New Roman" w:cs="Times New Roman"/>
          <w:sz w:val="24"/>
          <w:szCs w:val="24"/>
          <w:lang w:val="ru-RU"/>
        </w:rPr>
        <w:t xml:space="preserve">Обучать двигательным действиям, нацеленным на развитие основных физических качеств и повышение функциональных возможностей организма. </w:t>
      </w:r>
    </w:p>
    <w:p w14:paraId="64DB232B" w14:textId="77777777" w:rsidR="007464BF" w:rsidRPr="00294991" w:rsidRDefault="007464BF" w:rsidP="007464BF">
      <w:pPr>
        <w:pStyle w:val="a8"/>
        <w:widowControl/>
        <w:numPr>
          <w:ilvl w:val="0"/>
          <w:numId w:val="23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991">
        <w:rPr>
          <w:rFonts w:ascii="Times New Roman" w:hAnsi="Times New Roman" w:cs="Times New Roman"/>
          <w:sz w:val="24"/>
          <w:szCs w:val="24"/>
          <w:lang w:val="ru-RU"/>
        </w:rPr>
        <w:t xml:space="preserve">Развивать  основные  физические  качества:  быстроту,  ловкость,  гибкость, выносливость, силу. </w:t>
      </w:r>
    </w:p>
    <w:p w14:paraId="45E106CE" w14:textId="77777777" w:rsidR="007464BF" w:rsidRPr="00294991" w:rsidRDefault="007464BF" w:rsidP="007464BF">
      <w:pPr>
        <w:pStyle w:val="a8"/>
        <w:widowControl/>
        <w:numPr>
          <w:ilvl w:val="0"/>
          <w:numId w:val="23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991">
        <w:rPr>
          <w:rFonts w:ascii="Times New Roman" w:hAnsi="Times New Roman" w:cs="Times New Roman"/>
          <w:sz w:val="24"/>
          <w:szCs w:val="24"/>
          <w:lang w:val="ru-RU"/>
        </w:rPr>
        <w:t xml:space="preserve">Привитие интереса к занятиям по футболу; </w:t>
      </w:r>
    </w:p>
    <w:p w14:paraId="64CEF309" w14:textId="77777777" w:rsidR="007464BF" w:rsidRPr="00294991" w:rsidRDefault="007464BF" w:rsidP="007464BF">
      <w:pPr>
        <w:pStyle w:val="a8"/>
        <w:widowControl/>
        <w:numPr>
          <w:ilvl w:val="0"/>
          <w:numId w:val="23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991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спортивного трудолюбия и волевых качеств; </w:t>
      </w:r>
    </w:p>
    <w:p w14:paraId="724E972E" w14:textId="77777777" w:rsidR="007464BF" w:rsidRPr="00294991" w:rsidRDefault="007464BF" w:rsidP="007464BF">
      <w:pPr>
        <w:pStyle w:val="a8"/>
        <w:widowControl/>
        <w:numPr>
          <w:ilvl w:val="0"/>
          <w:numId w:val="23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99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Изучение основных приемов техники игры и простейших тактических действий в нападении и защите; </w:t>
      </w:r>
    </w:p>
    <w:p w14:paraId="4C0AA3AA" w14:textId="77777777" w:rsidR="007464BF" w:rsidRPr="00294991" w:rsidRDefault="007464BF" w:rsidP="007464BF">
      <w:pPr>
        <w:pStyle w:val="a8"/>
        <w:widowControl/>
        <w:numPr>
          <w:ilvl w:val="0"/>
          <w:numId w:val="23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991">
        <w:rPr>
          <w:rFonts w:ascii="Times New Roman" w:hAnsi="Times New Roman" w:cs="Times New Roman"/>
          <w:sz w:val="24"/>
          <w:szCs w:val="24"/>
          <w:lang w:val="ru-RU"/>
        </w:rPr>
        <w:t xml:space="preserve">Приобретение начального опыта участия в соревнованиях; </w:t>
      </w:r>
    </w:p>
    <w:p w14:paraId="4F359696" w14:textId="77777777" w:rsidR="007464BF" w:rsidRPr="00294991" w:rsidRDefault="007464BF" w:rsidP="007464BF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</w:pPr>
      <w:proofErr w:type="gramStart"/>
      <w:r w:rsidRPr="00294991">
        <w:t>Воспитывать  личность</w:t>
      </w:r>
      <w:proofErr w:type="gramEnd"/>
      <w:r w:rsidRPr="00294991">
        <w:t xml:space="preserve">  обучающегося  с  установкой  на  здоровый  образ  жизни, способной к сотрудничеству в физкультурно-оздоровительной деятельности.</w:t>
      </w:r>
    </w:p>
    <w:p w14:paraId="55DECC90" w14:textId="77777777" w:rsidR="007464BF" w:rsidRPr="00294991" w:rsidRDefault="007464BF" w:rsidP="007464B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4991">
        <w:rPr>
          <w:rFonts w:ascii="Times New Roman" w:hAnsi="Times New Roman" w:cs="Times New Roman"/>
          <w:sz w:val="24"/>
          <w:szCs w:val="24"/>
        </w:rPr>
        <w:t>Программа  курса</w:t>
      </w:r>
      <w:proofErr w:type="gramEnd"/>
      <w:r w:rsidRPr="00294991">
        <w:rPr>
          <w:rFonts w:ascii="Times New Roman" w:hAnsi="Times New Roman" w:cs="Times New Roman"/>
          <w:sz w:val="24"/>
          <w:szCs w:val="24"/>
        </w:rPr>
        <w:t xml:space="preserve"> внеурочной деятельности  предназначена для учащихся 5-х классов Она  рассчитана на 34 часа в год,  по одному часу в неделю.  Программа курса внеурочной деятельности реализует межпредметные связи с физической культурой. </w:t>
      </w:r>
      <w:r w:rsidRPr="00294991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Направленность программы –</w:t>
      </w:r>
      <w:r w:rsidRPr="00294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94991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спортивно-оздоровительная.</w:t>
      </w:r>
      <w:r w:rsidR="005A4AAA" w:rsidRPr="00294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программы обучающиеся научатся выполнять технические приемы с мячом, освоят технику владения мячом, тактику игры, тактикой игры вратаря.  </w:t>
      </w:r>
    </w:p>
    <w:p w14:paraId="5F5A8282" w14:textId="77777777" w:rsidR="007464BF" w:rsidRPr="00294991" w:rsidRDefault="005A4AAA" w:rsidP="005A4A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991">
        <w:rPr>
          <w:rFonts w:ascii="Times New Roman" w:hAnsi="Times New Roman" w:cs="Times New Roman"/>
          <w:b/>
          <w:sz w:val="24"/>
          <w:szCs w:val="24"/>
        </w:rPr>
        <w:t>Курс внеурочной деятельности «Волейбол»</w:t>
      </w:r>
    </w:p>
    <w:p w14:paraId="2E4D9908" w14:textId="77777777" w:rsidR="00B86BB1" w:rsidRPr="00294991" w:rsidRDefault="00B86BB1" w:rsidP="00B86BB1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94991">
        <w:rPr>
          <w:rFonts w:ascii="Times New Roman" w:hAnsi="Times New Roman" w:cs="Times New Roman"/>
          <w:sz w:val="24"/>
          <w:szCs w:val="24"/>
        </w:rPr>
        <w:t>Данная    программа  позволяет  решать  задачи  физического  воспитания  обучающихся, формируя  целостное  представление  о  физической  культуре,  ее  возможностях  в  повышении работоспособности  и  улучшении  состояния  здоровья,  а  главное  —  воспитывая  личность, способную к  самостоятельной, творческой деятельности.</w:t>
      </w:r>
    </w:p>
    <w:p w14:paraId="71F49FA5" w14:textId="77777777" w:rsidR="00B86BB1" w:rsidRPr="00294991" w:rsidRDefault="00B86BB1" w:rsidP="00B86B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94991">
        <w:rPr>
          <w:bCs/>
          <w:color w:val="000000"/>
        </w:rPr>
        <w:t>Целью курса</w:t>
      </w:r>
      <w:r w:rsidRPr="00294991">
        <w:rPr>
          <w:b/>
          <w:bCs/>
          <w:color w:val="000000"/>
        </w:rPr>
        <w:t> </w:t>
      </w:r>
      <w:r w:rsidRPr="00294991">
        <w:rPr>
          <w:color w:val="000000"/>
        </w:rPr>
        <w:t>«Волейбол» в основной школе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Активно развиваются мышление, творчество и самостоятельность.</w:t>
      </w:r>
    </w:p>
    <w:p w14:paraId="509D71AE" w14:textId="77777777" w:rsidR="00B86BB1" w:rsidRPr="00294991" w:rsidRDefault="00B86BB1" w:rsidP="00B86B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94991">
        <w:rPr>
          <w:color w:val="000000"/>
        </w:rPr>
        <w:t>Учебный курс «Волейбол» в основной школе строится так, чтобы были решены следующие </w:t>
      </w:r>
      <w:r w:rsidRPr="00294991">
        <w:rPr>
          <w:b/>
          <w:bCs/>
          <w:color w:val="000000"/>
        </w:rPr>
        <w:t>задачи:</w:t>
      </w:r>
    </w:p>
    <w:p w14:paraId="431EFA0D" w14:textId="77777777" w:rsidR="00B86BB1" w:rsidRPr="00294991" w:rsidRDefault="00B86BB1" w:rsidP="00B86B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94991">
        <w:rPr>
          <w:color w:val="000000"/>
        </w:rPr>
        <w:t>- Укрепление здоровья, развитие основных физических качеств и повышение функциональных возможностей организма;</w:t>
      </w:r>
    </w:p>
    <w:p w14:paraId="166B9666" w14:textId="77777777" w:rsidR="00B86BB1" w:rsidRPr="00294991" w:rsidRDefault="00B86BB1" w:rsidP="00B86B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94991">
        <w:rPr>
          <w:color w:val="000000"/>
        </w:rPr>
        <w:t>-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14:paraId="38757A15" w14:textId="77777777" w:rsidR="00B86BB1" w:rsidRPr="00294991" w:rsidRDefault="00B86BB1" w:rsidP="00B86B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94991">
        <w:rPr>
          <w:color w:val="000000"/>
        </w:rPr>
        <w:t>- Освоение знаний о физической культуре и спорте, их истории и современном развитии, роли в формировании здорового образа жизни;</w:t>
      </w:r>
    </w:p>
    <w:p w14:paraId="0DD945DC" w14:textId="77777777" w:rsidR="00B86BB1" w:rsidRPr="00294991" w:rsidRDefault="00B86BB1" w:rsidP="00B86B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94991">
        <w:rPr>
          <w:color w:val="000000"/>
        </w:rPr>
        <w:t>-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14:paraId="6359AE4F" w14:textId="77777777" w:rsidR="00B86BB1" w:rsidRPr="00294991" w:rsidRDefault="00B86BB1" w:rsidP="00B86B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94991">
        <w:rPr>
          <w:color w:val="000000"/>
        </w:rPr>
        <w:t>-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14:paraId="0280FF0B" w14:textId="77777777" w:rsidR="00B86BB1" w:rsidRPr="00294991" w:rsidRDefault="00B86BB1" w:rsidP="00B86B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94991">
        <w:rPr>
          <w:color w:val="000000"/>
        </w:rPr>
        <w:t>Отбор учебного материала для содержания программы осуществлен с учетом целей и задач физической культуры в основной школе, его места в системе школьного образования, возрастных потребностей и физических возможностей, обучающихся 5 классов, а также ресурса учебного времени, отводимого на изучение предмета.</w:t>
      </w:r>
    </w:p>
    <w:p w14:paraId="29C50384" w14:textId="77777777" w:rsidR="003820F1" w:rsidRDefault="00B86BB1" w:rsidP="00B86BB1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294991">
        <w:rPr>
          <w:rFonts w:ascii="Times New Roman" w:hAnsi="Times New Roman" w:cs="Times New Roman"/>
          <w:sz w:val="24"/>
          <w:szCs w:val="24"/>
        </w:rPr>
        <w:t>Программа  курса внеурочной деятельности  предназначена для учащихся 5-х классов</w:t>
      </w:r>
    </w:p>
    <w:p w14:paraId="0624B37A" w14:textId="77777777" w:rsidR="00B86BB1" w:rsidRPr="00294991" w:rsidRDefault="00B86BB1" w:rsidP="00B86BB1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294991">
        <w:rPr>
          <w:rFonts w:ascii="Times New Roman" w:hAnsi="Times New Roman" w:cs="Times New Roman"/>
          <w:sz w:val="24"/>
          <w:szCs w:val="24"/>
        </w:rPr>
        <w:t xml:space="preserve"> Она  рассчитана на 1 год, 34 часа,  по одному часу в неделю.  Программа курса внеурочной деятельности реализует межпредметные связи с физической культурой. </w:t>
      </w:r>
      <w:r w:rsidRPr="00294991">
        <w:rPr>
          <w:rFonts w:ascii="Times New Roman" w:hAnsi="Times New Roman" w:cs="Times New Roman"/>
          <w:color w:val="000000"/>
          <w:sz w:val="24"/>
          <w:szCs w:val="24"/>
        </w:rPr>
        <w:t>Направленность программы –</w:t>
      </w:r>
      <w:r w:rsidRPr="00294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94991">
        <w:rPr>
          <w:rFonts w:ascii="Times New Roman" w:hAnsi="Times New Roman" w:cs="Times New Roman"/>
          <w:color w:val="000000"/>
          <w:sz w:val="24"/>
          <w:szCs w:val="24"/>
        </w:rPr>
        <w:t>спортивно-оздоровительная.</w:t>
      </w:r>
    </w:p>
    <w:p w14:paraId="4906159A" w14:textId="77777777" w:rsidR="007A01B1" w:rsidRPr="00294991" w:rsidRDefault="007A01B1" w:rsidP="007A01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991">
        <w:rPr>
          <w:rFonts w:ascii="Times New Roman" w:hAnsi="Times New Roman" w:cs="Times New Roman"/>
          <w:sz w:val="24"/>
          <w:szCs w:val="24"/>
        </w:rPr>
        <w:lastRenderedPageBreak/>
        <w:t xml:space="preserve">В рамках курса внеурочной деятельности: «Волейбол» обучающиеся познакомятся со стойкой волейболиста и перемещением игроков, передачей мяча сверху и приему мяча снизу, нижней прямой подаче мяча. </w:t>
      </w:r>
    </w:p>
    <w:p w14:paraId="09779D53" w14:textId="77777777" w:rsidR="007464BF" w:rsidRPr="00F6291F" w:rsidRDefault="007464BF" w:rsidP="00F62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  <w:tblInd w:w="0" w:type="dxa"/>
        <w:tblLook w:val="04A0" w:firstRow="1" w:lastRow="0" w:firstColumn="1" w:lastColumn="0" w:noHBand="0" w:noVBand="1"/>
      </w:tblPr>
      <w:tblGrid>
        <w:gridCol w:w="1607"/>
        <w:gridCol w:w="5653"/>
      </w:tblGrid>
      <w:tr w:rsidR="00026FF5" w14:paraId="0F714C7B" w14:textId="77777777">
        <w:trPr>
          <w:jc w:val="center"/>
        </w:trPr>
        <w:tc>
          <w:tcPr>
            <w:tcW w:w="0" w:type="auto"/>
            <w:gridSpan w:val="2"/>
            <w:tcMar>
              <w:top w:w="150" w:type="dxa"/>
              <w:left w:w="350" w:type="dxa"/>
              <w:bottom w:w="0" w:type="dxa"/>
              <w:right w:w="350" w:type="dxa"/>
            </w:tcMar>
          </w:tcPr>
          <w:p w14:paraId="4CDB2D9A" w14:textId="77777777" w:rsidR="00026FF5" w:rsidRDefault="0000608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ДОКУМЕНТ ПОДПИСАН ЭЛЕКТРОННОЙ ПОДПИСЬЮ</w:t>
            </w:r>
          </w:p>
        </w:tc>
      </w:tr>
      <w:tr w:rsidR="00026FF5" w14:paraId="10E5F562" w14:textId="77777777">
        <w:trPr>
          <w:jc w:val="center"/>
        </w:trPr>
        <w:tc>
          <w:tcPr>
            <w:tcW w:w="0" w:type="auto"/>
            <w:gridSpan w:val="2"/>
            <w:tcMar>
              <w:left w:w="0" w:type="dxa"/>
              <w:bottom w:w="150" w:type="dxa"/>
              <w:right w:w="0" w:type="dxa"/>
            </w:tcMar>
          </w:tcPr>
          <w:p w14:paraId="088FD4DE" w14:textId="77777777" w:rsidR="00026FF5" w:rsidRDefault="0000608E">
            <w:pPr>
              <w:shd w:val="clear" w:color="auto" w:fill="000000"/>
              <w:spacing w:before="50" w:after="5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СВЕДЕНИЯ О СЕРТИФИКАТЕ ЭП</w:t>
            </w:r>
          </w:p>
        </w:tc>
      </w:tr>
      <w:tr w:rsidR="00026FF5" w14:paraId="7D2FF5F9" w14:textId="77777777">
        <w:trPr>
          <w:jc w:val="center"/>
        </w:trPr>
        <w:tc>
          <w:tcPr>
            <w:tcW w:w="0" w:type="auto"/>
          </w:tcPr>
          <w:p w14:paraId="610374EF" w14:textId="77777777" w:rsidR="00026FF5" w:rsidRDefault="0000608E">
            <w:r>
              <w:t>Сертификат</w:t>
            </w:r>
          </w:p>
        </w:tc>
        <w:tc>
          <w:tcPr>
            <w:tcW w:w="0" w:type="auto"/>
          </w:tcPr>
          <w:p w14:paraId="5CA9E7D6" w14:textId="77777777" w:rsidR="00026FF5" w:rsidRDefault="0000608E">
            <w:r>
              <w:t>603332450510203670830559428146817986133868575901</w:t>
            </w:r>
          </w:p>
        </w:tc>
      </w:tr>
      <w:tr w:rsidR="00026FF5" w14:paraId="6679F957" w14:textId="77777777">
        <w:trPr>
          <w:jc w:val="center"/>
        </w:trPr>
        <w:tc>
          <w:tcPr>
            <w:tcW w:w="0" w:type="auto"/>
          </w:tcPr>
          <w:p w14:paraId="33FC4D9D" w14:textId="77777777" w:rsidR="00026FF5" w:rsidRDefault="0000608E">
            <w:r>
              <w:t>Владелец</w:t>
            </w:r>
          </w:p>
        </w:tc>
        <w:tc>
          <w:tcPr>
            <w:tcW w:w="0" w:type="auto"/>
          </w:tcPr>
          <w:p w14:paraId="713A591F" w14:textId="77777777" w:rsidR="00026FF5" w:rsidRDefault="0000608E">
            <w:r>
              <w:t>Масленникова Оксана Валериевна</w:t>
            </w:r>
          </w:p>
        </w:tc>
      </w:tr>
      <w:tr w:rsidR="00026FF5" w14:paraId="74D86508" w14:textId="77777777">
        <w:trPr>
          <w:jc w:val="center"/>
        </w:trPr>
        <w:tc>
          <w:tcPr>
            <w:tcW w:w="0" w:type="auto"/>
          </w:tcPr>
          <w:p w14:paraId="705F5AD7" w14:textId="77777777" w:rsidR="00026FF5" w:rsidRDefault="0000608E">
            <w:r>
              <w:t>Действителен</w:t>
            </w:r>
          </w:p>
        </w:tc>
        <w:tc>
          <w:tcPr>
            <w:tcW w:w="0" w:type="auto"/>
          </w:tcPr>
          <w:p w14:paraId="152CDAF3" w14:textId="77777777" w:rsidR="00026FF5" w:rsidRDefault="0000608E">
            <w:r>
              <w:t>С 08.10.2021 по 08.10.2022</w:t>
            </w:r>
          </w:p>
        </w:tc>
      </w:tr>
    </w:tbl>
    <w:p w14:paraId="2CA8CC0F" w14:textId="77777777" w:rsidR="0000608E" w:rsidRDefault="0000608E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603332450510203670830559428146817986133868575901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Масленникова Оксана Валериевна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08.10.2021 по 08.10.2022</w:t>
            </w:r>
          </w:p>
        </w:tc>
      </w:tr>
    </w:tbl>
    <w:sectPr xmlns:w="http://schemas.openxmlformats.org/wordprocessingml/2006/main" w:rsidR="0000608E" w:rsidSect="009C3BD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8129">
    <w:multiLevelType w:val="hybridMultilevel"/>
    <w:lvl w:ilvl="0" w:tplc="91949541">
      <w:start w:val="1"/>
      <w:numFmt w:val="decimal"/>
      <w:lvlText w:val="%1."/>
      <w:lvlJc w:val="left"/>
      <w:pPr>
        <w:ind w:left="720" w:hanging="360"/>
      </w:pPr>
    </w:lvl>
    <w:lvl w:ilvl="1" w:tplc="91949541" w:tentative="1">
      <w:start w:val="1"/>
      <w:numFmt w:val="lowerLetter"/>
      <w:lvlText w:val="%2."/>
      <w:lvlJc w:val="left"/>
      <w:pPr>
        <w:ind w:left="1440" w:hanging="360"/>
      </w:pPr>
    </w:lvl>
    <w:lvl w:ilvl="2" w:tplc="91949541" w:tentative="1">
      <w:start w:val="1"/>
      <w:numFmt w:val="lowerRoman"/>
      <w:lvlText w:val="%3."/>
      <w:lvlJc w:val="right"/>
      <w:pPr>
        <w:ind w:left="2160" w:hanging="180"/>
      </w:pPr>
    </w:lvl>
    <w:lvl w:ilvl="3" w:tplc="91949541" w:tentative="1">
      <w:start w:val="1"/>
      <w:numFmt w:val="decimal"/>
      <w:lvlText w:val="%4."/>
      <w:lvlJc w:val="left"/>
      <w:pPr>
        <w:ind w:left="2880" w:hanging="360"/>
      </w:pPr>
    </w:lvl>
    <w:lvl w:ilvl="4" w:tplc="91949541" w:tentative="1">
      <w:start w:val="1"/>
      <w:numFmt w:val="lowerLetter"/>
      <w:lvlText w:val="%5."/>
      <w:lvlJc w:val="left"/>
      <w:pPr>
        <w:ind w:left="3600" w:hanging="360"/>
      </w:pPr>
    </w:lvl>
    <w:lvl w:ilvl="5" w:tplc="91949541" w:tentative="1">
      <w:start w:val="1"/>
      <w:numFmt w:val="lowerRoman"/>
      <w:lvlText w:val="%6."/>
      <w:lvlJc w:val="right"/>
      <w:pPr>
        <w:ind w:left="4320" w:hanging="180"/>
      </w:pPr>
    </w:lvl>
    <w:lvl w:ilvl="6" w:tplc="91949541" w:tentative="1">
      <w:start w:val="1"/>
      <w:numFmt w:val="decimal"/>
      <w:lvlText w:val="%7."/>
      <w:lvlJc w:val="left"/>
      <w:pPr>
        <w:ind w:left="5040" w:hanging="360"/>
      </w:pPr>
    </w:lvl>
    <w:lvl w:ilvl="7" w:tplc="91949541" w:tentative="1">
      <w:start w:val="1"/>
      <w:numFmt w:val="lowerLetter"/>
      <w:lvlText w:val="%8."/>
      <w:lvlJc w:val="left"/>
      <w:pPr>
        <w:ind w:left="5760" w:hanging="360"/>
      </w:pPr>
    </w:lvl>
    <w:lvl w:ilvl="8" w:tplc="9194954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28">
    <w:multiLevelType w:val="hybridMultilevel"/>
    <w:lvl w:ilvl="0" w:tplc="8300278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"/>
        </w:tabs>
        <w:ind w:left="43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"/>
        </w:tabs>
        <w:ind w:left="57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"/>
        </w:tabs>
        <w:ind w:left="72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"/>
        </w:tabs>
        <w:ind w:left="86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"/>
        </w:tabs>
        <w:ind w:left="101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"/>
        </w:tabs>
        <w:ind w:left="115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"/>
        </w:tabs>
        <w:ind w:left="129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"/>
        </w:tabs>
        <w:ind w:left="144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"/>
        </w:tabs>
        <w:ind w:left="1586" w:hanging="1584"/>
      </w:pPr>
    </w:lvl>
  </w:abstractNum>
  <w:abstractNum w:abstractNumId="1" w15:restartNumberingAfterBreak="0">
    <w:nsid w:val="03E10E46"/>
    <w:multiLevelType w:val="hybridMultilevel"/>
    <w:tmpl w:val="709CB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93916"/>
    <w:multiLevelType w:val="hybridMultilevel"/>
    <w:tmpl w:val="70341556"/>
    <w:lvl w:ilvl="0" w:tplc="A690743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240ED"/>
    <w:multiLevelType w:val="hybridMultilevel"/>
    <w:tmpl w:val="2C88BD4A"/>
    <w:lvl w:ilvl="0" w:tplc="FC40E5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753056"/>
    <w:multiLevelType w:val="hybridMultilevel"/>
    <w:tmpl w:val="1F3EED60"/>
    <w:lvl w:ilvl="0" w:tplc="FC40E58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64F27"/>
    <w:multiLevelType w:val="multilevel"/>
    <w:tmpl w:val="9622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E63342"/>
    <w:multiLevelType w:val="hybridMultilevel"/>
    <w:tmpl w:val="5CD845B8"/>
    <w:lvl w:ilvl="0" w:tplc="FC40E58E">
      <w:start w:val="1"/>
      <w:numFmt w:val="bullet"/>
      <w:lvlText w:val=""/>
      <w:lvlJc w:val="left"/>
      <w:pPr>
        <w:ind w:left="12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1070EB"/>
    <w:multiLevelType w:val="hybridMultilevel"/>
    <w:tmpl w:val="84FC55D0"/>
    <w:lvl w:ilvl="0" w:tplc="BBECF7F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8A054E"/>
    <w:multiLevelType w:val="hybridMultilevel"/>
    <w:tmpl w:val="5566AFA4"/>
    <w:lvl w:ilvl="0" w:tplc="BBECF7F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3573D3"/>
    <w:multiLevelType w:val="hybridMultilevel"/>
    <w:tmpl w:val="14DC8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626ED"/>
    <w:multiLevelType w:val="hybridMultilevel"/>
    <w:tmpl w:val="FD16F76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46645"/>
    <w:multiLevelType w:val="hybridMultilevel"/>
    <w:tmpl w:val="482E767A"/>
    <w:lvl w:ilvl="0" w:tplc="BBECF7F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C334D6"/>
    <w:multiLevelType w:val="hybridMultilevel"/>
    <w:tmpl w:val="5F2C9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30FA4"/>
    <w:multiLevelType w:val="hybridMultilevel"/>
    <w:tmpl w:val="876E15A6"/>
    <w:lvl w:ilvl="0" w:tplc="A690743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C579AC"/>
    <w:multiLevelType w:val="hybridMultilevel"/>
    <w:tmpl w:val="26560244"/>
    <w:lvl w:ilvl="0" w:tplc="FC40E5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2F1358"/>
    <w:multiLevelType w:val="hybridMultilevel"/>
    <w:tmpl w:val="7F44DFCA"/>
    <w:lvl w:ilvl="0" w:tplc="A690743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CB522C"/>
    <w:multiLevelType w:val="multilevel"/>
    <w:tmpl w:val="65361F9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FD4950"/>
    <w:multiLevelType w:val="hybridMultilevel"/>
    <w:tmpl w:val="BDC6F91C"/>
    <w:lvl w:ilvl="0" w:tplc="BBECF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8A1411"/>
    <w:multiLevelType w:val="hybridMultilevel"/>
    <w:tmpl w:val="E37EE854"/>
    <w:lvl w:ilvl="0" w:tplc="FC40E58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48707F"/>
    <w:multiLevelType w:val="hybridMultilevel"/>
    <w:tmpl w:val="256C0738"/>
    <w:lvl w:ilvl="0" w:tplc="13550127">
      <w:start w:val="1"/>
      <w:numFmt w:val="decimal"/>
      <w:lvlText w:val="%1."/>
      <w:lvlJc w:val="left"/>
      <w:pPr>
        <w:ind w:left="720" w:hanging="360"/>
      </w:pPr>
    </w:lvl>
    <w:lvl w:ilvl="1" w:tplc="13550127" w:tentative="1">
      <w:start w:val="1"/>
      <w:numFmt w:val="lowerLetter"/>
      <w:lvlText w:val="%2."/>
      <w:lvlJc w:val="left"/>
      <w:pPr>
        <w:ind w:left="1440" w:hanging="360"/>
      </w:pPr>
    </w:lvl>
    <w:lvl w:ilvl="2" w:tplc="13550127" w:tentative="1">
      <w:start w:val="1"/>
      <w:numFmt w:val="lowerRoman"/>
      <w:lvlText w:val="%3."/>
      <w:lvlJc w:val="right"/>
      <w:pPr>
        <w:ind w:left="2160" w:hanging="180"/>
      </w:pPr>
    </w:lvl>
    <w:lvl w:ilvl="3" w:tplc="13550127" w:tentative="1">
      <w:start w:val="1"/>
      <w:numFmt w:val="decimal"/>
      <w:lvlText w:val="%4."/>
      <w:lvlJc w:val="left"/>
      <w:pPr>
        <w:ind w:left="2880" w:hanging="360"/>
      </w:pPr>
    </w:lvl>
    <w:lvl w:ilvl="4" w:tplc="13550127" w:tentative="1">
      <w:start w:val="1"/>
      <w:numFmt w:val="lowerLetter"/>
      <w:lvlText w:val="%5."/>
      <w:lvlJc w:val="left"/>
      <w:pPr>
        <w:ind w:left="3600" w:hanging="360"/>
      </w:pPr>
    </w:lvl>
    <w:lvl w:ilvl="5" w:tplc="13550127" w:tentative="1">
      <w:start w:val="1"/>
      <w:numFmt w:val="lowerRoman"/>
      <w:lvlText w:val="%6."/>
      <w:lvlJc w:val="right"/>
      <w:pPr>
        <w:ind w:left="4320" w:hanging="180"/>
      </w:pPr>
    </w:lvl>
    <w:lvl w:ilvl="6" w:tplc="13550127" w:tentative="1">
      <w:start w:val="1"/>
      <w:numFmt w:val="decimal"/>
      <w:lvlText w:val="%7."/>
      <w:lvlJc w:val="left"/>
      <w:pPr>
        <w:ind w:left="5040" w:hanging="360"/>
      </w:pPr>
    </w:lvl>
    <w:lvl w:ilvl="7" w:tplc="13550127" w:tentative="1">
      <w:start w:val="1"/>
      <w:numFmt w:val="lowerLetter"/>
      <w:lvlText w:val="%8."/>
      <w:lvlJc w:val="left"/>
      <w:pPr>
        <w:ind w:left="5760" w:hanging="360"/>
      </w:pPr>
    </w:lvl>
    <w:lvl w:ilvl="8" w:tplc="1355012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90E31"/>
    <w:multiLevelType w:val="hybridMultilevel"/>
    <w:tmpl w:val="5E62728E"/>
    <w:lvl w:ilvl="0" w:tplc="873047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31182"/>
    <w:multiLevelType w:val="multilevel"/>
    <w:tmpl w:val="C49C18C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0A5355"/>
    <w:multiLevelType w:val="hybridMultilevel"/>
    <w:tmpl w:val="5C22181A"/>
    <w:lvl w:ilvl="0" w:tplc="A690743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F0B22"/>
    <w:multiLevelType w:val="hybridMultilevel"/>
    <w:tmpl w:val="8DA460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6F4C79"/>
    <w:multiLevelType w:val="hybridMultilevel"/>
    <w:tmpl w:val="6AF81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203640"/>
    <w:multiLevelType w:val="multilevel"/>
    <w:tmpl w:val="2A04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EE6539"/>
    <w:multiLevelType w:val="hybridMultilevel"/>
    <w:tmpl w:val="09266B50"/>
    <w:lvl w:ilvl="0" w:tplc="BBECF7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0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2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3"/>
  </w:num>
  <w:num w:numId="29">
    <w:abstractNumId w:val="9"/>
  </w:num>
  <w:num w:numId="30">
    <w:abstractNumId w:val="20"/>
  </w:num>
  <w:num w:numId="31">
    <w:abstractNumId w:val="19"/>
  </w:num>
  <w:num w:numId="8128">
    <w:abstractNumId w:val="8128"/>
  </w:num>
  <w:num w:numId="8129">
    <w:abstractNumId w:val="8129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49"/>
    <w:rsid w:val="0000608E"/>
    <w:rsid w:val="00014943"/>
    <w:rsid w:val="00022DD0"/>
    <w:rsid w:val="00023386"/>
    <w:rsid w:val="00026FF5"/>
    <w:rsid w:val="00031ED6"/>
    <w:rsid w:val="00044B95"/>
    <w:rsid w:val="000508B9"/>
    <w:rsid w:val="000733D3"/>
    <w:rsid w:val="00077F1A"/>
    <w:rsid w:val="000B5873"/>
    <w:rsid w:val="000C58BD"/>
    <w:rsid w:val="00141BA2"/>
    <w:rsid w:val="00193440"/>
    <w:rsid w:val="001A02FD"/>
    <w:rsid w:val="002131BF"/>
    <w:rsid w:val="00214653"/>
    <w:rsid w:val="00284FB5"/>
    <w:rsid w:val="00294991"/>
    <w:rsid w:val="002B0E0C"/>
    <w:rsid w:val="002D1E9F"/>
    <w:rsid w:val="00301947"/>
    <w:rsid w:val="00314EF4"/>
    <w:rsid w:val="00333D7E"/>
    <w:rsid w:val="00336753"/>
    <w:rsid w:val="00360936"/>
    <w:rsid w:val="0037518D"/>
    <w:rsid w:val="003820F1"/>
    <w:rsid w:val="003B3B2B"/>
    <w:rsid w:val="003B3C43"/>
    <w:rsid w:val="00432877"/>
    <w:rsid w:val="004A002B"/>
    <w:rsid w:val="004A1341"/>
    <w:rsid w:val="004C0F75"/>
    <w:rsid w:val="004D6849"/>
    <w:rsid w:val="004E0E50"/>
    <w:rsid w:val="004F3705"/>
    <w:rsid w:val="004F72EB"/>
    <w:rsid w:val="0053187F"/>
    <w:rsid w:val="005512B3"/>
    <w:rsid w:val="005A4AAA"/>
    <w:rsid w:val="005B67B9"/>
    <w:rsid w:val="005D2B8B"/>
    <w:rsid w:val="00602A6B"/>
    <w:rsid w:val="00616F49"/>
    <w:rsid w:val="0063371E"/>
    <w:rsid w:val="0064176E"/>
    <w:rsid w:val="006578A6"/>
    <w:rsid w:val="00691B7A"/>
    <w:rsid w:val="00692751"/>
    <w:rsid w:val="00695643"/>
    <w:rsid w:val="006A1407"/>
    <w:rsid w:val="006B36DF"/>
    <w:rsid w:val="00701C5E"/>
    <w:rsid w:val="0071328A"/>
    <w:rsid w:val="007166A5"/>
    <w:rsid w:val="00731C14"/>
    <w:rsid w:val="007464BF"/>
    <w:rsid w:val="007471D1"/>
    <w:rsid w:val="0076601E"/>
    <w:rsid w:val="00792F82"/>
    <w:rsid w:val="007960EB"/>
    <w:rsid w:val="007A01B1"/>
    <w:rsid w:val="007C6272"/>
    <w:rsid w:val="007D549E"/>
    <w:rsid w:val="0080316A"/>
    <w:rsid w:val="00824BF0"/>
    <w:rsid w:val="008301DD"/>
    <w:rsid w:val="00837B00"/>
    <w:rsid w:val="00856888"/>
    <w:rsid w:val="008967E5"/>
    <w:rsid w:val="0089775E"/>
    <w:rsid w:val="008C1CC4"/>
    <w:rsid w:val="00941AD0"/>
    <w:rsid w:val="00992F6C"/>
    <w:rsid w:val="009A15A6"/>
    <w:rsid w:val="009A1A77"/>
    <w:rsid w:val="009C3BD3"/>
    <w:rsid w:val="009D72B6"/>
    <w:rsid w:val="00A2186A"/>
    <w:rsid w:val="00A252F6"/>
    <w:rsid w:val="00A60C32"/>
    <w:rsid w:val="00A85791"/>
    <w:rsid w:val="00AB3724"/>
    <w:rsid w:val="00AB7480"/>
    <w:rsid w:val="00AB77E4"/>
    <w:rsid w:val="00AC1767"/>
    <w:rsid w:val="00AC2057"/>
    <w:rsid w:val="00AD64AB"/>
    <w:rsid w:val="00B11199"/>
    <w:rsid w:val="00B279D1"/>
    <w:rsid w:val="00B27A16"/>
    <w:rsid w:val="00B30B02"/>
    <w:rsid w:val="00B45393"/>
    <w:rsid w:val="00B86BB1"/>
    <w:rsid w:val="00BA63EA"/>
    <w:rsid w:val="00C158E1"/>
    <w:rsid w:val="00C34AA2"/>
    <w:rsid w:val="00C609B1"/>
    <w:rsid w:val="00C95B3D"/>
    <w:rsid w:val="00CA0948"/>
    <w:rsid w:val="00CF0E3C"/>
    <w:rsid w:val="00D05D84"/>
    <w:rsid w:val="00D82AE3"/>
    <w:rsid w:val="00D835AA"/>
    <w:rsid w:val="00D913C7"/>
    <w:rsid w:val="00D93DC5"/>
    <w:rsid w:val="00DB678F"/>
    <w:rsid w:val="00DE7ADC"/>
    <w:rsid w:val="00E21C56"/>
    <w:rsid w:val="00E25138"/>
    <w:rsid w:val="00E73527"/>
    <w:rsid w:val="00EF5D81"/>
    <w:rsid w:val="00F03172"/>
    <w:rsid w:val="00F21D8F"/>
    <w:rsid w:val="00F23FA6"/>
    <w:rsid w:val="00F43C93"/>
    <w:rsid w:val="00F532E0"/>
    <w:rsid w:val="00F61B2F"/>
    <w:rsid w:val="00F6291F"/>
    <w:rsid w:val="00F71963"/>
    <w:rsid w:val="00F903C7"/>
    <w:rsid w:val="00FE6EE5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4BB3"/>
  <w15:docId w15:val="{5202D344-16F7-4FFD-9A63-2F90994B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272"/>
  </w:style>
  <w:style w:type="paragraph" w:styleId="1">
    <w:name w:val="heading 1"/>
    <w:basedOn w:val="a"/>
    <w:next w:val="a"/>
    <w:link w:val="10"/>
    <w:qFormat/>
    <w:rsid w:val="00193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6F49"/>
    <w:pPr>
      <w:keepNext/>
      <w:keepLines/>
      <w:spacing w:before="200" w:after="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16F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616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semiHidden/>
    <w:unhideWhenUsed/>
    <w:qFormat/>
    <w:rsid w:val="00F71963"/>
    <w:pPr>
      <w:widowControl w:val="0"/>
      <w:autoSpaceDE w:val="0"/>
      <w:autoSpaceDN w:val="0"/>
      <w:spacing w:before="120" w:after="0" w:line="240" w:lineRule="auto"/>
      <w:ind w:left="46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F7196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No Spacing"/>
    <w:qFormat/>
    <w:rsid w:val="00F7196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Абзац списка Знак"/>
    <w:link w:val="a8"/>
    <w:uiPriority w:val="99"/>
    <w:qFormat/>
    <w:locked/>
    <w:rsid w:val="00F71963"/>
    <w:rPr>
      <w:lang w:val="en-US" w:eastAsia="en-US"/>
    </w:rPr>
  </w:style>
  <w:style w:type="paragraph" w:styleId="a8">
    <w:name w:val="List Paragraph"/>
    <w:basedOn w:val="a"/>
    <w:link w:val="a7"/>
    <w:uiPriority w:val="34"/>
    <w:qFormat/>
    <w:rsid w:val="00F71963"/>
    <w:pPr>
      <w:widowControl w:val="0"/>
      <w:autoSpaceDE w:val="0"/>
      <w:autoSpaceDN w:val="0"/>
      <w:spacing w:before="120" w:after="0" w:line="240" w:lineRule="auto"/>
      <w:ind w:left="462" w:hanging="140"/>
    </w:pPr>
    <w:rPr>
      <w:lang w:val="en-US" w:eastAsia="en-US"/>
    </w:rPr>
  </w:style>
  <w:style w:type="paragraph" w:customStyle="1" w:styleId="c176">
    <w:name w:val="c176"/>
    <w:basedOn w:val="a"/>
    <w:rsid w:val="00F7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">
    <w:name w:val="c301"/>
    <w:basedOn w:val="a"/>
    <w:rsid w:val="00F7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3">
    <w:name w:val="c193"/>
    <w:basedOn w:val="a"/>
    <w:rsid w:val="00F7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44c35">
    <w:name w:val="c9 c44 c35"/>
    <w:basedOn w:val="a"/>
    <w:uiPriority w:val="99"/>
    <w:rsid w:val="00F7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F71963"/>
  </w:style>
  <w:style w:type="character" w:customStyle="1" w:styleId="c1">
    <w:name w:val="c1"/>
    <w:basedOn w:val="a0"/>
    <w:rsid w:val="00F71963"/>
  </w:style>
  <w:style w:type="character" w:styleId="a9">
    <w:name w:val="Subtle Emphasis"/>
    <w:basedOn w:val="a0"/>
    <w:uiPriority w:val="19"/>
    <w:qFormat/>
    <w:rsid w:val="000B5873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rsid w:val="00193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D05D84"/>
    <w:pPr>
      <w:widowControl w:val="0"/>
      <w:autoSpaceDE w:val="0"/>
      <w:autoSpaceDN w:val="0"/>
      <w:spacing w:before="69" w:after="0" w:line="240" w:lineRule="auto"/>
      <w:ind w:left="1474"/>
      <w:outlineLvl w:val="3"/>
    </w:pPr>
    <w:rPr>
      <w:rFonts w:ascii="Trebuchet MS" w:eastAsia="Trebuchet MS" w:hAnsi="Trebuchet MS" w:cs="Trebuchet MS"/>
      <w:b/>
      <w:bCs/>
      <w:sz w:val="24"/>
      <w:szCs w:val="24"/>
      <w:lang w:eastAsia="en-US"/>
    </w:rPr>
  </w:style>
  <w:style w:type="character" w:styleId="aa">
    <w:name w:val="Hyperlink"/>
    <w:basedOn w:val="a0"/>
    <w:uiPriority w:val="99"/>
    <w:semiHidden/>
    <w:unhideWhenUsed/>
    <w:rsid w:val="006578A6"/>
    <w:rPr>
      <w:color w:val="0000FF" w:themeColor="hyperlink"/>
      <w:u w:val="single"/>
    </w:rPr>
  </w:style>
  <w:style w:type="character" w:customStyle="1" w:styleId="c3">
    <w:name w:val="c3"/>
    <w:basedOn w:val="a0"/>
    <w:rsid w:val="006578A6"/>
  </w:style>
  <w:style w:type="character" w:customStyle="1" w:styleId="c21">
    <w:name w:val="c21"/>
    <w:basedOn w:val="a0"/>
    <w:rsid w:val="006578A6"/>
  </w:style>
  <w:style w:type="character" w:customStyle="1" w:styleId="name-text">
    <w:name w:val="name-text"/>
    <w:basedOn w:val="a0"/>
    <w:rsid w:val="006578A6"/>
  </w:style>
  <w:style w:type="character" w:customStyle="1" w:styleId="years-text">
    <w:name w:val="years-text"/>
    <w:basedOn w:val="a0"/>
    <w:rsid w:val="006578A6"/>
  </w:style>
  <w:style w:type="table" w:styleId="ab">
    <w:name w:val="Table Grid"/>
    <w:basedOn w:val="a1"/>
    <w:uiPriority w:val="59"/>
    <w:rsid w:val="006578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6578A6"/>
    <w:rPr>
      <w:b/>
      <w:bCs/>
    </w:rPr>
  </w:style>
  <w:style w:type="paragraph" w:customStyle="1" w:styleId="Default">
    <w:name w:val="Default"/>
    <w:rsid w:val="00FE6EE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6">
    <w:name w:val="c6"/>
    <w:basedOn w:val="a0"/>
    <w:rsid w:val="00FE6EE5"/>
  </w:style>
  <w:style w:type="paragraph" w:customStyle="1" w:styleId="TableContents">
    <w:name w:val="Table Contents"/>
    <w:basedOn w:val="a"/>
    <w:rsid w:val="00602A6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12pt">
    <w:name w:val="Основной текст (2) + 12 pt"/>
    <w:basedOn w:val="a0"/>
    <w:rsid w:val="00602A6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33638385" Type="http://schemas.openxmlformats.org/officeDocument/2006/relationships/footnotes" Target="footnotes.xml"/><Relationship Id="rId966092989" Type="http://schemas.openxmlformats.org/officeDocument/2006/relationships/endnotes" Target="endnotes.xml"/><Relationship Id="rId681962471" Type="http://schemas.openxmlformats.org/officeDocument/2006/relationships/comments" Target="comments.xml"/><Relationship Id="rId307540991" Type="http://schemas.microsoft.com/office/2011/relationships/commentsExtended" Target="commentsExtended.xml"/><Relationship Id="rId211282276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k4aVQHxvD5ew2ETrbh9Q3eSKick=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</SignatureValue>
  <KeyInfo>
    <X509Data>
      <X509Certificate>MIIF1TCCA70CFGmuXN4bNSDagNvjEsKHZo/19nydMA0GCSqGSIb3DQEBCwUAMIGQ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733638385"/>
            <mdssi:RelationshipReference SourceId="rId966092989"/>
            <mdssi:RelationshipReference SourceId="rId681962471"/>
            <mdssi:RelationshipReference SourceId="rId307540991"/>
            <mdssi:RelationshipReference SourceId="rId211282276"/>
          </Transform>
          <Transform Algorithm="http://www.w3.org/TR/2001/REC-xml-c14n-20010315"/>
        </Transforms>
        <DigestMethod Algorithm="http://www.w3.org/2000/09/xmldsig#sha1"/>
        <DigestValue>k1BsEDFoS0kCWGkpWERfN2lunXM=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qNQZU9c2xozdfXBX09N9O/Vkby4=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aQXDPlAuLXhK+MviuUTeDpAteJo=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4NZSD+6Xd/5LfyrMiIusRCw5ex4=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Ksk1JoJmeb646L5tgAt2ibDdJmY=</DigestValue>
      </Reference>
      <Reference URI="/word/styles.xml?ContentType=application/vnd.openxmlformats-officedocument.wordprocessingml.styles+xml">
        <DigestMethod Algorithm="http://www.w3.org/2000/09/xmldsig#sha1"/>
        <DigestValue>VS0qpTM/0bx6LciSnPnzamo+8H0=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ScfUvUcyQeLGCokmatnP6G1388Y=</DigestValue>
      </Reference>
    </Manifest>
    <SignatureProperties>
      <SignatureProperty Id="idSignatureTime" Target="#idPackageSignature">
        <mdssi:SignatureTime>
          <mdssi:Format>YYYY-MM-DDThh:mm:ssTZD</mdssi:Format>
          <mdssi:Value>2022-03-11T08:22:59Z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7738</Words>
  <Characters>44110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2</cp:revision>
  <dcterms:created xsi:type="dcterms:W3CDTF">2022-03-11T06:04:00Z</dcterms:created>
  <dcterms:modified xsi:type="dcterms:W3CDTF">2022-03-11T06:04:00Z</dcterms:modified>
</cp:coreProperties>
</file>