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BD12" w14:textId="77777777" w:rsidR="004A0CEC" w:rsidRPr="00874A5A" w:rsidRDefault="004A0CEC" w:rsidP="004A0CEC">
      <w:pPr>
        <w:spacing w:before="61"/>
        <w:ind w:left="4792"/>
        <w:jc w:val="right"/>
      </w:pPr>
      <w:r w:rsidRPr="00874A5A">
        <w:rPr>
          <w:spacing w:val="-2"/>
        </w:rPr>
        <w:t>УТВЕРЖДЕНО</w:t>
      </w:r>
    </w:p>
    <w:p w14:paraId="18784557" w14:textId="77777777" w:rsidR="004A0CEC" w:rsidRPr="00874A5A" w:rsidRDefault="004A0CEC" w:rsidP="004A0CEC">
      <w:pPr>
        <w:ind w:left="4792"/>
        <w:jc w:val="right"/>
      </w:pPr>
      <w:r w:rsidRPr="00874A5A">
        <w:t>приказом</w:t>
      </w:r>
      <w:r w:rsidRPr="00874A5A">
        <w:rPr>
          <w:spacing w:val="80"/>
        </w:rPr>
        <w:t xml:space="preserve"> </w:t>
      </w:r>
      <w:r w:rsidRPr="00874A5A">
        <w:t>муниципального</w:t>
      </w:r>
      <w:r w:rsidRPr="00874A5A">
        <w:rPr>
          <w:spacing w:val="80"/>
        </w:rPr>
        <w:t xml:space="preserve"> </w:t>
      </w:r>
      <w:r w:rsidRPr="00874A5A">
        <w:t>бюджетного</w:t>
      </w:r>
      <w:r w:rsidRPr="00874A5A">
        <w:rPr>
          <w:spacing w:val="80"/>
        </w:rPr>
        <w:t xml:space="preserve"> </w:t>
      </w:r>
      <w:r w:rsidRPr="00874A5A">
        <w:t>общеобразовательного учреждения «Средняя общеобразовательная школа № 29»</w:t>
      </w:r>
      <w:r w:rsidRPr="00874A5A">
        <w:rPr>
          <w:spacing w:val="-11"/>
        </w:rPr>
        <w:t xml:space="preserve"> </w:t>
      </w:r>
      <w:r w:rsidRPr="00874A5A">
        <w:t>г.</w:t>
      </w:r>
      <w:r w:rsidRPr="00874A5A">
        <w:rPr>
          <w:spacing w:val="-8"/>
        </w:rPr>
        <w:t xml:space="preserve"> </w:t>
      </w:r>
      <w:r w:rsidRPr="00874A5A">
        <w:rPr>
          <w:spacing w:val="-2"/>
        </w:rPr>
        <w:t>Калуги</w:t>
      </w:r>
    </w:p>
    <w:p w14:paraId="5908E05D" w14:textId="12AE920E" w:rsidR="004A0CEC" w:rsidRPr="00874A5A" w:rsidRDefault="004A0CEC" w:rsidP="004A0CEC">
      <w:pPr>
        <w:ind w:left="4792"/>
        <w:jc w:val="right"/>
      </w:pPr>
      <w:r w:rsidRPr="00F22934">
        <w:t>№</w:t>
      </w:r>
      <w:r w:rsidR="00371C71">
        <w:t>231</w:t>
      </w:r>
      <w:r w:rsidRPr="00F22934">
        <w:t>/03-03</w:t>
      </w:r>
      <w:r w:rsidRPr="00F22934">
        <w:rPr>
          <w:spacing w:val="-1"/>
        </w:rPr>
        <w:t xml:space="preserve"> </w:t>
      </w:r>
      <w:r w:rsidRPr="00F22934">
        <w:t>от</w:t>
      </w:r>
      <w:r w:rsidRPr="00F22934">
        <w:rPr>
          <w:spacing w:val="-3"/>
        </w:rPr>
        <w:t xml:space="preserve"> </w:t>
      </w:r>
      <w:r w:rsidRPr="00F22934">
        <w:rPr>
          <w:spacing w:val="-2"/>
        </w:rPr>
        <w:t>01.09.2021г.</w:t>
      </w:r>
    </w:p>
    <w:p w14:paraId="10FD4CFE" w14:textId="77777777" w:rsidR="004A0CEC" w:rsidRDefault="004A0CEC" w:rsidP="00243E56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</w:p>
    <w:p w14:paraId="13A5821D" w14:textId="77777777" w:rsidR="004A0CEC" w:rsidRDefault="004A0CEC" w:rsidP="00243E56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</w:p>
    <w:p w14:paraId="387652AF" w14:textId="607F6DD6" w:rsidR="005168F6" w:rsidRPr="004A0CEC" w:rsidRDefault="00554763" w:rsidP="00243E56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4A0CEC">
        <w:rPr>
          <w:rFonts w:eastAsiaTheme="majorEastAsia"/>
          <w:b/>
          <w:bCs/>
          <w:color w:val="000000" w:themeColor="text1"/>
          <w:sz w:val="28"/>
          <w:szCs w:val="28"/>
        </w:rPr>
        <w:t>ПОЛОЖЕНИЕ ОБ УПРАВЛЯЮЩЕМ СОВЕТЕ</w:t>
      </w:r>
    </w:p>
    <w:p w14:paraId="2E4ECB22" w14:textId="3639A1D3" w:rsidR="005168F6" w:rsidRPr="004A0CEC" w:rsidRDefault="005168F6" w:rsidP="00243E56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4A0CEC">
        <w:rPr>
          <w:rFonts w:eastAsiaTheme="majorEastAsia"/>
          <w:b/>
          <w:bCs/>
          <w:color w:val="000000" w:themeColor="text1"/>
          <w:sz w:val="28"/>
          <w:szCs w:val="28"/>
        </w:rPr>
        <w:t>муниципального бюджетного образовательного учреждения «Средняя общеобразовательная школа №</w:t>
      </w:r>
      <w:r w:rsidR="004A0CEC" w:rsidRPr="004A0CEC">
        <w:rPr>
          <w:rFonts w:eastAsiaTheme="majorEastAsia"/>
          <w:b/>
          <w:bCs/>
          <w:color w:val="000000" w:themeColor="text1"/>
          <w:sz w:val="28"/>
          <w:szCs w:val="28"/>
        </w:rPr>
        <w:t>29</w:t>
      </w:r>
      <w:r w:rsidRPr="004A0CEC">
        <w:rPr>
          <w:rFonts w:eastAsiaTheme="majorEastAsia"/>
          <w:b/>
          <w:bCs/>
          <w:color w:val="000000" w:themeColor="text1"/>
          <w:sz w:val="28"/>
          <w:szCs w:val="28"/>
        </w:rPr>
        <w:t xml:space="preserve">» г. </w:t>
      </w:r>
      <w:r w:rsidR="004A0CEC" w:rsidRPr="004A0CEC">
        <w:rPr>
          <w:rFonts w:eastAsiaTheme="majorEastAsia"/>
          <w:b/>
          <w:bCs/>
          <w:color w:val="000000" w:themeColor="text1"/>
          <w:sz w:val="28"/>
          <w:szCs w:val="28"/>
        </w:rPr>
        <w:t>Калуги</w:t>
      </w:r>
    </w:p>
    <w:p w14:paraId="1FD39CBD" w14:textId="77777777" w:rsidR="005168F6" w:rsidRPr="004A0CEC" w:rsidRDefault="005168F6" w:rsidP="00243E56">
      <w:pPr>
        <w:widowControl w:val="0"/>
        <w:tabs>
          <w:tab w:val="left" w:pos="30"/>
          <w:tab w:val="center" w:pos="4870"/>
          <w:tab w:val="left" w:pos="6912"/>
        </w:tabs>
        <w:autoSpaceDE w:val="0"/>
        <w:autoSpaceDN w:val="0"/>
        <w:adjustRightInd w:val="0"/>
        <w:spacing w:line="360" w:lineRule="auto"/>
        <w:ind w:right="181"/>
        <w:jc w:val="both"/>
        <w:rPr>
          <w:b/>
          <w:bCs/>
          <w:color w:val="000000"/>
        </w:rPr>
      </w:pPr>
      <w:r w:rsidRPr="004A0CEC">
        <w:rPr>
          <w:b/>
          <w:bCs/>
          <w:color w:val="000000"/>
        </w:rPr>
        <w:tab/>
      </w:r>
      <w:r w:rsidR="00243E56" w:rsidRPr="004A0CEC">
        <w:rPr>
          <w:b/>
          <w:bCs/>
          <w:color w:val="000000"/>
        </w:rPr>
        <w:t xml:space="preserve">        </w:t>
      </w:r>
      <w:r w:rsidRPr="004A0CEC">
        <w:rPr>
          <w:b/>
          <w:bCs/>
          <w:color w:val="000000"/>
        </w:rPr>
        <w:t>I. Общие положения</w:t>
      </w:r>
      <w:r w:rsidRPr="004A0CEC">
        <w:rPr>
          <w:b/>
          <w:bCs/>
          <w:color w:val="000000"/>
        </w:rPr>
        <w:tab/>
      </w:r>
    </w:p>
    <w:p w14:paraId="1430B9C8" w14:textId="09BA5309" w:rsidR="005168F6" w:rsidRPr="004A0CEC" w:rsidRDefault="005168F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A0CEC">
        <w:rPr>
          <w:color w:val="000000"/>
        </w:rPr>
        <w:t>1.</w:t>
      </w:r>
      <w:r w:rsidR="003B4116" w:rsidRPr="004A0CEC">
        <w:rPr>
          <w:color w:val="000000"/>
        </w:rPr>
        <w:t>1.</w:t>
      </w:r>
      <w:r w:rsidRPr="004A0CEC">
        <w:rPr>
          <w:color w:val="000000"/>
        </w:rPr>
        <w:t xml:space="preserve"> Управляющий совет муниципального бюджетного образовательного учреждения «Средняя общеобразовательная школа №</w:t>
      </w:r>
      <w:r w:rsidR="004A0CEC">
        <w:rPr>
          <w:color w:val="000000"/>
        </w:rPr>
        <w:t>29</w:t>
      </w:r>
      <w:r w:rsidRPr="004A0CEC">
        <w:rPr>
          <w:color w:val="000000"/>
        </w:rPr>
        <w:t xml:space="preserve">» г. </w:t>
      </w:r>
      <w:r w:rsidR="004A0CEC">
        <w:rPr>
          <w:color w:val="000000"/>
        </w:rPr>
        <w:t>Калуги</w:t>
      </w:r>
      <w:r w:rsidRPr="004A0CEC">
        <w:rPr>
          <w:color w:val="000000"/>
        </w:rPr>
        <w:t xml:space="preserve"> (далее – </w:t>
      </w:r>
      <w:r w:rsidR="003B4116" w:rsidRPr="004A0CEC">
        <w:rPr>
          <w:color w:val="000000"/>
        </w:rPr>
        <w:t>Совет</w:t>
      </w:r>
      <w:r w:rsidRPr="004A0CEC">
        <w:rPr>
          <w:color w:val="000000"/>
        </w:rPr>
        <w:t xml:space="preserve">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</w:t>
      </w:r>
      <w:r w:rsidR="003B4116" w:rsidRPr="004A0CEC">
        <w:rPr>
          <w:color w:val="000000"/>
        </w:rPr>
        <w:t>образовательной организации (далее - ОО)</w:t>
      </w:r>
      <w:r w:rsidRPr="004A0CEC">
        <w:rPr>
          <w:color w:val="000000"/>
        </w:rPr>
        <w:t>.</w:t>
      </w:r>
    </w:p>
    <w:p w14:paraId="2C53ED32" w14:textId="77777777" w:rsidR="005168F6" w:rsidRPr="004A0CEC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A0CEC">
        <w:rPr>
          <w:color w:val="000000"/>
        </w:rPr>
        <w:t>1.</w:t>
      </w:r>
      <w:r w:rsidR="005168F6" w:rsidRPr="004A0CEC">
        <w:rPr>
          <w:color w:val="000000"/>
        </w:rPr>
        <w:t>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ОО.</w:t>
      </w:r>
    </w:p>
    <w:p w14:paraId="2ABF7234" w14:textId="77777777" w:rsidR="005168F6" w:rsidRPr="004A0CEC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A0CEC">
        <w:rPr>
          <w:color w:val="000000"/>
        </w:rPr>
        <w:t>1.</w:t>
      </w:r>
      <w:r w:rsidR="005168F6" w:rsidRPr="004A0CEC">
        <w:rPr>
          <w:color w:val="000000"/>
        </w:rPr>
        <w:t>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14:paraId="0D8D02F8" w14:textId="77777777" w:rsidR="005168F6" w:rsidRPr="004A0CEC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A0CEC">
        <w:rPr>
          <w:color w:val="000000"/>
        </w:rPr>
        <w:t>1.</w:t>
      </w:r>
      <w:r w:rsidR="005168F6" w:rsidRPr="004A0CEC">
        <w:rPr>
          <w:color w:val="000000"/>
        </w:rPr>
        <w:t>4. Структура, численность, компетенция управляющего совета, порядок его формирования и организации деятельности регламентируются уставом ОО.</w:t>
      </w:r>
    </w:p>
    <w:p w14:paraId="75B7A1E8" w14:textId="77777777" w:rsidR="005168F6" w:rsidRPr="004A0CEC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A0CEC">
        <w:rPr>
          <w:color w:val="000000"/>
        </w:rPr>
        <w:t>1.</w:t>
      </w:r>
      <w:r w:rsidR="005168F6" w:rsidRPr="004A0CEC">
        <w:rPr>
          <w:color w:val="000000"/>
        </w:rPr>
        <w:t>5. Члены управляющего совета не получают вознаграждения за работу в управляющем совете.</w:t>
      </w:r>
    </w:p>
    <w:p w14:paraId="20CB3BDE" w14:textId="77777777" w:rsidR="005168F6" w:rsidRPr="004A0CEC" w:rsidRDefault="005168F6" w:rsidP="0028272D">
      <w:pPr>
        <w:ind w:firstLine="709"/>
        <w:contextualSpacing/>
        <w:jc w:val="both"/>
      </w:pPr>
    </w:p>
    <w:p w14:paraId="2FC46D6B" w14:textId="77777777" w:rsidR="0028272D" w:rsidRPr="004A0CEC" w:rsidRDefault="003B4116" w:rsidP="00243E56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color w:val="000000"/>
        </w:rPr>
      </w:pPr>
      <w:r w:rsidRPr="004A0CEC">
        <w:rPr>
          <w:b/>
          <w:bCs/>
          <w:color w:val="000000"/>
          <w:lang w:val="en-US"/>
        </w:rPr>
        <w:t>II</w:t>
      </w:r>
      <w:r w:rsidRPr="004A0CEC">
        <w:rPr>
          <w:b/>
          <w:bCs/>
          <w:color w:val="000000"/>
        </w:rPr>
        <w:t>. Ф</w:t>
      </w:r>
      <w:r w:rsidR="0028272D" w:rsidRPr="004A0CEC">
        <w:rPr>
          <w:b/>
          <w:bCs/>
          <w:color w:val="000000"/>
        </w:rPr>
        <w:t xml:space="preserve">ункции </w:t>
      </w:r>
      <w:r w:rsidRPr="004A0CEC">
        <w:rPr>
          <w:b/>
          <w:bCs/>
          <w:color w:val="000000"/>
        </w:rPr>
        <w:t xml:space="preserve">Управляющего </w:t>
      </w:r>
      <w:r w:rsidR="0028272D" w:rsidRPr="004A0CEC">
        <w:rPr>
          <w:b/>
          <w:bCs/>
          <w:color w:val="000000"/>
        </w:rPr>
        <w:t>Совета:</w:t>
      </w:r>
    </w:p>
    <w:p w14:paraId="1DA67D70" w14:textId="77777777" w:rsidR="003B4116" w:rsidRPr="004A0CEC" w:rsidRDefault="003B4116" w:rsidP="003B411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14:paraId="1726E3D1" w14:textId="77777777" w:rsidR="0028272D" w:rsidRPr="004A0CEC" w:rsidRDefault="003B4116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2.1. С</w:t>
      </w:r>
      <w:r w:rsidR="0028272D" w:rsidRPr="004A0CEC">
        <w:t>огласование компонента государственного стандарта общего образования, федерального государственного образовательного стандарта и профилей обучения;</w:t>
      </w:r>
    </w:p>
    <w:p w14:paraId="49FE9042" w14:textId="77777777" w:rsidR="0028272D" w:rsidRPr="004A0CEC" w:rsidRDefault="003B4116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2.2. У</w:t>
      </w:r>
      <w:r w:rsidR="0028272D" w:rsidRPr="004A0CEC">
        <w:t xml:space="preserve">тверждение программы развития </w:t>
      </w:r>
      <w:r w:rsidRPr="004A0CEC">
        <w:t>ОО</w:t>
      </w:r>
      <w:r w:rsidR="0028272D" w:rsidRPr="004A0CEC">
        <w:t>;</w:t>
      </w:r>
    </w:p>
    <w:p w14:paraId="45F10AD2" w14:textId="77777777" w:rsidR="0028272D" w:rsidRPr="004A0CEC" w:rsidRDefault="003B4116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2.3.</w:t>
      </w:r>
      <w:r w:rsidR="0028272D" w:rsidRPr="004A0CEC">
        <w:t xml:space="preserve"> </w:t>
      </w:r>
      <w:r w:rsidRPr="004A0CEC">
        <w:t>Р</w:t>
      </w:r>
      <w:r w:rsidR="0028272D" w:rsidRPr="004A0CEC">
        <w:t xml:space="preserve">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</w:t>
      </w:r>
      <w:r w:rsidRPr="004A0CEC">
        <w:t>ОО</w:t>
      </w:r>
      <w:r w:rsidR="0028272D" w:rsidRPr="004A0CEC">
        <w:t>;</w:t>
      </w:r>
    </w:p>
    <w:p w14:paraId="4B38E1C5" w14:textId="77777777" w:rsidR="0028272D" w:rsidRPr="004A0CEC" w:rsidRDefault="003B4116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2.4. С</w:t>
      </w:r>
      <w:r w:rsidR="0028272D" w:rsidRPr="004A0CEC">
        <w:t xml:space="preserve">одействие привлечению внебюджетных средств для обеспечения деятельности и развития </w:t>
      </w:r>
      <w:r w:rsidRPr="004A0CEC">
        <w:t>ОО</w:t>
      </w:r>
      <w:r w:rsidR="0028272D" w:rsidRPr="004A0CEC">
        <w:t>;</w:t>
      </w:r>
    </w:p>
    <w:p w14:paraId="603A2758" w14:textId="77777777" w:rsidR="0028272D" w:rsidRPr="004A0CEC" w:rsidRDefault="003B4116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2.5. З</w:t>
      </w:r>
      <w:r w:rsidR="0028272D" w:rsidRPr="004A0CEC">
        <w:t xml:space="preserve">аслушивание отчета руководителя </w:t>
      </w:r>
      <w:r w:rsidRPr="004A0CEC">
        <w:t>ОО</w:t>
      </w:r>
      <w:r w:rsidR="0028272D" w:rsidRPr="004A0CEC">
        <w:t xml:space="preserve"> по итогам учебного и финансового года;</w:t>
      </w:r>
    </w:p>
    <w:p w14:paraId="32044093" w14:textId="77777777" w:rsidR="0028272D" w:rsidRPr="004A0CEC" w:rsidRDefault="003B4116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2.6. Р</w:t>
      </w:r>
      <w:r w:rsidR="0028272D" w:rsidRPr="004A0CEC">
        <w:t xml:space="preserve">ассмотрение вопросов создания здоровых и безопасных условий обучения и воспитания в </w:t>
      </w:r>
      <w:r w:rsidRPr="004A0CEC">
        <w:t>ОО</w:t>
      </w:r>
      <w:r w:rsidR="0028272D" w:rsidRPr="004A0CEC">
        <w:t>.</w:t>
      </w:r>
    </w:p>
    <w:p w14:paraId="682E0691" w14:textId="77777777" w:rsidR="0028272D" w:rsidRPr="004A0CEC" w:rsidRDefault="003B4116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2.7. </w:t>
      </w:r>
      <w:r w:rsidR="0028272D" w:rsidRPr="004A0CEC">
        <w:t xml:space="preserve">Совет может также при наличии оснований ходатайствовать перед руководителем </w:t>
      </w:r>
      <w:r w:rsidRPr="004A0CEC">
        <w:t>ОО</w:t>
      </w:r>
      <w:r w:rsidR="0028272D" w:rsidRPr="004A0CEC">
        <w:t xml:space="preserve"> о расторжении трудового договора с педагогическими работниками и работниками из числа административного персонала.</w:t>
      </w:r>
    </w:p>
    <w:p w14:paraId="48BEC73C" w14:textId="77777777" w:rsidR="0028272D" w:rsidRPr="004A0CEC" w:rsidRDefault="003B4116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2.8. </w:t>
      </w:r>
      <w:r w:rsidR="0028272D" w:rsidRPr="004A0CEC">
        <w:t xml:space="preserve">Ежегодно Совет должен представлять учредителю и общественности информацию (доклад) о состоянии дел в </w:t>
      </w:r>
      <w:r w:rsidRPr="004A0CEC">
        <w:t>ОО</w:t>
      </w:r>
      <w:r w:rsidR="0028272D" w:rsidRPr="004A0CEC">
        <w:t>.</w:t>
      </w:r>
    </w:p>
    <w:p w14:paraId="59EE2B7A" w14:textId="77777777" w:rsidR="0028272D" w:rsidRPr="004A0CEC" w:rsidRDefault="003B4116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2.9. </w:t>
      </w:r>
      <w:r w:rsidR="0028272D" w:rsidRPr="004A0CEC">
        <w:t xml:space="preserve">Совет несет ответственность перед учредителем за своевременное принятие и выполнение решений, входящих в его компетенцию. Директор </w:t>
      </w:r>
      <w:r w:rsidRPr="004A0CEC">
        <w:t>ОО</w:t>
      </w:r>
      <w:r w:rsidR="0028272D" w:rsidRPr="004A0CEC">
        <w:t xml:space="preserve"> вправе самостоятельно принимать решение в случае отсутствия решения Совета в установленные сроки.</w:t>
      </w:r>
    </w:p>
    <w:p w14:paraId="2106C9A1" w14:textId="77777777" w:rsidR="0028272D" w:rsidRPr="004A0CEC" w:rsidRDefault="003B4116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lastRenderedPageBreak/>
        <w:t xml:space="preserve">2.10. </w:t>
      </w:r>
      <w:r w:rsidR="0028272D" w:rsidRPr="004A0CEC">
        <w:t xml:space="preserve"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</w:t>
      </w:r>
      <w:proofErr w:type="gramStart"/>
      <w:r w:rsidR="0028272D" w:rsidRPr="004A0CEC">
        <w:t>Учреждении  Совета</w:t>
      </w:r>
      <w:proofErr w:type="gramEnd"/>
      <w:r w:rsidR="0028272D" w:rsidRPr="004A0CEC">
        <w:t xml:space="preserve"> на определенный срок.</w:t>
      </w:r>
    </w:p>
    <w:p w14:paraId="1C71E4F4" w14:textId="77777777" w:rsidR="0028272D" w:rsidRPr="004A0CEC" w:rsidRDefault="003B4116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2.11. </w:t>
      </w:r>
      <w:r w:rsidR="0028272D" w:rsidRPr="004A0CEC">
        <w:t>В случае возникновения конфликта между Советом и директором Учреждения, который не может быть урегулирован путем переговоров, решение по конфликтному вопросу принимает учредитель.</w:t>
      </w:r>
    </w:p>
    <w:p w14:paraId="586938B6" w14:textId="77777777" w:rsidR="003B4116" w:rsidRPr="004A0CEC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rPr>
          <w:b/>
          <w:bCs/>
          <w:color w:val="000000"/>
        </w:rPr>
      </w:pPr>
    </w:p>
    <w:p w14:paraId="57B17050" w14:textId="77777777" w:rsidR="003B4116" w:rsidRPr="004A0CEC" w:rsidRDefault="00243E56" w:rsidP="003B41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rPr>
          <w:b/>
          <w:bCs/>
          <w:color w:val="000000"/>
        </w:rPr>
      </w:pPr>
      <w:r w:rsidRPr="004A0CEC">
        <w:rPr>
          <w:b/>
          <w:bCs/>
          <w:color w:val="000000"/>
        </w:rPr>
        <w:tab/>
      </w:r>
      <w:r w:rsidRPr="004A0CEC">
        <w:rPr>
          <w:b/>
          <w:bCs/>
          <w:color w:val="000000"/>
        </w:rPr>
        <w:tab/>
      </w:r>
      <w:r w:rsidR="003B4116" w:rsidRPr="004A0CEC">
        <w:rPr>
          <w:b/>
          <w:bCs/>
          <w:color w:val="000000"/>
        </w:rPr>
        <w:t>III. Порядок формирования совета</w:t>
      </w:r>
    </w:p>
    <w:p w14:paraId="4D2E90DE" w14:textId="77777777" w:rsidR="0028272D" w:rsidRPr="004A0CEC" w:rsidRDefault="003B4116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3.</w:t>
      </w:r>
      <w:r w:rsidR="00270F5B" w:rsidRPr="004A0CEC">
        <w:t>1.</w:t>
      </w:r>
      <w:r w:rsidR="0028272D" w:rsidRPr="004A0CEC">
        <w:t xml:space="preserve"> Совет формируется с использованием процедур выборов, делегирования и кооптации.</w:t>
      </w:r>
    </w:p>
    <w:p w14:paraId="0E786C65" w14:textId="77777777" w:rsidR="00270F5B" w:rsidRPr="004A0CEC" w:rsidRDefault="00270F5B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3.2. </w:t>
      </w:r>
      <w:r w:rsidR="0028272D" w:rsidRPr="004A0CEC">
        <w:t>Избираемыми членами Совета являются</w:t>
      </w:r>
      <w:r w:rsidRPr="004A0CEC">
        <w:t>:</w:t>
      </w:r>
    </w:p>
    <w:p w14:paraId="3CE306B4" w14:textId="77777777" w:rsidR="00270F5B" w:rsidRPr="004A0CEC" w:rsidRDefault="00270F5B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-</w:t>
      </w:r>
      <w:r w:rsidR="0028272D" w:rsidRPr="004A0CEC">
        <w:t xml:space="preserve"> представители от родителей (законных представителей) обучающихся,</w:t>
      </w:r>
    </w:p>
    <w:p w14:paraId="6C850114" w14:textId="77777777" w:rsidR="00270F5B" w:rsidRPr="004A0CEC" w:rsidRDefault="00270F5B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-</w:t>
      </w:r>
      <w:r w:rsidR="0028272D" w:rsidRPr="004A0CEC">
        <w:t xml:space="preserve"> представители от работников Учреждения, </w:t>
      </w:r>
    </w:p>
    <w:p w14:paraId="4587465D" w14:textId="77777777" w:rsidR="0028272D" w:rsidRPr="004A0CEC" w:rsidRDefault="00270F5B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- </w:t>
      </w:r>
      <w:r w:rsidR="0028272D" w:rsidRPr="004A0CEC">
        <w:t xml:space="preserve">представители от </w:t>
      </w:r>
      <w:proofErr w:type="gramStart"/>
      <w:r w:rsidR="0028272D" w:rsidRPr="004A0CEC">
        <w:t>обучающихся  на</w:t>
      </w:r>
      <w:proofErr w:type="gramEnd"/>
      <w:r w:rsidR="0028272D" w:rsidRPr="004A0CEC">
        <w:t xml:space="preserve"> уровне  среднего общего образования.</w:t>
      </w:r>
    </w:p>
    <w:p w14:paraId="71A33F6A" w14:textId="77777777" w:rsidR="0028272D" w:rsidRPr="004A0CEC" w:rsidRDefault="00270F5B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3.3. </w:t>
      </w:r>
      <w:r w:rsidR="0028272D" w:rsidRPr="004A0CEC">
        <w:t>В состав Совета входят директор Учреждения, а также делегируемый представитель учредителя.</w:t>
      </w:r>
    </w:p>
    <w:p w14:paraId="1EC4B959" w14:textId="77777777" w:rsidR="0028272D" w:rsidRPr="004A0CEC" w:rsidRDefault="00270F5B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3.4. </w:t>
      </w:r>
      <w:r w:rsidR="0028272D" w:rsidRPr="004A0CEC">
        <w:t>Также в состав Совета могут быть кооптированы представители местной общественности по представлению учредителя или избранных членов Совета.</w:t>
      </w:r>
    </w:p>
    <w:p w14:paraId="7C075E46" w14:textId="60F6C9D1" w:rsidR="0028272D" w:rsidRPr="004A0CEC" w:rsidRDefault="00270F5B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3.5. </w:t>
      </w:r>
      <w:r w:rsidR="0028272D" w:rsidRPr="004A0CEC">
        <w:t xml:space="preserve">Количество членов Совета не может быть </w:t>
      </w:r>
      <w:r w:rsidR="004A0CEC">
        <w:t xml:space="preserve">менее 11 человек и </w:t>
      </w:r>
      <w:r w:rsidR="0028272D" w:rsidRPr="004A0CEC">
        <w:t>более 25 человек.</w:t>
      </w:r>
    </w:p>
    <w:p w14:paraId="41B8A68E" w14:textId="77777777" w:rsidR="0028272D" w:rsidRPr="004A0CEC" w:rsidRDefault="00270F5B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3.6. </w:t>
      </w:r>
      <w:r w:rsidR="0028272D" w:rsidRPr="004A0CEC">
        <w:t>Члены Совета из числа родителей (законных представителей) обучающихся избираются на общем родительском собрании. Количество членов Совета из числа родителей не может быть меньше одной трети и больше половины общего числа членов Совета.</w:t>
      </w:r>
    </w:p>
    <w:p w14:paraId="63DA6AA1" w14:textId="77777777" w:rsidR="0028272D" w:rsidRPr="004A0CEC" w:rsidRDefault="00270F5B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3.7. </w:t>
      </w:r>
      <w:r w:rsidR="0028272D" w:rsidRPr="004A0CEC">
        <w:t>Представители обучающихся входят по одному представителю от параллели на ступени среднего общего образования.</w:t>
      </w:r>
    </w:p>
    <w:p w14:paraId="4D39828C" w14:textId="77777777" w:rsidR="0028272D" w:rsidRPr="004A0CEC" w:rsidRDefault="00482BFA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3.8. </w:t>
      </w:r>
      <w:r w:rsidR="0028272D" w:rsidRPr="004A0CEC">
        <w:t>Члены Совета из числа работников Учреждения избираются общим собранием работников данного Учреждения (конференцией). Количество членов Совета из числа работников Учреждения не может превышать одной четверти от общего числа членов Совета.</w:t>
      </w:r>
    </w:p>
    <w:p w14:paraId="32520974" w14:textId="77777777" w:rsidR="0028272D" w:rsidRPr="004A0CEC" w:rsidRDefault="00482BFA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3.</w:t>
      </w:r>
      <w:r w:rsidR="00243E56" w:rsidRPr="004A0CEC">
        <w:t>9</w:t>
      </w:r>
      <w:r w:rsidRPr="004A0CEC">
        <w:t xml:space="preserve">. </w:t>
      </w:r>
      <w:r w:rsidR="0028272D" w:rsidRPr="004A0CEC">
        <w:t>Директор Учреждения после получения списка избранных членов Совета извещает о том учредителя и членов Совета в трехдневный срок.</w:t>
      </w:r>
    </w:p>
    <w:p w14:paraId="3C684A12" w14:textId="0DE7775D" w:rsidR="0028272D" w:rsidRPr="004A0CEC" w:rsidRDefault="00243E56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3.1</w:t>
      </w:r>
      <w:r w:rsidR="00EA7D19">
        <w:t>0</w:t>
      </w:r>
      <w:r w:rsidR="00482BFA" w:rsidRPr="004A0CEC">
        <w:t xml:space="preserve">. </w:t>
      </w:r>
      <w:r w:rsidR="0028272D" w:rsidRPr="004A0CEC">
        <w:t>На первом заседании Совета избираются его председатель, заместители председателя и секретарь Совета. При этом представитель учредителя в Совете, обучающиеся, директор и работники Учреждения не могут быть избраны на пост председателя Совета.</w:t>
      </w:r>
    </w:p>
    <w:p w14:paraId="07EE6EE8" w14:textId="01A6DE52" w:rsidR="0028272D" w:rsidRPr="004A0CEC" w:rsidRDefault="0028272D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Совет</w:t>
      </w:r>
      <w:r w:rsidR="00EA7D19">
        <w:t xml:space="preserve"> </w:t>
      </w:r>
      <w:r w:rsidRPr="004A0CEC">
        <w:t>обязан в период до двух месяцев со дня издания приказа кооптировать в свой состав не менее одной четверти членов (из числа лиц, окончивших Учреждение; работодателей или их представителей, прямо или косвенно заинтересованных в деятельности Учреждения или в социальном развитии территории, на которой оно расположено;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лиц). Кандидатуры для кооптации в Совет, предложенные учредителем, рассматриваются Советом в первоочередном порядке.</w:t>
      </w:r>
    </w:p>
    <w:p w14:paraId="61217001" w14:textId="77777777" w:rsidR="00243E56" w:rsidRPr="004A0CEC" w:rsidRDefault="00243E56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</w:rPr>
      </w:pPr>
    </w:p>
    <w:p w14:paraId="5AD2B944" w14:textId="77777777" w:rsidR="0028272D" w:rsidRPr="004A0CEC" w:rsidRDefault="00482BFA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</w:rPr>
      </w:pPr>
      <w:r w:rsidRPr="004A0CEC">
        <w:rPr>
          <w:b/>
          <w:lang w:val="en-US"/>
        </w:rPr>
        <w:t>IV</w:t>
      </w:r>
      <w:r w:rsidRPr="004A0CEC">
        <w:rPr>
          <w:b/>
        </w:rPr>
        <w:t xml:space="preserve">. </w:t>
      </w:r>
      <w:r w:rsidR="0028272D" w:rsidRPr="004A0CEC">
        <w:rPr>
          <w:b/>
        </w:rPr>
        <w:t xml:space="preserve">Организация работы </w:t>
      </w:r>
      <w:r w:rsidRPr="004A0CEC">
        <w:rPr>
          <w:b/>
        </w:rPr>
        <w:t xml:space="preserve">Управляющего </w:t>
      </w:r>
      <w:r w:rsidR="0028272D" w:rsidRPr="004A0CEC">
        <w:rPr>
          <w:b/>
        </w:rPr>
        <w:t>Совета</w:t>
      </w:r>
    </w:p>
    <w:p w14:paraId="611A5CEA" w14:textId="77777777" w:rsidR="00243E56" w:rsidRPr="004A0CEC" w:rsidRDefault="00243E56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</w:rPr>
      </w:pPr>
    </w:p>
    <w:p w14:paraId="4B6B5679" w14:textId="77777777" w:rsidR="0028272D" w:rsidRPr="004A0CEC" w:rsidRDefault="00482BFA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4.1. </w:t>
      </w:r>
      <w:r w:rsidR="0028272D" w:rsidRPr="004A0CEC">
        <w:t>Заседания Совета проводятся по мере необходимости, но не реже одного раза в три месяца. График заседаний Совета утверждается Советом. Председатель Совета может созвать внеочередное заседание на основании поступивших к нему заявлений (от членов Совета, учредителя, директора Учреждения).</w:t>
      </w:r>
    </w:p>
    <w:p w14:paraId="6FE13526" w14:textId="77777777" w:rsidR="0028272D" w:rsidRPr="004A0CEC" w:rsidRDefault="00482BFA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lastRenderedPageBreak/>
        <w:t xml:space="preserve">4.2. </w:t>
      </w:r>
      <w:r w:rsidR="0028272D" w:rsidRPr="004A0CEC">
        <w:t>Дата, время, повестка заседания Совета, а также необходимые материалы доводятся до сведения членов Совета не позднее чем за пять дней до заседания Совета.</w:t>
      </w:r>
    </w:p>
    <w:p w14:paraId="2DC0E0CD" w14:textId="77777777" w:rsidR="0028272D" w:rsidRPr="004A0CEC" w:rsidRDefault="00482BFA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4.3. </w:t>
      </w:r>
      <w:r w:rsidR="0028272D" w:rsidRPr="004A0CEC">
        <w:t>Решения Совета считаются правомочными, если на заседании Совета присутствовали не менее половины его членов.</w:t>
      </w:r>
    </w:p>
    <w:p w14:paraId="5B7CE4D3" w14:textId="77777777" w:rsidR="0028272D" w:rsidRPr="004A0CEC" w:rsidRDefault="00482BFA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4.4. </w:t>
      </w:r>
      <w:r w:rsidR="0028272D" w:rsidRPr="004A0CEC"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возражают более половины членов Совета, присутствующих на заседании.</w:t>
      </w:r>
    </w:p>
    <w:p w14:paraId="61635003" w14:textId="77777777" w:rsidR="0028272D" w:rsidRPr="004A0CEC" w:rsidRDefault="00482BFA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4.5. </w:t>
      </w:r>
      <w:r w:rsidR="0028272D" w:rsidRPr="004A0CEC"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14:paraId="3A01695E" w14:textId="77777777" w:rsidR="0028272D" w:rsidRPr="004A0CEC" w:rsidRDefault="00482BFA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4.6. </w:t>
      </w:r>
      <w:r w:rsidR="0028272D" w:rsidRPr="004A0CEC">
        <w:t>Решения Совета принимаются простым большинством голосов присутствующих на заседании членов Совета и оформляются протоколом.</w:t>
      </w:r>
    </w:p>
    <w:p w14:paraId="633412AA" w14:textId="77777777" w:rsidR="0028272D" w:rsidRPr="004A0CEC" w:rsidRDefault="00482BFA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4.7. </w:t>
      </w:r>
      <w:r w:rsidR="0028272D" w:rsidRPr="004A0CEC">
        <w:t>Протокол заседания Совета подписывается председательствующим на заседании и секретарем.</w:t>
      </w:r>
    </w:p>
    <w:p w14:paraId="5FBCE397" w14:textId="77777777" w:rsidR="0028272D" w:rsidRPr="004A0CEC" w:rsidRDefault="00482BFA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4.8. </w:t>
      </w:r>
      <w:r w:rsidR="0028272D" w:rsidRPr="004A0CEC">
        <w:t>Постановления и протоколы заседаний Совета включаются в номенклатуру дел Учреждения и доступны для ознакомления всем членам Совета, а также любым лицам, имеющим право быть избранными в члены Совета (работникам Учреждения, его обучающимся классов старшей ступени, их родителям и законным представителям).</w:t>
      </w:r>
    </w:p>
    <w:p w14:paraId="6C73FDE8" w14:textId="77777777" w:rsidR="0028272D" w:rsidRPr="004A0CEC" w:rsidRDefault="003E273C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4.9. </w:t>
      </w:r>
      <w:r w:rsidR="0028272D" w:rsidRPr="004A0CEC">
        <w:t>Администрации Учреждения рекомендуется оказывать организационно-техническое обеспечение заседаний Совета, осуществлять подготовку бухгалтерских, педагогических, справочных и других материалов к заседаниям Совета.</w:t>
      </w:r>
    </w:p>
    <w:p w14:paraId="38E09642" w14:textId="77777777" w:rsidR="0028272D" w:rsidRPr="004A0CEC" w:rsidRDefault="003E273C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4.10. </w:t>
      </w:r>
      <w:r w:rsidR="0028272D" w:rsidRPr="004A0CEC">
        <w:t>Совет имеет право для подготовки материалов к заседаниям Совета, выработки проектов его решений в период между заседаниями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Совет сочтет необходимыми для организации эффективной работы комиссии. Руководство работы любой комиссии возлагается только на члена Совета.</w:t>
      </w:r>
    </w:p>
    <w:p w14:paraId="1AF127E3" w14:textId="77777777" w:rsidR="003E273C" w:rsidRPr="004A0CEC" w:rsidRDefault="003E273C" w:rsidP="0028272D">
      <w:pPr>
        <w:autoSpaceDE w:val="0"/>
        <w:autoSpaceDN w:val="0"/>
        <w:adjustRightInd w:val="0"/>
        <w:ind w:firstLine="709"/>
        <w:contextualSpacing/>
        <w:jc w:val="both"/>
      </w:pPr>
    </w:p>
    <w:p w14:paraId="3093F500" w14:textId="77777777" w:rsidR="0028272D" w:rsidRPr="004A0CEC" w:rsidRDefault="003E273C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</w:rPr>
      </w:pPr>
      <w:r w:rsidRPr="004A0CEC">
        <w:rPr>
          <w:b/>
          <w:lang w:val="en-US"/>
        </w:rPr>
        <w:t>V</w:t>
      </w:r>
      <w:r w:rsidRPr="004A0CEC">
        <w:rPr>
          <w:b/>
        </w:rPr>
        <w:t xml:space="preserve">. </w:t>
      </w:r>
      <w:r w:rsidR="0028272D" w:rsidRPr="004A0CEC">
        <w:rPr>
          <w:b/>
        </w:rPr>
        <w:t xml:space="preserve"> Права и ответственность членов Совета.</w:t>
      </w:r>
    </w:p>
    <w:p w14:paraId="372ACA0E" w14:textId="77777777" w:rsidR="003E273C" w:rsidRPr="004A0CEC" w:rsidRDefault="003E273C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</w:rPr>
      </w:pPr>
    </w:p>
    <w:p w14:paraId="7F9658BE" w14:textId="77777777" w:rsidR="003E273C" w:rsidRPr="004A0CEC" w:rsidRDefault="003E273C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5.1. </w:t>
      </w:r>
      <w:r w:rsidR="0028272D" w:rsidRPr="004A0CEC">
        <w:t>Члены Совета работают на общественных началах.</w:t>
      </w:r>
    </w:p>
    <w:p w14:paraId="45D7732D" w14:textId="77777777" w:rsidR="0028272D" w:rsidRPr="004A0CEC" w:rsidRDefault="003E273C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5.2.</w:t>
      </w:r>
      <w:r w:rsidR="0028272D" w:rsidRPr="004A0CEC">
        <w:t xml:space="preserve"> Член Совета имеет право:</w:t>
      </w:r>
    </w:p>
    <w:p w14:paraId="756A4C74" w14:textId="77777777" w:rsidR="0028272D" w:rsidRPr="004A0CEC" w:rsidRDefault="0028272D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14:paraId="0A03E672" w14:textId="77777777" w:rsidR="0028272D" w:rsidRPr="004A0CEC" w:rsidRDefault="0028272D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- требовать от администрации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14:paraId="52AC50E5" w14:textId="77777777" w:rsidR="0028272D" w:rsidRPr="004A0CEC" w:rsidRDefault="0028272D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- присутствовать на заседании педагогического совета Учреждения с правом совещательного голоса;</w:t>
      </w:r>
    </w:p>
    <w:p w14:paraId="37A844D9" w14:textId="77777777" w:rsidR="0028272D" w:rsidRPr="004A0CEC" w:rsidRDefault="0028272D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- досрочно выйти из состава Совета по письменному уведомлению председателя.</w:t>
      </w:r>
    </w:p>
    <w:p w14:paraId="4D6602A3" w14:textId="77777777" w:rsidR="0028272D" w:rsidRPr="004A0CEC" w:rsidRDefault="003E273C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5.3. </w:t>
      </w:r>
      <w:r w:rsidR="0028272D" w:rsidRPr="004A0CEC">
        <w:t>Член Совета, не посещающий заседания без уважительных причин, может быть выведен из его состава по решению Совета.</w:t>
      </w:r>
    </w:p>
    <w:p w14:paraId="5D7FFDD5" w14:textId="77777777" w:rsidR="0028272D" w:rsidRPr="004A0CEC" w:rsidRDefault="003E273C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5.4. </w:t>
      </w:r>
      <w:r w:rsidR="0028272D" w:rsidRPr="004A0CEC">
        <w:t>Член Совета выводится из его состава по решению Совета в следующих случаях:</w:t>
      </w:r>
    </w:p>
    <w:p w14:paraId="1239AD52" w14:textId="77777777" w:rsidR="0028272D" w:rsidRPr="004A0CEC" w:rsidRDefault="0028272D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- по его желанию, выраженному в письменной форме;</w:t>
      </w:r>
    </w:p>
    <w:p w14:paraId="49BAED91" w14:textId="77777777" w:rsidR="0028272D" w:rsidRPr="004A0CEC" w:rsidRDefault="0028272D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- при отзыве представителя учредителя;</w:t>
      </w:r>
    </w:p>
    <w:p w14:paraId="2338B828" w14:textId="77777777" w:rsidR="0028272D" w:rsidRPr="004A0CEC" w:rsidRDefault="0028272D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- при увольнении с работы руководителя Учреждения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14:paraId="51FDA043" w14:textId="77777777" w:rsidR="0028272D" w:rsidRPr="004A0CEC" w:rsidRDefault="0028272D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- в связи с окончанием Учреждения или отчислением (переводом) обучающегося, представляющего в Совете обучающихся ступени среднего общего образования, если он не может быть кооптирован в члены Совета после окончания Учреждения;</w:t>
      </w:r>
    </w:p>
    <w:p w14:paraId="09F9F9FE" w14:textId="77777777" w:rsidR="0028272D" w:rsidRPr="004A0CEC" w:rsidRDefault="0028272D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lastRenderedPageBreak/>
        <w:t>- в случае совершения противоправных действий, несовместимых с членством в Совете;</w:t>
      </w:r>
    </w:p>
    <w:p w14:paraId="55F83BF8" w14:textId="77777777" w:rsidR="0028272D" w:rsidRPr="004A0CEC" w:rsidRDefault="0028272D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14:paraId="2F2189DD" w14:textId="77777777" w:rsidR="0028272D" w:rsidRPr="004A0CEC" w:rsidRDefault="003E273C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5.5. </w:t>
      </w:r>
      <w:r w:rsidR="0028272D" w:rsidRPr="004A0CEC">
        <w:t>Выписка из протокола заседания Совета с решением о выводе члена Совета направляется учредителю.</w:t>
      </w:r>
    </w:p>
    <w:p w14:paraId="34B2A4EC" w14:textId="77777777" w:rsidR="0028272D" w:rsidRPr="004A0CEC" w:rsidRDefault="003E273C" w:rsidP="0028272D">
      <w:pPr>
        <w:autoSpaceDE w:val="0"/>
        <w:autoSpaceDN w:val="0"/>
        <w:adjustRightInd w:val="0"/>
        <w:ind w:firstLine="709"/>
        <w:contextualSpacing/>
        <w:jc w:val="both"/>
      </w:pPr>
      <w:r w:rsidRPr="004A0CEC">
        <w:t xml:space="preserve">5.6. </w:t>
      </w:r>
      <w:r w:rsidR="0028272D" w:rsidRPr="004A0CEC">
        <w:t>После вывода из состава Совета его члена Совет принимает меры для замещения выбывшего члена (довыборы либо кооптация).</w:t>
      </w:r>
    </w:p>
    <w:p w14:paraId="446DD012" w14:textId="77777777" w:rsidR="00BC184F" w:rsidRPr="00554763" w:rsidRDefault="00BC184F">
      <w:pPr>
        <w:rPr>
          <w:sz w:val="28"/>
          <w:szCs w:val="28"/>
        </w:rPr>
      </w:pPr>
    </w:p>
    <w:p w14:paraId="4A235907" w14:textId="77777777" w:rsidR="00753228" w:rsidRDefault="00753228"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603332450510203670830559428146817986133868575901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Масленникова Оксана Валериевна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08.10.2021 по 08.10.2022</w:t>
            </w:r>
          </w:p>
        </w:tc>
      </w:tr>
    </w:tbl>
    <w:sectPr xmlns:w="http://schemas.openxmlformats.org/wordprocessingml/2006/main" w:rsidR="00753228" w:rsidSect="00554763">
      <w:pgSz w:w="11906" w:h="16838"/>
      <w:pgMar w:top="815" w:right="850" w:bottom="1134" w:left="1701" w:header="426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041FF" w14:textId="77777777" w:rsidR="00753228" w:rsidRDefault="00753228" w:rsidP="00554763">
      <w:r>
        <w:separator/>
      </w:r>
    </w:p>
  </w:endnote>
  <w:endnote w:type="continuationSeparator" w:id="0">
    <w:p w14:paraId="5A5D7CEF" w14:textId="77777777" w:rsidR="00753228" w:rsidRDefault="00753228" w:rsidP="0055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F247" w14:textId="77777777" w:rsidR="00753228" w:rsidRDefault="00753228" w:rsidP="00554763">
      <w:r>
        <w:separator/>
      </w:r>
    </w:p>
  </w:footnote>
  <w:footnote w:type="continuationSeparator" w:id="0">
    <w:p w14:paraId="590AD14C" w14:textId="77777777" w:rsidR="00753228" w:rsidRDefault="00753228" w:rsidP="0055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23346">
    <w:multiLevelType w:val="hybridMultilevel"/>
    <w:lvl w:ilvl="0" w:tplc="98594725">
      <w:start w:val="1"/>
      <w:numFmt w:val="decimal"/>
      <w:lvlText w:val="%1."/>
      <w:lvlJc w:val="left"/>
      <w:pPr>
        <w:ind w:left="720" w:hanging="360"/>
      </w:pPr>
    </w:lvl>
    <w:lvl w:ilvl="1" w:tplc="98594725" w:tentative="1">
      <w:start w:val="1"/>
      <w:numFmt w:val="lowerLetter"/>
      <w:lvlText w:val="%2."/>
      <w:lvlJc w:val="left"/>
      <w:pPr>
        <w:ind w:left="1440" w:hanging="360"/>
      </w:pPr>
    </w:lvl>
    <w:lvl w:ilvl="2" w:tplc="98594725" w:tentative="1">
      <w:start w:val="1"/>
      <w:numFmt w:val="lowerRoman"/>
      <w:lvlText w:val="%3."/>
      <w:lvlJc w:val="right"/>
      <w:pPr>
        <w:ind w:left="2160" w:hanging="180"/>
      </w:pPr>
    </w:lvl>
    <w:lvl w:ilvl="3" w:tplc="98594725" w:tentative="1">
      <w:start w:val="1"/>
      <w:numFmt w:val="decimal"/>
      <w:lvlText w:val="%4."/>
      <w:lvlJc w:val="left"/>
      <w:pPr>
        <w:ind w:left="2880" w:hanging="360"/>
      </w:pPr>
    </w:lvl>
    <w:lvl w:ilvl="4" w:tplc="98594725" w:tentative="1">
      <w:start w:val="1"/>
      <w:numFmt w:val="lowerLetter"/>
      <w:lvlText w:val="%5."/>
      <w:lvlJc w:val="left"/>
      <w:pPr>
        <w:ind w:left="3600" w:hanging="360"/>
      </w:pPr>
    </w:lvl>
    <w:lvl w:ilvl="5" w:tplc="98594725" w:tentative="1">
      <w:start w:val="1"/>
      <w:numFmt w:val="lowerRoman"/>
      <w:lvlText w:val="%6."/>
      <w:lvlJc w:val="right"/>
      <w:pPr>
        <w:ind w:left="4320" w:hanging="180"/>
      </w:pPr>
    </w:lvl>
    <w:lvl w:ilvl="6" w:tplc="98594725" w:tentative="1">
      <w:start w:val="1"/>
      <w:numFmt w:val="decimal"/>
      <w:lvlText w:val="%7."/>
      <w:lvlJc w:val="left"/>
      <w:pPr>
        <w:ind w:left="5040" w:hanging="360"/>
      </w:pPr>
    </w:lvl>
    <w:lvl w:ilvl="7" w:tplc="98594725" w:tentative="1">
      <w:start w:val="1"/>
      <w:numFmt w:val="lowerLetter"/>
      <w:lvlText w:val="%8."/>
      <w:lvlJc w:val="left"/>
      <w:pPr>
        <w:ind w:left="5760" w:hanging="360"/>
      </w:pPr>
    </w:lvl>
    <w:lvl w:ilvl="8" w:tplc="985947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45">
    <w:multiLevelType w:val="hybridMultilevel"/>
    <w:lvl w:ilvl="0" w:tplc="34465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75655A5"/>
    <w:multiLevelType w:val="hybridMultilevel"/>
    <w:tmpl w:val="B080A0FC"/>
    <w:lvl w:ilvl="0" w:tplc="20013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F867E9"/>
    <w:multiLevelType w:val="hybridMultilevel"/>
    <w:tmpl w:val="5A028370"/>
    <w:lvl w:ilvl="0" w:tplc="29022212">
      <w:start w:val="1"/>
      <w:numFmt w:val="decimal"/>
      <w:lvlText w:val="%1."/>
      <w:lvlJc w:val="left"/>
      <w:pPr>
        <w:ind w:left="720" w:hanging="360"/>
      </w:pPr>
    </w:lvl>
    <w:lvl w:ilvl="1" w:tplc="29022212" w:tentative="1">
      <w:start w:val="1"/>
      <w:numFmt w:val="lowerLetter"/>
      <w:lvlText w:val="%2."/>
      <w:lvlJc w:val="left"/>
      <w:pPr>
        <w:ind w:left="1440" w:hanging="360"/>
      </w:pPr>
    </w:lvl>
    <w:lvl w:ilvl="2" w:tplc="29022212" w:tentative="1">
      <w:start w:val="1"/>
      <w:numFmt w:val="lowerRoman"/>
      <w:lvlText w:val="%3."/>
      <w:lvlJc w:val="right"/>
      <w:pPr>
        <w:ind w:left="2160" w:hanging="180"/>
      </w:pPr>
    </w:lvl>
    <w:lvl w:ilvl="3" w:tplc="29022212" w:tentative="1">
      <w:start w:val="1"/>
      <w:numFmt w:val="decimal"/>
      <w:lvlText w:val="%4."/>
      <w:lvlJc w:val="left"/>
      <w:pPr>
        <w:ind w:left="2880" w:hanging="360"/>
      </w:pPr>
    </w:lvl>
    <w:lvl w:ilvl="4" w:tplc="29022212" w:tentative="1">
      <w:start w:val="1"/>
      <w:numFmt w:val="lowerLetter"/>
      <w:lvlText w:val="%5."/>
      <w:lvlJc w:val="left"/>
      <w:pPr>
        <w:ind w:left="3600" w:hanging="360"/>
      </w:pPr>
    </w:lvl>
    <w:lvl w:ilvl="5" w:tplc="29022212" w:tentative="1">
      <w:start w:val="1"/>
      <w:numFmt w:val="lowerRoman"/>
      <w:lvlText w:val="%6."/>
      <w:lvlJc w:val="right"/>
      <w:pPr>
        <w:ind w:left="4320" w:hanging="180"/>
      </w:pPr>
    </w:lvl>
    <w:lvl w:ilvl="6" w:tplc="29022212" w:tentative="1">
      <w:start w:val="1"/>
      <w:numFmt w:val="decimal"/>
      <w:lvlText w:val="%7."/>
      <w:lvlJc w:val="left"/>
      <w:pPr>
        <w:ind w:left="5040" w:hanging="360"/>
      </w:pPr>
    </w:lvl>
    <w:lvl w:ilvl="7" w:tplc="29022212" w:tentative="1">
      <w:start w:val="1"/>
      <w:numFmt w:val="lowerLetter"/>
      <w:lvlText w:val="%8."/>
      <w:lvlJc w:val="left"/>
      <w:pPr>
        <w:ind w:left="5760" w:hanging="360"/>
      </w:pPr>
    </w:lvl>
    <w:lvl w:ilvl="8" w:tplc="290222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23345">
    <w:abstractNumId w:val="23345"/>
  </w:num>
  <w:num w:numId="23346">
    <w:abstractNumId w:val="2334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2D"/>
    <w:rsid w:val="00073A5D"/>
    <w:rsid w:val="001354B8"/>
    <w:rsid w:val="00243E56"/>
    <w:rsid w:val="00270F5B"/>
    <w:rsid w:val="0028272D"/>
    <w:rsid w:val="002D4085"/>
    <w:rsid w:val="00371C71"/>
    <w:rsid w:val="003B4116"/>
    <w:rsid w:val="003E273C"/>
    <w:rsid w:val="00482BFA"/>
    <w:rsid w:val="004A0CEC"/>
    <w:rsid w:val="004A45CC"/>
    <w:rsid w:val="005168F6"/>
    <w:rsid w:val="00554763"/>
    <w:rsid w:val="0067492C"/>
    <w:rsid w:val="007235E5"/>
    <w:rsid w:val="00753228"/>
    <w:rsid w:val="008214A7"/>
    <w:rsid w:val="00925933"/>
    <w:rsid w:val="009F7E25"/>
    <w:rsid w:val="00AD53A4"/>
    <w:rsid w:val="00BC184F"/>
    <w:rsid w:val="00CA53F5"/>
    <w:rsid w:val="00CE6811"/>
    <w:rsid w:val="00EA7D19"/>
    <w:rsid w:val="00EB28D2"/>
    <w:rsid w:val="00F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2E9A"/>
  <w15:docId w15:val="{93C74651-84F0-47E4-BB00-C3CCE367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уровня Знак"/>
    <w:basedOn w:val="a0"/>
    <w:link w:val="10"/>
    <w:locked/>
    <w:rsid w:val="00554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554763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554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54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7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53439156" Type="http://schemas.openxmlformats.org/officeDocument/2006/relationships/comments" Target="comments.xml"/><Relationship Id="rId383880647" Type="http://schemas.microsoft.com/office/2011/relationships/commentsExtended" Target="commentsExtended.xml"/><Relationship Id="rId56074914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6LyidqkbNYcN1KVH/w5EdRg6YgM=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</SignatureValue>
  <KeyInfo>
    <X509Data>
      <X509Certificate>MIIF1TCCA70CFGmuXN4bNSDagNvjEsKHZo/19nydMA0GCSqGSIb3DQEBCwUAMIGQ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53439156"/>
            <mdssi:RelationshipReference SourceId="rId383880647"/>
            <mdssi:RelationshipReference SourceId="rId560749146"/>
          </Transform>
          <Transform Algorithm="http://www.w3.org/TR/2001/REC-xml-c14n-20010315"/>
        </Transforms>
        <DigestMethod Algorithm="http://www.w3.org/2000/09/xmldsig#sha1"/>
        <DigestValue>XBf/RjBzVDPYHhGsRW6OAgkg/Ic=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nU5Alg7obufvzTcr67ZEfHUkZfo=</DigestValue>
      </Reference>
      <Reference URI="/word/endnotes.xml?ContentType=application/vnd.openxmlformats-officedocument.wordprocessingml.endnotes+xml">
        <DigestMethod Algorithm="http://www.w3.org/2000/09/xmldsig#sha1"/>
        <DigestValue>VBNMM+QcV3+/R1Fd41p+2hUkJMg=</DigestValue>
      </Reference>
      <Reference URI="/word/fontTable.xml?ContentType=application/vnd.openxmlformats-officedocument.wordprocessingml.fontTable+xml">
        <DigestMethod Algorithm="http://www.w3.org/2000/09/xmldsig#sha1"/>
        <DigestValue>7VvmrI+5AmtLUJdd5Gk80UEIoUE=</DigestValue>
      </Reference>
      <Reference URI="/word/footnotes.xml?ContentType=application/vnd.openxmlformats-officedocument.wordprocessingml.footnotes+xml">
        <DigestMethod Algorithm="http://www.w3.org/2000/09/xmldsig#sha1"/>
        <DigestValue>ZO60Mdin6PmgsoFV0h3X8l8HTHo=</DigestValue>
      </Reference>
      <Reference URI="/word/numbering.xml?ContentType=application/vnd.openxmlformats-officedocument.wordprocessingml.numbering+xml">
        <DigestMethod Algorithm="http://www.w3.org/2000/09/xmldsig#sha1"/>
        <DigestValue>zy30xXJYHZZ1f5u6oEqZSD75HlQ=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kNLnDluQSmC7rmX+R4rSc9KtW1Q=</DigestValue>
      </Reference>
      <Reference URI="/word/styles.xml?ContentType=application/vnd.openxmlformats-officedocument.wordprocessingml.styles+xml">
        <DigestMethod Algorithm="http://www.w3.org/2000/09/xmldsig#sha1"/>
        <DigestValue>UUXwarlpq6MoBGczcBBHD7I4eoM=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>
          <mdssi:Format>YYYY-MM-DDThh:mm:ssTZD</mdssi:Format>
          <mdssi:Value>2022-03-09T15:01:26Z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2022-01-06T10:05:00Z</dcterms:created>
  <dcterms:modified xsi:type="dcterms:W3CDTF">2022-03-02T09:27:00Z</dcterms:modified>
</cp:coreProperties>
</file>