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EB21" w14:textId="77777777" w:rsidR="000A0166" w:rsidRPr="000A0166" w:rsidRDefault="000A0166" w:rsidP="000A0166">
      <w:pPr>
        <w:spacing w:before="264" w:after="26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66">
        <w:rPr>
          <w:rFonts w:ascii="Times New Roman" w:hAnsi="Times New Roman" w:cs="Times New Roman"/>
          <w:b/>
          <w:sz w:val="24"/>
          <w:szCs w:val="24"/>
        </w:rPr>
        <w:t>Аннотация к программам курсов внеурочной деятельности с 1-4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78F407B" w14:textId="77777777" w:rsidR="009B1369" w:rsidRPr="005C7CC7" w:rsidRDefault="009B1369" w:rsidP="009B1369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t xml:space="preserve">     Внеурочная деятельность в начальной школе позволяет решать  целый ряд очень важных задач: </w:t>
      </w:r>
    </w:p>
    <w:p w14:paraId="5DA99350" w14:textId="77777777" w:rsidR="009B1369" w:rsidRPr="005C7CC7" w:rsidRDefault="009B1369" w:rsidP="009B1369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t>- обеспечить благоприятную адаптацию ребенка в школе;</w:t>
      </w:r>
    </w:p>
    <w:p w14:paraId="4D853BBA" w14:textId="77777777" w:rsidR="009B1369" w:rsidRPr="005C7CC7" w:rsidRDefault="009B1369" w:rsidP="009B1369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t xml:space="preserve"> - оптимизировать учебную нагрузку обучающихся;</w:t>
      </w:r>
    </w:p>
    <w:p w14:paraId="0B513C58" w14:textId="77777777" w:rsidR="009B1369" w:rsidRPr="005C7CC7" w:rsidRDefault="009B1369" w:rsidP="009B1369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t xml:space="preserve"> - улучшить развитие ребенка, учитывая возрастные и индивидуальные особенности.</w:t>
      </w:r>
    </w:p>
    <w:p w14:paraId="4684B36A" w14:textId="77777777" w:rsidR="009B1369" w:rsidRPr="005C7CC7" w:rsidRDefault="009B1369" w:rsidP="00102AFB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t xml:space="preserve"> Внеурочная деятельность в рамках реализации ФГОС НОО </w:t>
      </w:r>
      <w:r w:rsidR="00D0556B" w:rsidRPr="005C7CC7">
        <w:rPr>
          <w:rFonts w:ascii="Times New Roman" w:hAnsi="Times New Roman" w:cs="Times New Roman"/>
          <w:sz w:val="24"/>
          <w:szCs w:val="24"/>
        </w:rPr>
        <w:t>это образовательная деятельность, осуществляемая в формах, отличных от классно</w:t>
      </w:r>
      <w:r w:rsidR="001C44B4" w:rsidRPr="005C7CC7">
        <w:rPr>
          <w:rFonts w:ascii="Times New Roman" w:hAnsi="Times New Roman" w:cs="Times New Roman"/>
          <w:sz w:val="24"/>
          <w:szCs w:val="24"/>
        </w:rPr>
        <w:t xml:space="preserve"> </w:t>
      </w:r>
      <w:r w:rsidR="00D0556B" w:rsidRPr="005C7CC7">
        <w:rPr>
          <w:rFonts w:ascii="Times New Roman" w:hAnsi="Times New Roman" w:cs="Times New Roman"/>
          <w:sz w:val="24"/>
          <w:szCs w:val="24"/>
        </w:rPr>
        <w:t>-</w:t>
      </w:r>
      <w:r w:rsidR="001C44B4" w:rsidRPr="005C7CC7">
        <w:rPr>
          <w:rFonts w:ascii="Times New Roman" w:hAnsi="Times New Roman" w:cs="Times New Roman"/>
          <w:sz w:val="24"/>
          <w:szCs w:val="24"/>
        </w:rPr>
        <w:t xml:space="preserve"> </w:t>
      </w:r>
      <w:r w:rsidR="00D0556B" w:rsidRPr="005C7CC7">
        <w:rPr>
          <w:rFonts w:ascii="Times New Roman" w:hAnsi="Times New Roman" w:cs="Times New Roman"/>
          <w:sz w:val="24"/>
          <w:szCs w:val="24"/>
        </w:rPr>
        <w:t xml:space="preserve">урочной и направленная на достижение планируемых </w:t>
      </w:r>
      <w:r w:rsidR="001C44B4" w:rsidRPr="005C7CC7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программы.</w:t>
      </w:r>
      <w:r w:rsidR="00102AFB" w:rsidRPr="005C7CC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E3D33B" w14:textId="4A702198" w:rsidR="00CC7E40" w:rsidRPr="005C7CC7" w:rsidRDefault="00CC7E40" w:rsidP="00CC7E4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t xml:space="preserve">    Рабочие программы внеурочных курсов в начальной школе</w:t>
      </w:r>
      <w:r w:rsidR="001C44B4" w:rsidRPr="005C7CC7">
        <w:rPr>
          <w:rFonts w:ascii="Times New Roman" w:hAnsi="Times New Roman" w:cs="Times New Roman"/>
          <w:sz w:val="24"/>
          <w:szCs w:val="24"/>
        </w:rPr>
        <w:t xml:space="preserve"> МБОУ «Средней общеобразовательной школы № 29» г. Калуги</w:t>
      </w:r>
      <w:r w:rsidRPr="005C7CC7">
        <w:rPr>
          <w:rFonts w:ascii="Times New Roman" w:hAnsi="Times New Roman" w:cs="Times New Roman"/>
          <w:sz w:val="24"/>
          <w:szCs w:val="24"/>
        </w:rPr>
        <w:t xml:space="preserve">  разработаны на основе Федерального государственного образовательного стандарта</w:t>
      </w:r>
      <w:r w:rsidR="008927F3" w:rsidRPr="005C7CC7">
        <w:rPr>
          <w:rFonts w:ascii="Times New Roman" w:hAnsi="Times New Roman" w:cs="Times New Roman"/>
          <w:sz w:val="24"/>
          <w:szCs w:val="24"/>
        </w:rPr>
        <w:t xml:space="preserve">,  </w:t>
      </w:r>
      <w:r w:rsidRPr="005C7CC7">
        <w:rPr>
          <w:rFonts w:ascii="Times New Roman" w:hAnsi="Times New Roman" w:cs="Times New Roman"/>
          <w:sz w:val="24"/>
          <w:szCs w:val="24"/>
        </w:rPr>
        <w:t xml:space="preserve"> </w:t>
      </w:r>
      <w:r w:rsidRPr="005C7CC7">
        <w:rPr>
          <w:rFonts w:ascii="Times New Roman" w:hAnsi="Times New Roman" w:cs="Times New Roman"/>
          <w:i/>
          <w:sz w:val="24"/>
          <w:szCs w:val="24"/>
        </w:rPr>
        <w:t>начального общего образования</w:t>
      </w:r>
      <w:r w:rsidRPr="005C7CC7">
        <w:rPr>
          <w:rFonts w:ascii="Times New Roman" w:hAnsi="Times New Roman" w:cs="Times New Roman"/>
          <w:sz w:val="24"/>
          <w:szCs w:val="24"/>
        </w:rPr>
        <w:t xml:space="preserve"> (</w:t>
      </w:r>
      <w:r w:rsidRPr="005C7CC7">
        <w:rPr>
          <w:rFonts w:ascii="Times New Roman" w:hAnsi="Times New Roman" w:cs="Times New Roman"/>
          <w:i/>
          <w:sz w:val="24"/>
          <w:szCs w:val="24"/>
        </w:rPr>
        <w:t>ФГОС НОО)</w:t>
      </w:r>
      <w:r w:rsidRPr="005C7CC7">
        <w:rPr>
          <w:rFonts w:ascii="Times New Roman" w:hAnsi="Times New Roman" w:cs="Times New Roman"/>
          <w:sz w:val="24"/>
          <w:szCs w:val="24"/>
        </w:rPr>
        <w:t>, примерной образовательной программы, образовательной программы муниципального бюджетного образовательного учреждения «Средняя общеобразовательная школа №29» города Калуги. Рабочие программы внеурочных курсов (далее - рабочая программа) – является частью основной образовательной программы в соответствии с ФГОС НОО</w:t>
      </w:r>
      <w:r w:rsidR="00CB6A89">
        <w:rPr>
          <w:rFonts w:ascii="Times New Roman" w:hAnsi="Times New Roman" w:cs="Times New Roman"/>
          <w:sz w:val="24"/>
          <w:szCs w:val="24"/>
        </w:rPr>
        <w:t>.</w:t>
      </w:r>
      <w:r w:rsidRPr="005C7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B6397" w14:textId="77777777" w:rsidR="005C7CC7" w:rsidRDefault="00CC7E40" w:rsidP="00CC7E40">
      <w:pPr>
        <w:spacing w:before="264" w:after="264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7CC7">
        <w:rPr>
          <w:rFonts w:ascii="Times New Roman" w:hAnsi="Times New Roman" w:cs="Times New Roman"/>
          <w:sz w:val="24"/>
          <w:szCs w:val="24"/>
        </w:rPr>
        <w:t xml:space="preserve">     Внеурочная деятельность является составной частью учебно-воспитательного процесса и одной из форм организации свободного времени уч</w:t>
      </w:r>
      <w:r w:rsidR="005C7CC7">
        <w:rPr>
          <w:rFonts w:ascii="Times New Roman" w:hAnsi="Times New Roman" w:cs="Times New Roman"/>
          <w:sz w:val="24"/>
          <w:szCs w:val="24"/>
        </w:rPr>
        <w:t>ащихся. Внеурочная деятельность</w:t>
      </w:r>
      <w:r w:rsidRPr="005C7CC7">
        <w:rPr>
          <w:rFonts w:ascii="Times New Roman" w:hAnsi="Times New Roman" w:cs="Times New Roman"/>
          <w:sz w:val="24"/>
          <w:szCs w:val="24"/>
        </w:rPr>
        <w:t xml:space="preserve">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 Заинтересованность нашей школы в решении проблемы внеурочной деятельности объясняется не только включением её в учебный план 1-4 классов, но и новым взглядом на обра</w:t>
      </w:r>
      <w:r w:rsidR="00CB72B9" w:rsidRPr="005C7CC7">
        <w:rPr>
          <w:rFonts w:ascii="Times New Roman" w:hAnsi="Times New Roman" w:cs="Times New Roman"/>
          <w:sz w:val="24"/>
          <w:szCs w:val="24"/>
        </w:rPr>
        <w:t>зовательные результаты. Д</w:t>
      </w:r>
      <w:r w:rsidRPr="005C7CC7">
        <w:rPr>
          <w:rFonts w:ascii="Times New Roman" w:hAnsi="Times New Roman" w:cs="Times New Roman"/>
          <w:sz w:val="24"/>
          <w:szCs w:val="24"/>
        </w:rPr>
        <w:t>ополн</w:t>
      </w:r>
      <w:r w:rsidR="00CB72B9" w:rsidRPr="005C7CC7">
        <w:rPr>
          <w:rFonts w:ascii="Times New Roman" w:hAnsi="Times New Roman" w:cs="Times New Roman"/>
          <w:sz w:val="24"/>
          <w:szCs w:val="24"/>
        </w:rPr>
        <w:t>ительное образование обеспечивае</w:t>
      </w:r>
      <w:r w:rsidRPr="005C7CC7">
        <w:rPr>
          <w:rFonts w:ascii="Times New Roman" w:hAnsi="Times New Roman" w:cs="Times New Roman"/>
          <w:sz w:val="24"/>
          <w:szCs w:val="24"/>
        </w:rPr>
        <w:t xml:space="preserve">т подлинную вариативность образования, возможность выбора. 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мотивацию, </w:t>
      </w:r>
      <w:r w:rsidR="00592B34" w:rsidRPr="005C7CC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 у детей интереса к различным видам деятельности, желанию активно участвовать в деятельности, умению самостоятельно организовывать свое свободное время, т.е направлена на достижение, в первую очередь, личностных и метапредметных результатов.</w:t>
      </w:r>
      <w:r w:rsidR="00592B34" w:rsidRPr="005C7C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19853BA" w14:textId="77777777" w:rsidR="005C7CC7" w:rsidRDefault="0024427E" w:rsidP="00CC7E4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b/>
          <w:sz w:val="24"/>
          <w:szCs w:val="24"/>
        </w:rPr>
        <w:t>Целью внеурочной деятельности</w:t>
      </w:r>
      <w:r w:rsidRPr="005C7CC7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проявления и развития ребёнком своих интересов на основе свободного выбора, постижения духовно</w:t>
      </w:r>
      <w:r w:rsidR="005C7CC7">
        <w:rPr>
          <w:rFonts w:ascii="Times New Roman" w:hAnsi="Times New Roman" w:cs="Times New Roman"/>
          <w:sz w:val="24"/>
          <w:szCs w:val="24"/>
        </w:rPr>
        <w:t>-</w:t>
      </w:r>
      <w:r w:rsidRPr="005C7CC7">
        <w:rPr>
          <w:rFonts w:ascii="Times New Roman" w:hAnsi="Times New Roman" w:cs="Times New Roman"/>
          <w:sz w:val="24"/>
          <w:szCs w:val="24"/>
        </w:rPr>
        <w:t xml:space="preserve">нравственных ценностей и культурных традиций, создание условий для физического, интеллектуального и эмоционального отдыха детей. </w:t>
      </w:r>
    </w:p>
    <w:p w14:paraId="4BD0BF11" w14:textId="77777777" w:rsidR="005C7CC7" w:rsidRDefault="0024427E" w:rsidP="00CC7E4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t>Принципы организации внеурочной деятельности в нашей школе:  соответствие возрастным особенностям обучающихся;</w:t>
      </w:r>
    </w:p>
    <w:p w14:paraId="223EC75F" w14:textId="77777777" w:rsidR="005C7CC7" w:rsidRDefault="0024427E" w:rsidP="00CC7E4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C7">
        <w:rPr>
          <w:rFonts w:ascii="Times New Roman" w:hAnsi="Times New Roman" w:cs="Times New Roman"/>
          <w:sz w:val="24"/>
          <w:szCs w:val="24"/>
        </w:rPr>
        <w:t xml:space="preserve">  преемственность с технологиями учебной деятельности;</w:t>
      </w:r>
    </w:p>
    <w:p w14:paraId="5D733E6F" w14:textId="77777777" w:rsidR="005C7CC7" w:rsidRDefault="0024427E" w:rsidP="00CC7E4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sym w:font="Symbol" w:char="F0B7"/>
      </w:r>
      <w:r w:rsidRPr="005C7CC7">
        <w:rPr>
          <w:rFonts w:ascii="Times New Roman" w:hAnsi="Times New Roman" w:cs="Times New Roman"/>
          <w:sz w:val="24"/>
          <w:szCs w:val="24"/>
        </w:rPr>
        <w:t xml:space="preserve">  свободный выбор на основе личных интересов и склонностей ребёнка. </w:t>
      </w:r>
    </w:p>
    <w:p w14:paraId="292F07A2" w14:textId="77777777" w:rsidR="00FE0A2A" w:rsidRDefault="0024427E" w:rsidP="00CC7E4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lastRenderedPageBreak/>
        <w:t xml:space="preserve">Данные принципы определяют способы организации внеурочной </w:t>
      </w:r>
      <w:r w:rsidR="00FE0A2A" w:rsidRPr="005C7CC7">
        <w:rPr>
          <w:rFonts w:ascii="Times New Roman" w:hAnsi="Times New Roman" w:cs="Times New Roman"/>
          <w:sz w:val="24"/>
          <w:szCs w:val="24"/>
        </w:rPr>
        <w:t>деятельности,</w:t>
      </w:r>
      <w:r w:rsidRPr="005C7CC7">
        <w:rPr>
          <w:rFonts w:ascii="Times New Roman" w:hAnsi="Times New Roman" w:cs="Times New Roman"/>
          <w:sz w:val="24"/>
          <w:szCs w:val="24"/>
        </w:rPr>
        <w:t xml:space="preserve"> и они тесно связаны с основным образованием и является его логическим продолжением и неотъемлемой частью системы обучения, созданной в школе.</w:t>
      </w:r>
    </w:p>
    <w:p w14:paraId="0C44AD7E" w14:textId="77777777" w:rsidR="00BD6FD9" w:rsidRPr="004E0499" w:rsidRDefault="0024427E" w:rsidP="004E0499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99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 организуется по направлениям развития личности: </w:t>
      </w:r>
    </w:p>
    <w:p w14:paraId="41C073DE" w14:textId="77777777" w:rsidR="00FE0A2A" w:rsidRPr="00BD6FD9" w:rsidRDefault="0024427E" w:rsidP="00BD6FD9">
      <w:pPr>
        <w:pStyle w:val="a4"/>
        <w:numPr>
          <w:ilvl w:val="0"/>
          <w:numId w:val="1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D9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 w:rsidR="00B96CF1" w:rsidRPr="00BD6FD9">
        <w:rPr>
          <w:rFonts w:ascii="Times New Roman" w:hAnsi="Times New Roman" w:cs="Times New Roman"/>
          <w:sz w:val="24"/>
          <w:szCs w:val="24"/>
        </w:rPr>
        <w:t>;</w:t>
      </w:r>
    </w:p>
    <w:p w14:paraId="0F29F53A" w14:textId="77777777" w:rsidR="00FE0A2A" w:rsidRPr="00B96CF1" w:rsidRDefault="0024427E" w:rsidP="00BD6FD9">
      <w:pPr>
        <w:pStyle w:val="a4"/>
        <w:numPr>
          <w:ilvl w:val="0"/>
          <w:numId w:val="1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F1">
        <w:rPr>
          <w:rFonts w:ascii="Times New Roman" w:hAnsi="Times New Roman" w:cs="Times New Roman"/>
          <w:sz w:val="24"/>
          <w:szCs w:val="24"/>
        </w:rPr>
        <w:t>Общекультурное</w:t>
      </w:r>
      <w:r w:rsidR="00FE0A2A" w:rsidRPr="00B96CF1">
        <w:rPr>
          <w:rFonts w:ascii="Times New Roman" w:hAnsi="Times New Roman" w:cs="Times New Roman"/>
          <w:sz w:val="24"/>
          <w:szCs w:val="24"/>
        </w:rPr>
        <w:t>;</w:t>
      </w:r>
    </w:p>
    <w:p w14:paraId="57B162EC" w14:textId="77777777" w:rsidR="00FE0A2A" w:rsidRPr="00B96CF1" w:rsidRDefault="0024427E" w:rsidP="00BD6FD9">
      <w:pPr>
        <w:pStyle w:val="a4"/>
        <w:numPr>
          <w:ilvl w:val="0"/>
          <w:numId w:val="1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F1">
        <w:rPr>
          <w:rFonts w:ascii="Times New Roman" w:hAnsi="Times New Roman" w:cs="Times New Roman"/>
          <w:sz w:val="24"/>
          <w:szCs w:val="24"/>
        </w:rPr>
        <w:t>Общеинтеллектуальное</w:t>
      </w:r>
      <w:r w:rsidR="00FE0A2A" w:rsidRPr="00B96CF1">
        <w:rPr>
          <w:rFonts w:ascii="Times New Roman" w:hAnsi="Times New Roman" w:cs="Times New Roman"/>
          <w:sz w:val="24"/>
          <w:szCs w:val="24"/>
        </w:rPr>
        <w:t>;</w:t>
      </w:r>
    </w:p>
    <w:p w14:paraId="4B2CE20F" w14:textId="77777777" w:rsidR="00FE0A2A" w:rsidRDefault="0024427E" w:rsidP="00BD6FD9">
      <w:pPr>
        <w:pStyle w:val="a4"/>
        <w:numPr>
          <w:ilvl w:val="0"/>
          <w:numId w:val="1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F1">
        <w:rPr>
          <w:rFonts w:ascii="Times New Roman" w:hAnsi="Times New Roman" w:cs="Times New Roman"/>
          <w:sz w:val="24"/>
          <w:szCs w:val="24"/>
        </w:rPr>
        <w:t>Социальное</w:t>
      </w:r>
      <w:r w:rsidR="00D26C9A">
        <w:rPr>
          <w:rFonts w:ascii="Times New Roman" w:hAnsi="Times New Roman" w:cs="Times New Roman"/>
          <w:sz w:val="24"/>
          <w:szCs w:val="24"/>
        </w:rPr>
        <w:t>;</w:t>
      </w:r>
    </w:p>
    <w:p w14:paraId="13E929A0" w14:textId="77777777" w:rsidR="00D26C9A" w:rsidRPr="00B96CF1" w:rsidRDefault="00D26C9A" w:rsidP="00BD6FD9">
      <w:pPr>
        <w:pStyle w:val="a4"/>
        <w:numPr>
          <w:ilvl w:val="0"/>
          <w:numId w:val="1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Духовно-нравственное.</w:t>
      </w:r>
    </w:p>
    <w:p w14:paraId="72EEA03C" w14:textId="77777777" w:rsidR="00FE0A2A" w:rsidRDefault="0024427E" w:rsidP="00CC7E40">
      <w:pPr>
        <w:spacing w:before="264" w:after="26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</w:rPr>
        <w:t xml:space="preserve"> </w:t>
      </w:r>
      <w:r w:rsidRPr="00FE0A2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14:paraId="47861814" w14:textId="77777777" w:rsidR="00FE0A2A" w:rsidRPr="00B96CF1" w:rsidRDefault="0024427E" w:rsidP="00B96CF1">
      <w:pPr>
        <w:pStyle w:val="a4"/>
        <w:numPr>
          <w:ilvl w:val="0"/>
          <w:numId w:val="2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F1">
        <w:rPr>
          <w:rFonts w:ascii="Times New Roman" w:hAnsi="Times New Roman" w:cs="Times New Roman"/>
          <w:sz w:val="24"/>
          <w:szCs w:val="24"/>
        </w:rPr>
        <w:t>Развитие личности каждого ребёнка через самореализацию в условиях игровых и творческих ситуаций</w:t>
      </w:r>
      <w:r w:rsidR="00FE0A2A" w:rsidRPr="00B96CF1">
        <w:rPr>
          <w:rFonts w:ascii="Times New Roman" w:hAnsi="Times New Roman" w:cs="Times New Roman"/>
          <w:sz w:val="24"/>
          <w:szCs w:val="24"/>
        </w:rPr>
        <w:t>;</w:t>
      </w:r>
      <w:r w:rsidRPr="00B96C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6A1E3" w14:textId="77777777" w:rsidR="00FE0A2A" w:rsidRPr="00B96CF1" w:rsidRDefault="0024427E" w:rsidP="00B96CF1">
      <w:pPr>
        <w:pStyle w:val="a4"/>
        <w:numPr>
          <w:ilvl w:val="0"/>
          <w:numId w:val="2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F1">
        <w:rPr>
          <w:rFonts w:ascii="Times New Roman" w:hAnsi="Times New Roman" w:cs="Times New Roman"/>
          <w:sz w:val="24"/>
          <w:szCs w:val="24"/>
        </w:rPr>
        <w:t>Развитие инициативы и творчества детей</w:t>
      </w:r>
      <w:r w:rsidR="00FE0A2A" w:rsidRPr="00B96CF1">
        <w:rPr>
          <w:rFonts w:ascii="Times New Roman" w:hAnsi="Times New Roman" w:cs="Times New Roman"/>
          <w:sz w:val="24"/>
          <w:szCs w:val="24"/>
        </w:rPr>
        <w:t>;</w:t>
      </w:r>
      <w:r w:rsidRPr="00B96C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6D83" w14:textId="77777777" w:rsidR="009A7664" w:rsidRPr="00B96CF1" w:rsidRDefault="0024427E" w:rsidP="00B96CF1">
      <w:pPr>
        <w:pStyle w:val="a4"/>
        <w:numPr>
          <w:ilvl w:val="0"/>
          <w:numId w:val="2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F1">
        <w:rPr>
          <w:rFonts w:ascii="Times New Roman" w:hAnsi="Times New Roman" w:cs="Times New Roman"/>
          <w:sz w:val="24"/>
          <w:szCs w:val="24"/>
        </w:rPr>
        <w:t>Воспитание любви к родному краю на основе элементов народного творчества</w:t>
      </w:r>
      <w:r w:rsidR="0033471D" w:rsidRPr="00B96CF1">
        <w:rPr>
          <w:rFonts w:ascii="Times New Roman" w:hAnsi="Times New Roman" w:cs="Times New Roman"/>
          <w:sz w:val="24"/>
          <w:szCs w:val="24"/>
        </w:rPr>
        <w:t>;</w:t>
      </w:r>
    </w:p>
    <w:p w14:paraId="38AF11BB" w14:textId="77777777" w:rsidR="0033471D" w:rsidRPr="00B96CF1" w:rsidRDefault="0024427E" w:rsidP="00B96CF1">
      <w:pPr>
        <w:pStyle w:val="a4"/>
        <w:numPr>
          <w:ilvl w:val="0"/>
          <w:numId w:val="2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F1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  <w:r w:rsidR="009A7664" w:rsidRPr="00B96CF1">
        <w:rPr>
          <w:rFonts w:ascii="Times New Roman" w:hAnsi="Times New Roman" w:cs="Times New Roman"/>
          <w:sz w:val="24"/>
          <w:szCs w:val="24"/>
        </w:rPr>
        <w:t>;</w:t>
      </w:r>
      <w:r w:rsidRPr="00B96C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164A" w14:textId="77777777" w:rsidR="007553CF" w:rsidRPr="00B96CF1" w:rsidRDefault="0024427E" w:rsidP="00B96CF1">
      <w:pPr>
        <w:pStyle w:val="a4"/>
        <w:numPr>
          <w:ilvl w:val="0"/>
          <w:numId w:val="2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F1">
        <w:rPr>
          <w:rFonts w:ascii="Times New Roman" w:hAnsi="Times New Roman" w:cs="Times New Roman"/>
          <w:sz w:val="24"/>
          <w:szCs w:val="24"/>
        </w:rPr>
        <w:t>Познакомить учащихся со структурой исследовательской деятельности,</w:t>
      </w:r>
      <w:r w:rsidR="007553CF" w:rsidRPr="00B96CF1">
        <w:rPr>
          <w:rFonts w:ascii="Times New Roman" w:hAnsi="Times New Roman" w:cs="Times New Roman"/>
          <w:sz w:val="24"/>
          <w:szCs w:val="24"/>
        </w:rPr>
        <w:t xml:space="preserve"> со способами поиска информации, а также привить интерес к исследовательской деятельности и к навыкам научного труда;</w:t>
      </w:r>
    </w:p>
    <w:p w14:paraId="7B8BE92D" w14:textId="77777777" w:rsidR="007553CF" w:rsidRPr="00B96CF1" w:rsidRDefault="0024427E" w:rsidP="00B96CF1">
      <w:pPr>
        <w:pStyle w:val="a4"/>
        <w:numPr>
          <w:ilvl w:val="0"/>
          <w:numId w:val="2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F1">
        <w:rPr>
          <w:rFonts w:ascii="Times New Roman" w:hAnsi="Times New Roman" w:cs="Times New Roman"/>
          <w:sz w:val="24"/>
          <w:szCs w:val="24"/>
        </w:rPr>
        <w:t xml:space="preserve">Мотивировать учащихся на выполнение учебных задач, требующих усердия и самостоятельности; </w:t>
      </w:r>
    </w:p>
    <w:p w14:paraId="417D4A73" w14:textId="77777777" w:rsidR="00D45255" w:rsidRDefault="00B96CF1" w:rsidP="00D45255">
      <w:pPr>
        <w:pStyle w:val="a4"/>
        <w:numPr>
          <w:ilvl w:val="0"/>
          <w:numId w:val="2"/>
        </w:num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F1">
        <w:rPr>
          <w:rFonts w:ascii="Times New Roman" w:hAnsi="Times New Roman" w:cs="Times New Roman"/>
          <w:sz w:val="24"/>
          <w:szCs w:val="24"/>
        </w:rPr>
        <w:t>Формирование  навыков безопасного поведения обучающихся.</w:t>
      </w:r>
    </w:p>
    <w:p w14:paraId="7E9DF537" w14:textId="77777777" w:rsidR="00D45255" w:rsidRDefault="00D45255" w:rsidP="00D45255">
      <w:pPr>
        <w:pStyle w:val="a4"/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53E36" w14:textId="77777777" w:rsidR="00BD6FD9" w:rsidRDefault="0024427E" w:rsidP="00BD6FD9">
      <w:pPr>
        <w:pStyle w:val="a4"/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5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D45255">
        <w:rPr>
          <w:rFonts w:ascii="Times New Roman" w:hAnsi="Times New Roman" w:cs="Times New Roman"/>
          <w:sz w:val="24"/>
          <w:szCs w:val="24"/>
        </w:rPr>
        <w:t xml:space="preserve"> от внеурочной деятельности: </w:t>
      </w:r>
    </w:p>
    <w:p w14:paraId="6BC06193" w14:textId="77777777" w:rsidR="00CC7E40" w:rsidRPr="00BD6FD9" w:rsidRDefault="0024427E" w:rsidP="00BD6FD9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D9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и отдыха детей; творческая самореализация детей; формирование навыков коллективной и орган</w:t>
      </w:r>
      <w:r w:rsidR="00D45255" w:rsidRPr="00BD6FD9">
        <w:rPr>
          <w:rFonts w:ascii="Times New Roman" w:hAnsi="Times New Roman" w:cs="Times New Roman"/>
          <w:sz w:val="24"/>
          <w:szCs w:val="24"/>
        </w:rPr>
        <w:t>изаторской деятельности; психологический комфорт и социальная защищенность каждого ребенка; реализация игрового сюжета в деятельности детей.</w:t>
      </w:r>
      <w:r w:rsidR="00AE6C16" w:rsidRPr="00BD6F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6C3AF0" w14:textId="77777777" w:rsidR="00E32E5E" w:rsidRDefault="00EF589E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55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B91EB2">
        <w:t>.</w:t>
      </w:r>
      <w:r w:rsidR="00135637">
        <w:t xml:space="preserve"> </w:t>
      </w:r>
      <w:r w:rsidR="00B91EB2">
        <w:t xml:space="preserve"> </w:t>
      </w:r>
    </w:p>
    <w:p w14:paraId="291DF0D1" w14:textId="77777777" w:rsidR="00881F56" w:rsidRDefault="00EF589E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55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Pr="00D452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C3D6A" w14:textId="77777777" w:rsidR="00D45255" w:rsidRDefault="00881F56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1F56">
        <w:rPr>
          <w:rFonts w:ascii="Times New Roman" w:hAnsi="Times New Roman" w:cs="Times New Roman"/>
          <w:sz w:val="24"/>
          <w:szCs w:val="24"/>
        </w:rPr>
        <w:t>своение основных понятий об эффективных способах мыслительных действий применительно к решению задач и к другим видам практического применения аналитико-синтетической деятельности</w:t>
      </w:r>
      <w:r>
        <w:t>;</w:t>
      </w:r>
    </w:p>
    <w:p w14:paraId="76BD1440" w14:textId="77777777" w:rsidR="00BF1394" w:rsidRDefault="00BF1394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этот вид деятельности реализуют: курсы внеурочной деятельности:</w:t>
      </w:r>
    </w:p>
    <w:p w14:paraId="4EBEC81F" w14:textId="77777777" w:rsidR="00E32E5E" w:rsidRDefault="00BF1394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E5E">
        <w:rPr>
          <w:rFonts w:ascii="Times New Roman" w:hAnsi="Times New Roman" w:cs="Times New Roman"/>
          <w:sz w:val="24"/>
          <w:szCs w:val="24"/>
        </w:rPr>
        <w:t>«Занимате</w:t>
      </w:r>
      <w:r w:rsidR="00AE567E">
        <w:rPr>
          <w:rFonts w:ascii="Times New Roman" w:hAnsi="Times New Roman" w:cs="Times New Roman"/>
          <w:sz w:val="24"/>
          <w:szCs w:val="24"/>
        </w:rPr>
        <w:t>льная математика»,</w:t>
      </w:r>
      <w:r w:rsidR="00E32E5E">
        <w:rPr>
          <w:rFonts w:ascii="Times New Roman" w:hAnsi="Times New Roman" w:cs="Times New Roman"/>
          <w:sz w:val="24"/>
          <w:szCs w:val="24"/>
        </w:rPr>
        <w:t xml:space="preserve"> </w:t>
      </w:r>
      <w:r w:rsidR="00AE567E">
        <w:rPr>
          <w:rFonts w:ascii="Times New Roman" w:hAnsi="Times New Roman" w:cs="Times New Roman"/>
          <w:sz w:val="24"/>
          <w:szCs w:val="24"/>
        </w:rPr>
        <w:t xml:space="preserve">«Разноцветные страницы», </w:t>
      </w:r>
      <w:r w:rsidR="00E32E5E">
        <w:rPr>
          <w:rFonts w:ascii="Times New Roman" w:hAnsi="Times New Roman" w:cs="Times New Roman"/>
          <w:sz w:val="24"/>
          <w:szCs w:val="24"/>
        </w:rPr>
        <w:t>«Шахматы», «Математическая шкатулка», «Нау</w:t>
      </w:r>
      <w:r w:rsidR="00AE567E">
        <w:rPr>
          <w:rFonts w:ascii="Times New Roman" w:hAnsi="Times New Roman" w:cs="Times New Roman"/>
          <w:sz w:val="24"/>
          <w:szCs w:val="24"/>
        </w:rPr>
        <w:t xml:space="preserve">чная мозаика»,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67E">
        <w:rPr>
          <w:rFonts w:ascii="Times New Roman" w:hAnsi="Times New Roman" w:cs="Times New Roman"/>
          <w:sz w:val="24"/>
          <w:szCs w:val="24"/>
        </w:rPr>
        <w:t>«Калейдоскоп».</w:t>
      </w:r>
    </w:p>
    <w:p w14:paraId="08102442" w14:textId="77777777" w:rsidR="00BF1394" w:rsidRDefault="00BF1394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образо</w:t>
      </w:r>
      <w:r w:rsidR="00523245">
        <w:rPr>
          <w:rFonts w:ascii="Times New Roman" w:hAnsi="Times New Roman" w:cs="Times New Roman"/>
          <w:sz w:val="24"/>
          <w:szCs w:val="24"/>
        </w:rPr>
        <w:t>вательные мероприятия (программа</w:t>
      </w:r>
      <w:r>
        <w:rPr>
          <w:rFonts w:ascii="Times New Roman" w:hAnsi="Times New Roman" w:cs="Times New Roman"/>
          <w:sz w:val="24"/>
          <w:szCs w:val="24"/>
        </w:rPr>
        <w:t xml:space="preserve"> воспитания):</w:t>
      </w:r>
    </w:p>
    <w:p w14:paraId="6E4BA707" w14:textId="77777777" w:rsidR="00BF1394" w:rsidRDefault="00BF1394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Олимпиады, конференции, викторины, экскурсии, детски</w:t>
      </w:r>
      <w:r w:rsidR="00523245">
        <w:rPr>
          <w:rFonts w:ascii="Times New Roman" w:hAnsi="Times New Roman" w:cs="Times New Roman"/>
          <w:sz w:val="24"/>
          <w:szCs w:val="24"/>
        </w:rPr>
        <w:t>е исследовательские проекты, КТД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53BA71" w14:textId="77777777" w:rsidR="00BF1394" w:rsidRDefault="00EF589E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55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Художественное творчество</w:t>
      </w:r>
      <w:r w:rsidRPr="00D452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4677B" w14:textId="77777777" w:rsidR="00D45255" w:rsidRDefault="00EF589E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55">
        <w:rPr>
          <w:rFonts w:ascii="Times New Roman" w:hAnsi="Times New Roman" w:cs="Times New Roman"/>
          <w:sz w:val="24"/>
          <w:szCs w:val="24"/>
        </w:rPr>
        <w:t>Курсы внеурочной деятельности,</w:t>
      </w:r>
      <w:r w:rsidR="00523245">
        <w:rPr>
          <w:rFonts w:ascii="Times New Roman" w:hAnsi="Times New Roman" w:cs="Times New Roman"/>
          <w:sz w:val="24"/>
          <w:szCs w:val="24"/>
        </w:rPr>
        <w:t xml:space="preserve"> </w:t>
      </w:r>
      <w:r w:rsidRPr="00D45255">
        <w:rPr>
          <w:rFonts w:ascii="Times New Roman" w:hAnsi="Times New Roman" w:cs="Times New Roman"/>
          <w:sz w:val="24"/>
          <w:szCs w:val="24"/>
        </w:rPr>
        <w:t xml:space="preserve">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</w:t>
      </w:r>
      <w:r w:rsidR="00E32E5E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развитие: </w:t>
      </w:r>
      <w:r w:rsidR="00BF1394">
        <w:rPr>
          <w:rFonts w:ascii="Times New Roman" w:hAnsi="Times New Roman" w:cs="Times New Roman"/>
          <w:sz w:val="24"/>
          <w:szCs w:val="24"/>
        </w:rPr>
        <w:t>В школе этот вид деятельности реализуют курсы внеурочной деятельности:</w:t>
      </w:r>
      <w:r w:rsidR="00E32E5E">
        <w:rPr>
          <w:rFonts w:ascii="Times New Roman" w:hAnsi="Times New Roman" w:cs="Times New Roman"/>
          <w:sz w:val="24"/>
          <w:szCs w:val="24"/>
        </w:rPr>
        <w:t xml:space="preserve"> </w:t>
      </w:r>
      <w:r w:rsidR="003A2447">
        <w:rPr>
          <w:rFonts w:ascii="Times New Roman" w:hAnsi="Times New Roman" w:cs="Times New Roman"/>
          <w:sz w:val="24"/>
          <w:szCs w:val="24"/>
        </w:rPr>
        <w:t>«</w:t>
      </w:r>
      <w:r w:rsidR="00E32E5E">
        <w:rPr>
          <w:rFonts w:ascii="Times New Roman" w:hAnsi="Times New Roman" w:cs="Times New Roman"/>
          <w:sz w:val="24"/>
          <w:szCs w:val="24"/>
        </w:rPr>
        <w:t>Мастер Ок,</w:t>
      </w:r>
      <w:r w:rsidR="003A2447">
        <w:rPr>
          <w:rFonts w:ascii="Times New Roman" w:hAnsi="Times New Roman" w:cs="Times New Roman"/>
          <w:sz w:val="24"/>
          <w:szCs w:val="24"/>
        </w:rPr>
        <w:t>»,</w:t>
      </w:r>
      <w:r w:rsidR="00E32E5E">
        <w:rPr>
          <w:rFonts w:ascii="Times New Roman" w:hAnsi="Times New Roman" w:cs="Times New Roman"/>
          <w:sz w:val="24"/>
          <w:szCs w:val="24"/>
        </w:rPr>
        <w:t xml:space="preserve">  </w:t>
      </w:r>
      <w:r w:rsidR="003A2447">
        <w:rPr>
          <w:rFonts w:ascii="Times New Roman" w:hAnsi="Times New Roman" w:cs="Times New Roman"/>
          <w:sz w:val="24"/>
          <w:szCs w:val="24"/>
        </w:rPr>
        <w:t>«</w:t>
      </w:r>
      <w:r w:rsidR="00E32E5E">
        <w:rPr>
          <w:rFonts w:ascii="Times New Roman" w:hAnsi="Times New Roman" w:cs="Times New Roman"/>
          <w:sz w:val="24"/>
          <w:szCs w:val="24"/>
        </w:rPr>
        <w:t>Сказка на сцене</w:t>
      </w:r>
      <w:r w:rsidR="003A2447">
        <w:rPr>
          <w:rFonts w:ascii="Times New Roman" w:hAnsi="Times New Roman" w:cs="Times New Roman"/>
          <w:sz w:val="24"/>
          <w:szCs w:val="24"/>
        </w:rPr>
        <w:t>»</w:t>
      </w:r>
      <w:r w:rsidR="00E32E5E">
        <w:rPr>
          <w:rFonts w:ascii="Times New Roman" w:hAnsi="Times New Roman" w:cs="Times New Roman"/>
          <w:sz w:val="24"/>
          <w:szCs w:val="24"/>
        </w:rPr>
        <w:t xml:space="preserve">, </w:t>
      </w:r>
      <w:r w:rsidR="003A2447">
        <w:rPr>
          <w:rFonts w:ascii="Times New Roman" w:hAnsi="Times New Roman" w:cs="Times New Roman"/>
          <w:sz w:val="24"/>
          <w:szCs w:val="24"/>
        </w:rPr>
        <w:t>«</w:t>
      </w:r>
      <w:r w:rsidR="00E32E5E">
        <w:rPr>
          <w:rFonts w:ascii="Times New Roman" w:hAnsi="Times New Roman" w:cs="Times New Roman"/>
          <w:sz w:val="24"/>
          <w:szCs w:val="24"/>
        </w:rPr>
        <w:t xml:space="preserve">Юный </w:t>
      </w:r>
      <w:r w:rsidR="00523245">
        <w:rPr>
          <w:rFonts w:ascii="Times New Roman" w:hAnsi="Times New Roman" w:cs="Times New Roman"/>
          <w:sz w:val="24"/>
          <w:szCs w:val="24"/>
        </w:rPr>
        <w:t>читатель</w:t>
      </w:r>
      <w:r w:rsidR="003A2447">
        <w:rPr>
          <w:rFonts w:ascii="Times New Roman" w:hAnsi="Times New Roman" w:cs="Times New Roman"/>
          <w:sz w:val="24"/>
          <w:szCs w:val="24"/>
        </w:rPr>
        <w:t>»</w:t>
      </w:r>
      <w:r w:rsidR="00F77E4B">
        <w:rPr>
          <w:rFonts w:ascii="Times New Roman" w:hAnsi="Times New Roman" w:cs="Times New Roman"/>
          <w:sz w:val="24"/>
          <w:szCs w:val="24"/>
        </w:rPr>
        <w:t>.</w:t>
      </w:r>
    </w:p>
    <w:p w14:paraId="19A298C7" w14:textId="77777777" w:rsidR="00523245" w:rsidRDefault="00523245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образовательные мероприятия (программа воспитания):</w:t>
      </w:r>
    </w:p>
    <w:p w14:paraId="0DCBBB86" w14:textId="77777777" w:rsidR="00523245" w:rsidRDefault="00523245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Выставки творческих работ обучающихся, фестивали, спектакли, концерты, праздники, художественные акции школьников в окружающем школу социуме, </w:t>
      </w:r>
      <w:r w:rsidR="00B91EB2">
        <w:rPr>
          <w:rFonts w:ascii="Times New Roman" w:hAnsi="Times New Roman" w:cs="Times New Roman"/>
          <w:sz w:val="24"/>
          <w:szCs w:val="24"/>
        </w:rPr>
        <w:t xml:space="preserve"> образовательные мероприятия в рамках проекта «Культурный дневник школьника»</w:t>
      </w:r>
    </w:p>
    <w:p w14:paraId="5BE5C41E" w14:textId="77777777" w:rsidR="00740C19" w:rsidRDefault="004A4A6E" w:rsidP="00D45255">
      <w:pPr>
        <w:spacing w:before="264" w:after="264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Социальное творчество.</w:t>
      </w:r>
      <w:r w:rsidR="00740C19" w:rsidRPr="00740C19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18A194D5" w14:textId="77777777" w:rsidR="00740C19" w:rsidRPr="00740C19" w:rsidRDefault="00740C19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Курсы внеурочной деятельности направленные на усвоение основных понятий о социальных нормах отношений, в том числе общечеловеческих ценностях, сформированность основных элементов гражданско-патриотического сознания, усвоение основных обобщенных закономерностей жизни и развития общества и человека в нем.  </w:t>
      </w:r>
    </w:p>
    <w:p w14:paraId="09D7725E" w14:textId="77777777" w:rsidR="00E203DB" w:rsidRDefault="00740C19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школе этот вид деятельности реализуют курсы внеурочной деятельности: </w:t>
      </w:r>
      <w:r w:rsidR="00E207D9" w:rsidRPr="00740C19">
        <w:rPr>
          <w:rFonts w:ascii="Times New Roman" w:hAnsi="Times New Roman" w:cs="Times New Roman"/>
          <w:sz w:val="24"/>
          <w:szCs w:val="24"/>
        </w:rPr>
        <w:t>Юид «Постовой»,  «Финансовая грамотность»,  «Школьная газета «</w:t>
      </w:r>
      <w:proofErr w:type="spellStart"/>
      <w:r w:rsidR="00E207D9" w:rsidRPr="00740C19">
        <w:rPr>
          <w:rFonts w:ascii="Times New Roman" w:hAnsi="Times New Roman" w:cs="Times New Roman"/>
          <w:sz w:val="24"/>
          <w:szCs w:val="24"/>
        </w:rPr>
        <w:t>Трумены</w:t>
      </w:r>
      <w:proofErr w:type="spellEnd"/>
      <w:r w:rsidR="00E207D9" w:rsidRPr="00740C19">
        <w:rPr>
          <w:rFonts w:ascii="Times New Roman" w:hAnsi="Times New Roman" w:cs="Times New Roman"/>
          <w:sz w:val="24"/>
          <w:szCs w:val="24"/>
        </w:rPr>
        <w:t>»»</w:t>
      </w:r>
      <w:r w:rsidR="00E203DB">
        <w:rPr>
          <w:rFonts w:ascii="Times New Roman" w:hAnsi="Times New Roman" w:cs="Times New Roman"/>
          <w:sz w:val="24"/>
          <w:szCs w:val="24"/>
        </w:rPr>
        <w:t>.</w:t>
      </w:r>
    </w:p>
    <w:p w14:paraId="294B4276" w14:textId="77777777" w:rsidR="002F67A3" w:rsidRPr="00740C19" w:rsidRDefault="00E203DB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–значимой добровольческой деятельностью (программа воспитания): акции, проекты, образовательные мероприятия в рамках деятельности школьной детской организации «Подснежник» входящей в состав РДШ. </w:t>
      </w:r>
      <w:r w:rsidR="00EF589E" w:rsidRPr="00740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17931" w14:textId="77777777" w:rsidR="002F67A3" w:rsidRDefault="00EF589E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A3">
        <w:rPr>
          <w:rFonts w:ascii="Times New Roman" w:hAnsi="Times New Roman" w:cs="Times New Roman"/>
          <w:b/>
          <w:sz w:val="24"/>
          <w:szCs w:val="24"/>
        </w:rPr>
        <w:t>Туристско-краеведческая деятельность.</w:t>
      </w:r>
      <w:r w:rsidRPr="00D45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31BDA" w14:textId="77777777" w:rsidR="00B662F7" w:rsidRDefault="00161DF0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F589E" w:rsidRPr="00D45255">
        <w:rPr>
          <w:rFonts w:ascii="Times New Roman" w:hAnsi="Times New Roman" w:cs="Times New Roman"/>
          <w:sz w:val="24"/>
          <w:szCs w:val="24"/>
        </w:rPr>
        <w:t>аправленные на воспитание у школьников любви к своему краю,</w:t>
      </w:r>
      <w:r w:rsidR="00B662F7">
        <w:rPr>
          <w:rFonts w:ascii="Times New Roman" w:hAnsi="Times New Roman" w:cs="Times New Roman"/>
          <w:sz w:val="24"/>
          <w:szCs w:val="24"/>
        </w:rPr>
        <w:t xml:space="preserve"> его истории, культуре, природе.</w:t>
      </w:r>
    </w:p>
    <w:p w14:paraId="7EE045DF" w14:textId="77777777" w:rsidR="00B662F7" w:rsidRDefault="00B662F7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вид деятельности реализуется в рамках:</w:t>
      </w:r>
      <w:r w:rsidRPr="00B66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классных часов, КТД, конференций, экскурсий</w:t>
      </w:r>
      <w:r w:rsidRPr="00B662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слетов, игр, праздников, поисковых исследований, музейных уроков. В рамках проекта: «Культурный дневник школьника»</w:t>
      </w:r>
      <w:r w:rsidR="00161DF0">
        <w:rPr>
          <w:rFonts w:ascii="Times New Roman" w:hAnsi="Times New Roman" w:cs="Times New Roman"/>
          <w:sz w:val="24"/>
          <w:szCs w:val="24"/>
        </w:rPr>
        <w:t>.</w:t>
      </w:r>
    </w:p>
    <w:p w14:paraId="7CE56761" w14:textId="77777777" w:rsidR="00B662F7" w:rsidRDefault="00EF589E" w:rsidP="00D45255">
      <w:pPr>
        <w:spacing w:before="264" w:after="26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F7">
        <w:rPr>
          <w:rFonts w:ascii="Times New Roman" w:hAnsi="Times New Roman" w:cs="Times New Roman"/>
          <w:sz w:val="24"/>
          <w:szCs w:val="24"/>
        </w:rPr>
        <w:t xml:space="preserve"> </w:t>
      </w:r>
      <w:r w:rsidRPr="002F67A3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деятельность.</w:t>
      </w:r>
    </w:p>
    <w:p w14:paraId="07BBFFAF" w14:textId="77777777" w:rsidR="00161DF0" w:rsidRDefault="00B662F7" w:rsidP="00161D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F7">
        <w:rPr>
          <w:rFonts w:ascii="Times New Roman" w:hAnsi="Times New Roman" w:cs="Times New Roman"/>
          <w:sz w:val="24"/>
          <w:szCs w:val="24"/>
        </w:rPr>
        <w:t xml:space="preserve">Этот вид деятельности </w:t>
      </w:r>
      <w:r w:rsidR="00EF589E" w:rsidRPr="00B66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 в рамках: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</w:t>
      </w:r>
      <w:r w:rsidR="00EF589E" w:rsidRPr="00D45255">
        <w:rPr>
          <w:rFonts w:ascii="Times New Roman" w:hAnsi="Times New Roman" w:cs="Times New Roman"/>
          <w:sz w:val="24"/>
          <w:szCs w:val="24"/>
        </w:rPr>
        <w:t xml:space="preserve"> внеурочной деятельности, направленные на физическое развитие школьников, развитие их ценностного отн</w:t>
      </w:r>
      <w:r w:rsidR="003A2447">
        <w:rPr>
          <w:rFonts w:ascii="Times New Roman" w:hAnsi="Times New Roman" w:cs="Times New Roman"/>
          <w:sz w:val="24"/>
          <w:szCs w:val="24"/>
        </w:rPr>
        <w:t xml:space="preserve">ошения ответственности.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447">
        <w:rPr>
          <w:rFonts w:ascii="Times New Roman" w:hAnsi="Times New Roman" w:cs="Times New Roman"/>
          <w:sz w:val="24"/>
          <w:szCs w:val="24"/>
        </w:rPr>
        <w:t>«Футбол», «Шахматы», ШСК «Юность».</w:t>
      </w:r>
    </w:p>
    <w:p w14:paraId="524C9166" w14:textId="77777777" w:rsidR="00161DF0" w:rsidRDefault="00161DF0" w:rsidP="00161DF0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Познавательные образовательные мероприятия (программа воспитания):</w:t>
      </w:r>
    </w:p>
    <w:p w14:paraId="5E72D211" w14:textId="77777777" w:rsidR="00161DF0" w:rsidRDefault="00161DF0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Уроков</w:t>
      </w:r>
      <w:r w:rsidRPr="00161DF0">
        <w:rPr>
          <w:rFonts w:ascii="Times New Roman" w:hAnsi="Times New Roman" w:cs="Times New Roman"/>
          <w:sz w:val="24"/>
          <w:szCs w:val="24"/>
        </w:rPr>
        <w:t xml:space="preserve"> здоровья,</w:t>
      </w:r>
      <w:r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161DF0">
        <w:rPr>
          <w:rFonts w:ascii="Times New Roman" w:hAnsi="Times New Roman" w:cs="Times New Roman"/>
          <w:sz w:val="24"/>
          <w:szCs w:val="24"/>
        </w:rPr>
        <w:t xml:space="preserve"> ГТО, соревнования, спортивные праздники, дни здоровья,  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F1B21C" w14:textId="77777777" w:rsidR="00161DF0" w:rsidRDefault="002F67A3" w:rsidP="00D45255">
      <w:pPr>
        <w:spacing w:before="264" w:after="26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F0" w:rsidRPr="00161DF0">
        <w:rPr>
          <w:rFonts w:ascii="Times New Roman" w:hAnsi="Times New Roman" w:cs="Times New Roman"/>
          <w:b/>
          <w:sz w:val="24"/>
          <w:szCs w:val="24"/>
        </w:rPr>
        <w:t>Трудовая (производственная) деятельность</w:t>
      </w:r>
      <w:r w:rsidR="00161DF0">
        <w:rPr>
          <w:rFonts w:ascii="Times New Roman" w:hAnsi="Times New Roman" w:cs="Times New Roman"/>
          <w:b/>
          <w:sz w:val="24"/>
          <w:szCs w:val="24"/>
        </w:rPr>
        <w:t>.</w:t>
      </w:r>
    </w:p>
    <w:p w14:paraId="544AD781" w14:textId="77777777" w:rsidR="00161DF0" w:rsidRDefault="00161DF0" w:rsidP="00161DF0">
      <w:pPr>
        <w:spacing w:before="264" w:after="264" w:line="240" w:lineRule="auto"/>
        <w:jc w:val="both"/>
        <w:rPr>
          <w:rFonts w:ascii="Times New Roman" w:hAnsi="Times New Roman" w:cs="Times New Roman"/>
        </w:rPr>
      </w:pPr>
      <w:r w:rsidRPr="0016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Направленная</w:t>
      </w:r>
      <w:r w:rsidRPr="00D45255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и ответственности школьников, формирование у них навыков самообслуживающего труда:</w:t>
      </w:r>
      <w:r w:rsidRPr="00161DF0">
        <w:rPr>
          <w:rFonts w:ascii="Times New Roman" w:hAnsi="Times New Roman" w:cs="Times New Roman"/>
        </w:rPr>
        <w:t xml:space="preserve"> </w:t>
      </w:r>
    </w:p>
    <w:p w14:paraId="563A491A" w14:textId="77777777" w:rsidR="00161DF0" w:rsidRPr="00161DF0" w:rsidRDefault="00161DF0" w:rsidP="00161DF0">
      <w:pPr>
        <w:spacing w:before="264" w:after="26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Познавательные образовательные мероприятия (программа воспитания):</w:t>
      </w:r>
    </w:p>
    <w:p w14:paraId="1513511A" w14:textId="77777777" w:rsidR="002F67A3" w:rsidRDefault="00B91EB2" w:rsidP="00D45255">
      <w:pPr>
        <w:spacing w:before="264" w:after="2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Акции по благоустройству </w:t>
      </w:r>
      <w:r w:rsidR="008336F3">
        <w:rPr>
          <w:rFonts w:ascii="Times New Roman" w:hAnsi="Times New Roman" w:cs="Times New Roman"/>
          <w:sz w:val="24"/>
          <w:szCs w:val="24"/>
        </w:rPr>
        <w:t>школы и школьной территории, проекты.</w:t>
      </w:r>
    </w:p>
    <w:p w14:paraId="211B0014" w14:textId="77777777" w:rsidR="0080079F" w:rsidRDefault="00527077" w:rsidP="008336F3">
      <w:pPr>
        <w:spacing w:before="264" w:after="26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77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«Занимательная математика»</w:t>
      </w:r>
      <w:r w:rsidR="001B592A">
        <w:rPr>
          <w:rFonts w:ascii="Times New Roman" w:hAnsi="Times New Roman" w:cs="Times New Roman"/>
          <w:b/>
          <w:sz w:val="24"/>
          <w:szCs w:val="24"/>
        </w:rPr>
        <w:t>.</w:t>
      </w:r>
    </w:p>
    <w:p w14:paraId="23DECA7F" w14:textId="77777777" w:rsidR="00A77843" w:rsidRDefault="0080079F" w:rsidP="001B592A">
      <w:pPr>
        <w:spacing w:before="264" w:after="26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Pr="00F21737">
        <w:rPr>
          <w:rFonts w:ascii="Times New Roman" w:hAnsi="Times New Roman"/>
          <w:sz w:val="24"/>
          <w:szCs w:val="24"/>
          <w:lang w:eastAsia="zh-CN"/>
        </w:rPr>
        <w:t>Рабочая</w:t>
      </w:r>
      <w:r w:rsidRPr="00F21737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 программа внеурочной деятельности «</w:t>
      </w:r>
      <w:r w:rsidRPr="00F21737">
        <w:rPr>
          <w:rFonts w:ascii="Times New Roman" w:hAnsi="Times New Roman"/>
          <w:sz w:val="24"/>
          <w:szCs w:val="24"/>
        </w:rPr>
        <w:t>Занимательная математика</w:t>
      </w:r>
      <w:r w:rsidRPr="00F21737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» </w:t>
      </w:r>
      <w:r w:rsidRPr="00F21737">
        <w:rPr>
          <w:rFonts w:ascii="Times New Roman" w:hAnsi="Times New Roman"/>
          <w:sz w:val="24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</w:t>
      </w:r>
      <w:proofErr w:type="gramStart"/>
      <w:r w:rsidRPr="00F21737">
        <w:rPr>
          <w:rFonts w:ascii="Times New Roman" w:hAnsi="Times New Roman"/>
          <w:sz w:val="24"/>
          <w:szCs w:val="24"/>
          <w:lang w:eastAsia="zh-CN"/>
        </w:rPr>
        <w:t>под  редакцией</w:t>
      </w:r>
      <w:proofErr w:type="gramEnd"/>
      <w:r w:rsidRPr="00F21737">
        <w:rPr>
          <w:rFonts w:ascii="Times New Roman" w:hAnsi="Times New Roman"/>
          <w:sz w:val="24"/>
          <w:szCs w:val="24"/>
          <w:lang w:eastAsia="zh-CN"/>
        </w:rPr>
        <w:t xml:space="preserve">   Виноградовой Н.Ф., (программа внеурочной деятельности </w:t>
      </w:r>
      <w:r w:rsidRPr="00F21737">
        <w:rPr>
          <w:rFonts w:ascii="Times New Roman" w:hAnsi="Times New Roman"/>
          <w:sz w:val="24"/>
          <w:szCs w:val="24"/>
        </w:rPr>
        <w:t>«Занимательная математика» Е.Э. Кочуровой</w:t>
      </w:r>
      <w:r w:rsidRPr="00F21737">
        <w:rPr>
          <w:rFonts w:ascii="Times New Roman" w:hAnsi="Times New Roman"/>
          <w:sz w:val="24"/>
          <w:szCs w:val="24"/>
          <w:lang w:eastAsia="zh-CN"/>
        </w:rPr>
        <w:t xml:space="preserve">. // </w:t>
      </w:r>
      <w:r w:rsidRPr="00F21737">
        <w:rPr>
          <w:rFonts w:ascii="Times New Roman" w:hAnsi="Times New Roman"/>
          <w:bCs/>
          <w:color w:val="191919"/>
          <w:sz w:val="24"/>
          <w:szCs w:val="24"/>
          <w:lang w:eastAsia="zh-CN"/>
        </w:rPr>
        <w:t>Сборник программ внеурочной деятельности: 1-4 классы / под ред. Виноградовой. - М.: Вентана-Граф).</w:t>
      </w:r>
      <w:r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   </w:t>
      </w:r>
      <w:r>
        <w:rPr>
          <w:rFonts w:ascii="Times New Roman" w:hAnsi="Times New Roman"/>
          <w:sz w:val="24"/>
          <w:szCs w:val="24"/>
        </w:rPr>
        <w:t>Р</w:t>
      </w:r>
      <w:r w:rsidRPr="00F21737">
        <w:rPr>
          <w:rFonts w:ascii="Times New Roman" w:hAnsi="Times New Roman"/>
          <w:sz w:val="24"/>
          <w:szCs w:val="24"/>
        </w:rPr>
        <w:t>ассматривается в рамках реализации ФГОС НОО и направлена на интеллектуальное развитие обучающихся.</w:t>
      </w:r>
      <w:r w:rsidR="00A81BA6">
        <w:rPr>
          <w:rFonts w:ascii="Times New Roman" w:hAnsi="Times New Roman"/>
          <w:sz w:val="24"/>
          <w:szCs w:val="24"/>
        </w:rPr>
        <w:t xml:space="preserve"> Срок реализации программы 1 год.</w:t>
      </w:r>
    </w:p>
    <w:p w14:paraId="350B2BB3" w14:textId="77777777" w:rsidR="00A77843" w:rsidRPr="00A77843" w:rsidRDefault="00A77843" w:rsidP="001B592A">
      <w:pPr>
        <w:spacing w:before="264" w:after="26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37">
        <w:rPr>
          <w:rFonts w:ascii="Times New Roman" w:hAnsi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1737">
        <w:rPr>
          <w:rFonts w:ascii="Times New Roman" w:hAnsi="Times New Roman"/>
          <w:sz w:val="24"/>
          <w:szCs w:val="24"/>
        </w:rPr>
        <w:t>программы определена тем, что она</w:t>
      </w:r>
      <w:r w:rsidRPr="00F21737">
        <w:rPr>
          <w:rFonts w:ascii="Times New Roman" w:hAnsi="Times New Roman"/>
          <w:color w:val="191919"/>
          <w:sz w:val="24"/>
          <w:szCs w:val="24"/>
        </w:rPr>
        <w:t xml:space="preserve"> 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14:paraId="08984966" w14:textId="77777777" w:rsidR="00A77843" w:rsidRPr="00F21737" w:rsidRDefault="00A77843" w:rsidP="001B5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Содержание курса внеурочной деятельности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14:paraId="55447996" w14:textId="77777777" w:rsidR="00A77843" w:rsidRPr="00F21737" w:rsidRDefault="00A77843" w:rsidP="001B59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36F3">
        <w:rPr>
          <w:rFonts w:ascii="Times New Roman" w:hAnsi="Times New Roman"/>
          <w:b/>
          <w:sz w:val="24"/>
          <w:szCs w:val="24"/>
        </w:rPr>
        <w:t>Цель</w:t>
      </w:r>
      <w:r w:rsidRPr="00F21737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3EF95DC9" w14:textId="77777777" w:rsidR="00A77843" w:rsidRPr="00F21737" w:rsidRDefault="00A77843" w:rsidP="001B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14:paraId="7F8FD03E" w14:textId="77777777" w:rsidR="00A77843" w:rsidRPr="00F21737" w:rsidRDefault="00A77843" w:rsidP="001B592A">
      <w:pPr>
        <w:pStyle w:val="11"/>
        <w:jc w:val="both"/>
        <w:rPr>
          <w:rFonts w:ascii="Times New Roman" w:hAnsi="Times New Roman"/>
        </w:rPr>
      </w:pPr>
    </w:p>
    <w:p w14:paraId="4B34CDC3" w14:textId="77777777" w:rsidR="00A77843" w:rsidRPr="00F21737" w:rsidRDefault="00A77843" w:rsidP="001B592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>Программа курса внеурочной деятельности «Занимательная математика» входит во внеурочную деятельность по</w:t>
      </w:r>
      <w:r>
        <w:rPr>
          <w:rFonts w:ascii="Times New Roman" w:hAnsi="Times New Roman"/>
          <w:sz w:val="24"/>
          <w:szCs w:val="24"/>
        </w:rPr>
        <w:t xml:space="preserve"> интеллектуальному</w:t>
      </w:r>
      <w:r w:rsidRPr="00F21737">
        <w:rPr>
          <w:rFonts w:ascii="Times New Roman" w:hAnsi="Times New Roman"/>
          <w:sz w:val="24"/>
          <w:szCs w:val="24"/>
        </w:rPr>
        <w:t xml:space="preserve"> направлению личности, т.е.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реализует  интеллектуальное</w:t>
      </w:r>
      <w:r w:rsidRPr="00F21737">
        <w:rPr>
          <w:rFonts w:ascii="Times New Roman" w:eastAsia="Times New Roman" w:hAnsi="Times New Roman"/>
          <w:color w:val="000000"/>
          <w:sz w:val="24"/>
          <w:szCs w:val="24"/>
        </w:rPr>
        <w:t xml:space="preserve"> направление.  </w:t>
      </w:r>
      <w:r w:rsidRPr="00F21737">
        <w:rPr>
          <w:rFonts w:ascii="Times New Roman" w:hAnsi="Times New Roman"/>
          <w:sz w:val="24"/>
          <w:szCs w:val="24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14:paraId="43C699C4" w14:textId="77777777" w:rsidR="00A77843" w:rsidRPr="00F21737" w:rsidRDefault="00A77843" w:rsidP="001B592A">
      <w:pPr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 xml:space="preserve">Программа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</w:t>
      </w:r>
      <w:r w:rsidRPr="00F21737">
        <w:rPr>
          <w:rFonts w:ascii="Times New Roman" w:hAnsi="Times New Roman"/>
          <w:sz w:val="24"/>
          <w:szCs w:val="24"/>
        </w:rPr>
        <w:lastRenderedPageBreak/>
        <w:t>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14:paraId="3505CB92" w14:textId="77777777" w:rsidR="00A77843" w:rsidRPr="00F21737" w:rsidRDefault="00A77843" w:rsidP="001B592A">
      <w:pPr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>Ценностными ориентирами содержания программы являются:</w:t>
      </w:r>
    </w:p>
    <w:p w14:paraId="3A5F71F0" w14:textId="77777777" w:rsidR="00A77843" w:rsidRPr="00F21737" w:rsidRDefault="00A77843" w:rsidP="001B592A">
      <w:pPr>
        <w:numPr>
          <w:ilvl w:val="0"/>
          <w:numId w:val="4"/>
        </w:numPr>
        <w:tabs>
          <w:tab w:val="left" w:pos="697"/>
        </w:tabs>
        <w:spacing w:after="0" w:line="240" w:lineRule="auto"/>
        <w:ind w:left="0" w:right="20"/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>формирование умения рассуждать как компонента логической грамотности;</w:t>
      </w:r>
    </w:p>
    <w:p w14:paraId="7AA2CC1E" w14:textId="77777777" w:rsidR="00A77843" w:rsidRPr="00F21737" w:rsidRDefault="00A77843" w:rsidP="001B592A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>освоение эвристических приёмов рассуждений;</w:t>
      </w:r>
    </w:p>
    <w:p w14:paraId="527D831F" w14:textId="77777777" w:rsidR="00A77843" w:rsidRPr="00F21737" w:rsidRDefault="00A77843" w:rsidP="001B592A">
      <w:pPr>
        <w:numPr>
          <w:ilvl w:val="0"/>
          <w:numId w:val="4"/>
        </w:numPr>
        <w:tabs>
          <w:tab w:val="left" w:pos="692"/>
        </w:tabs>
        <w:spacing w:after="0" w:line="240" w:lineRule="auto"/>
        <w:ind w:left="0" w:right="20"/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14:paraId="341C2F94" w14:textId="77777777" w:rsidR="00A77843" w:rsidRPr="00F21737" w:rsidRDefault="00A77843" w:rsidP="001B592A">
      <w:pPr>
        <w:numPr>
          <w:ilvl w:val="0"/>
          <w:numId w:val="4"/>
        </w:numPr>
        <w:tabs>
          <w:tab w:val="left" w:pos="721"/>
        </w:tabs>
        <w:spacing w:after="0" w:line="240" w:lineRule="auto"/>
        <w:ind w:left="0" w:right="20"/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>развитие познавательной активности и самостоятельности учащихся;</w:t>
      </w:r>
    </w:p>
    <w:p w14:paraId="385A0926" w14:textId="77777777" w:rsidR="00A77843" w:rsidRPr="00F21737" w:rsidRDefault="00A77843" w:rsidP="001B592A">
      <w:pPr>
        <w:numPr>
          <w:ilvl w:val="0"/>
          <w:numId w:val="4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F21737">
        <w:rPr>
          <w:rFonts w:ascii="Times New Roman" w:hAnsi="Times New Roman"/>
          <w:b/>
          <w:bCs/>
          <w:sz w:val="24"/>
          <w:szCs w:val="24"/>
        </w:rPr>
        <w:t>и</w:t>
      </w:r>
      <w:r w:rsidRPr="00F21737">
        <w:rPr>
          <w:rFonts w:ascii="Times New Roman" w:hAnsi="Times New Roman"/>
          <w:sz w:val="24"/>
          <w:szCs w:val="24"/>
        </w:rPr>
        <w:t xml:space="preserve"> проверять простейшие гипотезы;</w:t>
      </w:r>
    </w:p>
    <w:p w14:paraId="711DBC1C" w14:textId="77777777" w:rsidR="00A77843" w:rsidRPr="00F21737" w:rsidRDefault="00A77843" w:rsidP="001B592A">
      <w:pPr>
        <w:numPr>
          <w:ilvl w:val="0"/>
          <w:numId w:val="4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>формирование пространственных представлений и простран</w:t>
      </w:r>
      <w:r w:rsidRPr="00F21737">
        <w:rPr>
          <w:rFonts w:ascii="Times New Roman" w:hAnsi="Times New Roman"/>
          <w:sz w:val="24"/>
          <w:szCs w:val="24"/>
        </w:rPr>
        <w:softHyphen/>
        <w:t>ственного воображения;</w:t>
      </w:r>
    </w:p>
    <w:p w14:paraId="1CC67F0D" w14:textId="77777777" w:rsidR="00A77843" w:rsidRPr="008336F3" w:rsidRDefault="00A77843" w:rsidP="001B592A">
      <w:pPr>
        <w:numPr>
          <w:ilvl w:val="0"/>
          <w:numId w:val="4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F21737">
        <w:rPr>
          <w:rFonts w:ascii="Times New Roman" w:hAnsi="Times New Roman"/>
          <w:sz w:val="24"/>
          <w:szCs w:val="24"/>
        </w:rPr>
        <w:t>привлечение учащихся к обмену информацией в ходе свободного общения на занятиях.</w:t>
      </w:r>
    </w:p>
    <w:p w14:paraId="0604D963" w14:textId="77777777" w:rsidR="00800D21" w:rsidRPr="008336F3" w:rsidRDefault="00A77843" w:rsidP="008336F3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191919"/>
          <w:sz w:val="24"/>
          <w:szCs w:val="24"/>
        </w:rPr>
      </w:pPr>
      <w:r w:rsidRPr="00FB5454">
        <w:rPr>
          <w:rFonts w:ascii="Times New Roman" w:hAnsi="Times New Roman"/>
          <w:color w:val="191919"/>
          <w:sz w:val="24"/>
          <w:szCs w:val="24"/>
          <w:lang w:eastAsia="zh-CN"/>
        </w:rPr>
        <w:t>Программа</w:t>
      </w:r>
      <w:r w:rsidRPr="00FB5454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FB5454">
        <w:rPr>
          <w:rFonts w:ascii="Times New Roman" w:hAnsi="Times New Roman"/>
          <w:sz w:val="24"/>
          <w:szCs w:val="24"/>
        </w:rPr>
        <w:t xml:space="preserve">Занимательная </w:t>
      </w:r>
      <w:r w:rsidRPr="00FB5454">
        <w:rPr>
          <w:rFonts w:ascii="Times New Roman" w:hAnsi="Times New Roman"/>
          <w:bCs/>
          <w:sz w:val="24"/>
          <w:szCs w:val="24"/>
          <w:lang w:eastAsia="zh-CN"/>
        </w:rPr>
        <w:t xml:space="preserve">математика» </w:t>
      </w:r>
      <w:r w:rsidRPr="00FB5454">
        <w:rPr>
          <w:rFonts w:ascii="Times New Roman" w:hAnsi="Times New Roman"/>
          <w:color w:val="191919"/>
          <w:sz w:val="24"/>
          <w:szCs w:val="24"/>
        </w:rPr>
        <w:t xml:space="preserve"> рассчитана на 34 ч в год с проведением занятий один раз в неделю продолжительностью 40  мин. Целевая аудитория:  учащиеся 1-х классов</w:t>
      </w:r>
      <w:r w:rsidR="008336F3">
        <w:rPr>
          <w:rFonts w:ascii="Times New Roman" w:hAnsi="Times New Roman"/>
          <w:color w:val="191919"/>
          <w:sz w:val="24"/>
          <w:szCs w:val="24"/>
        </w:rPr>
        <w:t>. Срок реализации программы 1 год.</w:t>
      </w:r>
    </w:p>
    <w:p w14:paraId="03145F45" w14:textId="77777777" w:rsidR="00800D21" w:rsidRPr="00F21737" w:rsidRDefault="008336F3" w:rsidP="00800D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обучающиеся узнают:</w:t>
      </w:r>
    </w:p>
    <w:p w14:paraId="3F97854D" w14:textId="77777777" w:rsidR="00800D21" w:rsidRDefault="00800D21" w:rsidP="008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  <w:u w:val="single"/>
        </w:rPr>
      </w:pPr>
      <w:r w:rsidRPr="00F21737">
        <w:rPr>
          <w:rFonts w:ascii="Times New Roman" w:hAnsi="Times New Roman"/>
          <w:sz w:val="24"/>
          <w:szCs w:val="24"/>
        </w:rPr>
        <w:t>1.</w:t>
      </w:r>
      <w:r w:rsidRPr="00F21737">
        <w:rPr>
          <w:rFonts w:ascii="Times New Roman" w:hAnsi="Times New Roman"/>
          <w:bCs/>
          <w:color w:val="191919"/>
          <w:sz w:val="24"/>
          <w:szCs w:val="24"/>
          <w:u w:val="single"/>
        </w:rPr>
        <w:t>Числа. Ар</w:t>
      </w:r>
      <w:r w:rsidR="008336F3">
        <w:rPr>
          <w:rFonts w:ascii="Times New Roman" w:hAnsi="Times New Roman"/>
          <w:bCs/>
          <w:color w:val="191919"/>
          <w:sz w:val="24"/>
          <w:szCs w:val="24"/>
          <w:u w:val="single"/>
        </w:rPr>
        <w:t>ифметические действия. Величины;</w:t>
      </w:r>
    </w:p>
    <w:p w14:paraId="32E1AD66" w14:textId="77777777" w:rsidR="008336F3" w:rsidRPr="00F21737" w:rsidRDefault="008336F3" w:rsidP="008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4"/>
          <w:szCs w:val="24"/>
          <w:u w:val="single"/>
        </w:rPr>
      </w:pPr>
      <w:r>
        <w:rPr>
          <w:rFonts w:ascii="Times New Roman" w:hAnsi="Times New Roman"/>
          <w:bCs/>
          <w:color w:val="191919"/>
          <w:sz w:val="24"/>
          <w:szCs w:val="24"/>
          <w:u w:val="single"/>
        </w:rPr>
        <w:t>Научатся:</w:t>
      </w:r>
    </w:p>
    <w:p w14:paraId="16C5E50B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сравнивать разные приёмы действий, выбирать удобные способы для выполнения конкретного задания;</w:t>
      </w:r>
    </w:p>
    <w:p w14:paraId="40F0994F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14:paraId="69363C05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применять изученные способы учебной работы и приёмы вычислений для работы с числовыми головоломками;</w:t>
      </w:r>
    </w:p>
    <w:p w14:paraId="60A9813A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анализировать правила игры, действовать в соответствии с заданными правилами;</w:t>
      </w:r>
    </w:p>
    <w:p w14:paraId="61CF801C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70729D8B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—выполнять пробное учебное действие, фиксировать индивидуальное затруднение в пробном действии;</w:t>
      </w:r>
    </w:p>
    <w:p w14:paraId="7812C27F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02BC7CA6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14:paraId="14069F2F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—контролировать свою деятельность: обнаруживать и исправлять ошибки.</w:t>
      </w:r>
    </w:p>
    <w:p w14:paraId="5D158E5D" w14:textId="77777777" w:rsidR="00800D21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91919"/>
          <w:sz w:val="24"/>
          <w:szCs w:val="24"/>
          <w:u w:val="single"/>
        </w:rPr>
      </w:pPr>
      <w:r w:rsidRPr="00F21737">
        <w:rPr>
          <w:rFonts w:ascii="Times New Roman" w:hAnsi="Times New Roman"/>
          <w:sz w:val="24"/>
          <w:szCs w:val="24"/>
        </w:rPr>
        <w:t>2.</w:t>
      </w:r>
      <w:r w:rsidR="008336F3">
        <w:rPr>
          <w:rFonts w:ascii="Times New Roman" w:hAnsi="Times New Roman"/>
          <w:bCs/>
          <w:color w:val="191919"/>
          <w:sz w:val="24"/>
          <w:szCs w:val="24"/>
          <w:u w:val="single"/>
        </w:rPr>
        <w:t>Мир занимательных задач;</w:t>
      </w:r>
    </w:p>
    <w:p w14:paraId="1F0370C9" w14:textId="77777777" w:rsidR="008336F3" w:rsidRPr="00F21737" w:rsidRDefault="008336F3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91919"/>
          <w:sz w:val="24"/>
          <w:szCs w:val="24"/>
          <w:u w:val="single"/>
        </w:rPr>
      </w:pPr>
      <w:r>
        <w:rPr>
          <w:rFonts w:ascii="Times New Roman" w:hAnsi="Times New Roman"/>
          <w:bCs/>
          <w:color w:val="191919"/>
          <w:sz w:val="24"/>
          <w:szCs w:val="24"/>
          <w:u w:val="single"/>
        </w:rPr>
        <w:t>Научатся:</w:t>
      </w:r>
    </w:p>
    <w:p w14:paraId="620A912E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анализировать текст задачи: ориентироваться в тексте, выделять условие и вопрос, данные и искомые числа (величины);</w:t>
      </w:r>
    </w:p>
    <w:p w14:paraId="4A707A76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искать и выбирать необходимую информацию, содержащуюся в тексте задачи, на рисунке или в таблице, для ответа на заданные вопросы;</w:t>
      </w:r>
    </w:p>
    <w:p w14:paraId="5816D828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14:paraId="7F6F67D2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конструировать последовательность шагов (алгоритм) решения задачи;</w:t>
      </w:r>
    </w:p>
    <w:p w14:paraId="6FEED5B4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объяснять (обосновывать) выполняемые и выполненные действия;</w:t>
      </w:r>
    </w:p>
    <w:p w14:paraId="38894251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—воспроизводить способ решения задачи;</w:t>
      </w:r>
    </w:p>
    <w:p w14:paraId="04C1F4DF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14:paraId="1FDBC184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lastRenderedPageBreak/>
        <w:t>— 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14:paraId="4C9BA8C3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оценивать предъявленное готовое решение задачи (верно, неверно);</w:t>
      </w:r>
    </w:p>
    <w:p w14:paraId="0AA62971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участвовать в учебном диалоге, оценивать процесс поиска и результат решения задачи;</w:t>
      </w:r>
    </w:p>
    <w:p w14:paraId="23909D68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конструировать несложные задачи.</w:t>
      </w:r>
    </w:p>
    <w:p w14:paraId="7DF371F3" w14:textId="77777777" w:rsidR="00800D21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91919"/>
          <w:sz w:val="24"/>
          <w:szCs w:val="24"/>
          <w:u w:val="single"/>
        </w:rPr>
      </w:pPr>
      <w:r w:rsidRPr="00F21737">
        <w:rPr>
          <w:rFonts w:ascii="Times New Roman" w:hAnsi="Times New Roman"/>
          <w:sz w:val="24"/>
          <w:szCs w:val="24"/>
        </w:rPr>
        <w:t>3.</w:t>
      </w:r>
      <w:r w:rsidRPr="00F21737">
        <w:rPr>
          <w:rFonts w:ascii="Times New Roman" w:hAnsi="Times New Roman"/>
          <w:bCs/>
          <w:color w:val="191919"/>
          <w:sz w:val="24"/>
          <w:szCs w:val="24"/>
          <w:u w:val="single"/>
        </w:rPr>
        <w:t>Геометрическая мозаика</w:t>
      </w:r>
      <w:r w:rsidR="008336F3">
        <w:rPr>
          <w:rFonts w:ascii="Times New Roman" w:hAnsi="Times New Roman"/>
          <w:bCs/>
          <w:color w:val="191919"/>
          <w:sz w:val="24"/>
          <w:szCs w:val="24"/>
          <w:u w:val="single"/>
        </w:rPr>
        <w:t>;</w:t>
      </w:r>
    </w:p>
    <w:p w14:paraId="7F6768F1" w14:textId="77777777" w:rsidR="008336F3" w:rsidRPr="00F21737" w:rsidRDefault="008336F3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  <w:u w:val="single"/>
        </w:rPr>
        <w:t>Научатся:</w:t>
      </w:r>
    </w:p>
    <w:p w14:paraId="3D31D485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—ориентироваться в понятиях «влево», «вправо», «вверх», «вниз»;</w:t>
      </w:r>
    </w:p>
    <w:p w14:paraId="3BB2CC9B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ориентироваться на точку начала движения, на числа и стрелки</w:t>
      </w:r>
    </w:p>
    <w:p w14:paraId="55602B6D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1</w:t>
      </w:r>
      <w:r w:rsidRPr="00F21737">
        <w:rPr>
          <w:rFonts w:ascii="Times New Roman" w:eastAsia="Symbol1" w:hAnsi="Times New Roman"/>
          <w:color w:val="191919"/>
          <w:sz w:val="24"/>
          <w:szCs w:val="24"/>
        </w:rPr>
        <w:t xml:space="preserve">→ </w:t>
      </w:r>
      <w:r w:rsidRPr="00F21737">
        <w:rPr>
          <w:rFonts w:ascii="Times New Roman" w:hAnsi="Times New Roman"/>
          <w:color w:val="191919"/>
          <w:sz w:val="24"/>
          <w:szCs w:val="24"/>
        </w:rPr>
        <w:t>1</w:t>
      </w:r>
      <w:r w:rsidRPr="00F21737">
        <w:rPr>
          <w:rFonts w:ascii="Times New Roman" w:eastAsia="Symbol1" w:hAnsi="Times New Roman"/>
          <w:color w:val="191919"/>
          <w:sz w:val="24"/>
          <w:szCs w:val="24"/>
        </w:rPr>
        <w:t xml:space="preserve">↓ </w:t>
      </w:r>
      <w:r w:rsidRPr="00F21737">
        <w:rPr>
          <w:rFonts w:ascii="Times New Roman" w:hAnsi="Times New Roman"/>
          <w:color w:val="191919"/>
          <w:sz w:val="24"/>
          <w:szCs w:val="24"/>
        </w:rPr>
        <w:t>и др., указывающие направление движения;</w:t>
      </w:r>
    </w:p>
    <w:p w14:paraId="656EDB9F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—проводить линии по заданному маршруту (алгоритму);</w:t>
      </w:r>
    </w:p>
    <w:p w14:paraId="68EC5999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—выделять фигуру заданной формы на сложном чертеже;</w:t>
      </w:r>
    </w:p>
    <w:p w14:paraId="4E361F91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—анализировать расположение деталей (танов, треугольников, уголков, спичек) в исходной конструкции;</w:t>
      </w:r>
    </w:p>
    <w:p w14:paraId="0D65E77A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составлять фигуры из частей, определять место заданной детали в конструкции;</w:t>
      </w:r>
    </w:p>
    <w:p w14:paraId="196DF915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14:paraId="2AF9523A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14:paraId="39D44C5E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объяснять (доказывать) выбор деталей или способа действия при заданном условии;</w:t>
      </w:r>
    </w:p>
    <w:p w14:paraId="20828F10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анализировать предложенные возможные варианты верного решения;</w:t>
      </w:r>
    </w:p>
    <w:p w14:paraId="4BB71547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—моделировать объёмные фигуры из различных материалов (проволока, пластилин и др.) и из развёрток;</w:t>
      </w:r>
    </w:p>
    <w:p w14:paraId="49B83509" w14:textId="77777777" w:rsidR="00800D21" w:rsidRPr="00F21737" w:rsidRDefault="00800D21" w:rsidP="0080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1737">
        <w:rPr>
          <w:rFonts w:ascii="Times New Roman" w:hAnsi="Times New Roman"/>
          <w:color w:val="191919"/>
          <w:sz w:val="24"/>
          <w:szCs w:val="24"/>
        </w:rPr>
        <w:t>— осуществлять развёрнутые действия контроля и самоконтроля: сравнивать построенную конструкцию с образцом</w:t>
      </w:r>
      <w:r w:rsidRPr="00F21737">
        <w:rPr>
          <w:rFonts w:ascii="Times New Roman" w:hAnsi="Times New Roman"/>
          <w:color w:val="000000"/>
          <w:sz w:val="24"/>
          <w:szCs w:val="24"/>
        </w:rPr>
        <w:t>.</w:t>
      </w:r>
    </w:p>
    <w:p w14:paraId="3AD777DB" w14:textId="77777777" w:rsidR="0080079F" w:rsidRPr="00CF26D3" w:rsidRDefault="00CF26D3" w:rsidP="008336F3">
      <w:pPr>
        <w:spacing w:before="264" w:after="26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D3">
        <w:rPr>
          <w:rFonts w:ascii="Times New Roman" w:hAnsi="Times New Roman" w:cs="Times New Roman"/>
          <w:b/>
          <w:sz w:val="28"/>
          <w:szCs w:val="28"/>
        </w:rPr>
        <w:t>Курс внеурочной деятельности «Шахматы».</w:t>
      </w:r>
    </w:p>
    <w:p w14:paraId="771DE160" w14:textId="77777777" w:rsidR="005E262A" w:rsidRDefault="005E262A" w:rsidP="005E262A">
      <w:pPr>
        <w:pStyle w:val="c19"/>
        <w:jc w:val="both"/>
        <w:rPr>
          <w:rStyle w:val="c5"/>
        </w:rPr>
      </w:pPr>
      <w:r w:rsidRPr="0015642A">
        <w:rPr>
          <w:rStyle w:val="c5"/>
        </w:rPr>
        <w:t xml:space="preserve">Рабочая программа внеурочной деятельности  «Шахматы» составлена на основе программы И.Г. </w:t>
      </w:r>
      <w:proofErr w:type="spellStart"/>
      <w:r w:rsidRPr="0015642A">
        <w:rPr>
          <w:rStyle w:val="c5"/>
        </w:rPr>
        <w:t>Сухина</w:t>
      </w:r>
      <w:proofErr w:type="spellEnd"/>
      <w:r w:rsidRPr="0015642A">
        <w:rPr>
          <w:rStyle w:val="c5"/>
        </w:rPr>
        <w:t xml:space="preserve">  «Шахматы – школе» для начальных классов</w:t>
      </w:r>
      <w:r>
        <w:rPr>
          <w:rStyle w:val="c5"/>
        </w:rPr>
        <w:t xml:space="preserve"> в общеобразовательных учреждениях</w:t>
      </w:r>
      <w:r w:rsidRPr="0015642A">
        <w:rPr>
          <w:rStyle w:val="c5"/>
        </w:rPr>
        <w:t>.</w:t>
      </w:r>
      <w:r w:rsidR="008B6E6B">
        <w:rPr>
          <w:rStyle w:val="c5"/>
        </w:rPr>
        <w:t xml:space="preserve">  </w:t>
      </w:r>
    </w:p>
    <w:p w14:paraId="505C1164" w14:textId="77777777" w:rsidR="008B6E6B" w:rsidRDefault="008B6E6B" w:rsidP="008336F3">
      <w:pPr>
        <w:pStyle w:val="c19"/>
        <w:jc w:val="both"/>
      </w:pPr>
      <w:r>
        <w:rPr>
          <w:rStyle w:val="c5"/>
        </w:rPr>
        <w:t>Целью данного курса является</w:t>
      </w:r>
      <w:r w:rsidR="005E262A">
        <w:rPr>
          <w:rStyle w:val="c5"/>
          <w:b/>
        </w:rPr>
        <w:t xml:space="preserve"> </w:t>
      </w:r>
      <w:r w:rsidR="005E262A" w:rsidRPr="008336F3">
        <w:rPr>
          <w:rStyle w:val="c5"/>
        </w:rPr>
        <w:t>равномерное развитие логического и физического интеллекта учащихся</w:t>
      </w:r>
      <w:r w:rsidR="008336F3">
        <w:rPr>
          <w:rStyle w:val="c5"/>
        </w:rPr>
        <w:t xml:space="preserve">, </w:t>
      </w:r>
      <w:r w:rsidR="008336F3">
        <w:t>о</w:t>
      </w:r>
      <w:r>
        <w:t>бучение</w:t>
      </w:r>
      <w:r w:rsidR="008336F3">
        <w:t xml:space="preserve"> правилам игры в шахматы, с</w:t>
      </w:r>
      <w:r w:rsidR="005E262A" w:rsidRPr="00112922">
        <w:t>формирова</w:t>
      </w:r>
      <w:r w:rsidR="00530C46">
        <w:t>нность</w:t>
      </w:r>
      <w:r w:rsidR="005E262A" w:rsidRPr="00112922">
        <w:t xml:space="preserve"> умения играть каждой фигурой в отдельности и в совокупности с другими фигурами без нару</w:t>
      </w:r>
      <w:r w:rsidR="008336F3">
        <w:t>шений правил шахматного кодекса, в</w:t>
      </w:r>
      <w:r w:rsidR="005E262A" w:rsidRPr="00112922">
        <w:t>оспитать уважительное отношение в игре к противнику.</w:t>
      </w:r>
    </w:p>
    <w:p w14:paraId="77140A5B" w14:textId="77777777" w:rsidR="005E262A" w:rsidRPr="008336F3" w:rsidRDefault="005E262A" w:rsidP="008B6E6B">
      <w:pPr>
        <w:rPr>
          <w:rFonts w:ascii="Times New Roman" w:hAnsi="Times New Roman" w:cs="Times New Roman"/>
          <w:sz w:val="24"/>
          <w:szCs w:val="24"/>
        </w:rPr>
      </w:pPr>
      <w:r w:rsidRPr="008336F3">
        <w:rPr>
          <w:rStyle w:val="c38"/>
          <w:rFonts w:ascii="Times New Roman" w:hAnsi="Times New Roman" w:cs="Times New Roman"/>
          <w:sz w:val="24"/>
          <w:szCs w:val="24"/>
        </w:rPr>
        <w:t>Задачи программы:</w:t>
      </w:r>
    </w:p>
    <w:p w14:paraId="56DE4DE0" w14:textId="77777777" w:rsidR="005E262A" w:rsidRPr="0015642A" w:rsidRDefault="005E262A" w:rsidP="005E26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42A">
        <w:rPr>
          <w:rStyle w:val="c5"/>
          <w:rFonts w:ascii="Times New Roman" w:hAnsi="Times New Roman" w:cs="Times New Roman"/>
          <w:sz w:val="24"/>
          <w:szCs w:val="24"/>
        </w:rPr>
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поведением;</w:t>
      </w:r>
    </w:p>
    <w:p w14:paraId="295E7E4A" w14:textId="77777777" w:rsidR="005E262A" w:rsidRPr="0015642A" w:rsidRDefault="005E262A" w:rsidP="005E26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42A">
        <w:rPr>
          <w:rStyle w:val="c5"/>
          <w:rFonts w:ascii="Times New Roman" w:hAnsi="Times New Roman" w:cs="Times New Roman"/>
          <w:sz w:val="24"/>
          <w:szCs w:val="24"/>
        </w:rPr>
        <w:t>формирование эстетического отношения к красоте окружающего мира;</w:t>
      </w:r>
    </w:p>
    <w:p w14:paraId="291FB6A6" w14:textId="77777777" w:rsidR="005E262A" w:rsidRPr="0015642A" w:rsidRDefault="005E262A" w:rsidP="005E26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42A">
        <w:rPr>
          <w:rStyle w:val="c5"/>
          <w:rFonts w:ascii="Times New Roman" w:hAnsi="Times New Roman" w:cs="Times New Roman"/>
          <w:sz w:val="24"/>
          <w:szCs w:val="24"/>
        </w:rPr>
        <w:t>развитие умения контактировать со сверстниками в творческой и практической  деятельности;</w:t>
      </w:r>
    </w:p>
    <w:p w14:paraId="40AEC902" w14:textId="77777777" w:rsidR="005E262A" w:rsidRPr="0015642A" w:rsidRDefault="005E262A" w:rsidP="005E26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42A">
        <w:rPr>
          <w:rStyle w:val="c5"/>
          <w:rFonts w:ascii="Times New Roman" w:hAnsi="Times New Roman" w:cs="Times New Roman"/>
          <w:sz w:val="24"/>
          <w:szCs w:val="24"/>
        </w:rPr>
        <w:t xml:space="preserve">формирование чувства радости от результатов индивидуальной и коллективной деятельности; </w:t>
      </w:r>
    </w:p>
    <w:p w14:paraId="0C622F3E" w14:textId="77777777" w:rsidR="00C25B40" w:rsidRDefault="005E262A" w:rsidP="00C25B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642A">
        <w:rPr>
          <w:rStyle w:val="c5"/>
          <w:rFonts w:ascii="Times New Roman" w:hAnsi="Times New Roman" w:cs="Times New Roman"/>
          <w:sz w:val="24"/>
          <w:szCs w:val="24"/>
        </w:rPr>
        <w:t>умение осознанно решать творческие  задачи; стремиться к  самореализации.</w:t>
      </w:r>
    </w:p>
    <w:p w14:paraId="2DBB0503" w14:textId="77777777" w:rsidR="00830C7D" w:rsidRPr="00C25B40" w:rsidRDefault="005E262A" w:rsidP="00C25B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5B40">
        <w:rPr>
          <w:rFonts w:ascii="Times New Roman" w:hAnsi="Times New Roman" w:cs="Times New Roman"/>
          <w:sz w:val="24"/>
          <w:szCs w:val="24"/>
        </w:rPr>
        <w:t>Программа  курса</w:t>
      </w:r>
      <w:proofErr w:type="gramEnd"/>
      <w:r w:rsidRPr="00C25B40">
        <w:rPr>
          <w:rFonts w:ascii="Times New Roman" w:hAnsi="Times New Roman" w:cs="Times New Roman"/>
          <w:sz w:val="24"/>
          <w:szCs w:val="24"/>
        </w:rPr>
        <w:t xml:space="preserve"> внеурочной деятельности: «Шахматы»  предназначена для учащихся 2-4 классов начальной школы. Программа рассчитана на 3 года обучения. На реализацию курса внеурочной деятельности отводится 102 часа (2 класс – 34 часа, 3 класс – 34 часа, 4 </w:t>
      </w:r>
      <w:r w:rsidRPr="00C25B40">
        <w:rPr>
          <w:rFonts w:ascii="Times New Roman" w:hAnsi="Times New Roman" w:cs="Times New Roman"/>
          <w:sz w:val="24"/>
          <w:szCs w:val="24"/>
        </w:rPr>
        <w:lastRenderedPageBreak/>
        <w:t>класс – 34 часа)  по одному часу в неделю. Длительность каждого занятия 40 минут.  Направленность программы общеинтеллектуальная.</w:t>
      </w:r>
    </w:p>
    <w:p w14:paraId="7ABC135C" w14:textId="77777777" w:rsidR="00DA739B" w:rsidRDefault="00530C46" w:rsidP="00DA739B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программы:</w:t>
      </w:r>
    </w:p>
    <w:p w14:paraId="1C3FB75F" w14:textId="77777777" w:rsidR="008B6E6B" w:rsidRPr="0015642A" w:rsidRDefault="0059297D" w:rsidP="00DA739B">
      <w:pPr>
        <w:spacing w:before="100" w:beforeAutospacing="1" w:after="100" w:afterAutospacing="1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38"/>
          <w:rFonts w:ascii="Times New Roman" w:hAnsi="Times New Roman" w:cs="Times New Roman"/>
          <w:sz w:val="24"/>
          <w:szCs w:val="24"/>
        </w:rPr>
        <w:t xml:space="preserve">На первом году обучения обучающиеся познакомятся с  </w:t>
      </w:r>
      <w:r w:rsidR="008B6E6B" w:rsidRPr="0015642A">
        <w:rPr>
          <w:rStyle w:val="c5"/>
          <w:rFonts w:ascii="Times New Roman" w:hAnsi="Times New Roman" w:cs="Times New Roman"/>
          <w:sz w:val="24"/>
          <w:szCs w:val="24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</w:t>
      </w:r>
      <w:r>
        <w:rPr>
          <w:rStyle w:val="c5"/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E6B" w:rsidRPr="0015642A">
        <w:rPr>
          <w:rStyle w:val="c5"/>
          <w:rFonts w:ascii="Times New Roman" w:hAnsi="Times New Roman" w:cs="Times New Roman"/>
          <w:sz w:val="24"/>
          <w:szCs w:val="24"/>
        </w:rPr>
        <w:t>названия шахматных фигур: ладья, слон, ферзь, конь, пешка, король</w:t>
      </w:r>
      <w:r>
        <w:rPr>
          <w:rStyle w:val="c5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B6E6B" w:rsidRPr="0015642A">
        <w:rPr>
          <w:rStyle w:val="c5"/>
          <w:rFonts w:ascii="Times New Roman" w:hAnsi="Times New Roman" w:cs="Times New Roman"/>
          <w:sz w:val="24"/>
          <w:szCs w:val="24"/>
        </w:rPr>
        <w:t>правила хода и взятия каждой фигуры.</w:t>
      </w:r>
    </w:p>
    <w:p w14:paraId="536A703B" w14:textId="77777777" w:rsidR="008B6E6B" w:rsidRPr="00E259C6" w:rsidRDefault="0059297D" w:rsidP="00E25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59C6">
        <w:rPr>
          <w:rStyle w:val="c5"/>
          <w:rFonts w:ascii="Times New Roman" w:hAnsi="Times New Roman" w:cs="Times New Roman"/>
          <w:sz w:val="24"/>
          <w:szCs w:val="24"/>
        </w:rPr>
        <w:t>На втором году обучения. О</w:t>
      </w:r>
      <w:r w:rsidR="008B6E6B" w:rsidRPr="00E259C6">
        <w:rPr>
          <w:rStyle w:val="c5"/>
          <w:rFonts w:ascii="Times New Roman" w:hAnsi="Times New Roman" w:cs="Times New Roman"/>
          <w:sz w:val="24"/>
          <w:szCs w:val="24"/>
        </w:rPr>
        <w:t>бозначение горизонталей, вертикалей, полей, шахматных фигур</w:t>
      </w:r>
      <w:r w:rsidRPr="00E259C6">
        <w:rPr>
          <w:rStyle w:val="c5"/>
          <w:rFonts w:ascii="Times New Roman" w:hAnsi="Times New Roman" w:cs="Times New Roman"/>
          <w:sz w:val="24"/>
          <w:szCs w:val="24"/>
        </w:rPr>
        <w:t>,</w:t>
      </w:r>
      <w:r w:rsidR="00E259C6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="008B6E6B" w:rsidRPr="00E259C6">
        <w:rPr>
          <w:rStyle w:val="c5"/>
          <w:rFonts w:ascii="Times New Roman" w:hAnsi="Times New Roman" w:cs="Times New Roman"/>
          <w:sz w:val="24"/>
          <w:szCs w:val="24"/>
        </w:rPr>
        <w:t>ценность шахматных фигур, сравнительную силу фигур.</w:t>
      </w:r>
    </w:p>
    <w:p w14:paraId="35607488" w14:textId="77777777" w:rsidR="008B6E6B" w:rsidRPr="0015642A" w:rsidRDefault="00E259C6" w:rsidP="00E259C6">
      <w:pPr>
        <w:pStyle w:val="c19"/>
      </w:pPr>
      <w:r>
        <w:t xml:space="preserve">На третьем году обучения. </w:t>
      </w:r>
      <w:r>
        <w:rPr>
          <w:rStyle w:val="c5"/>
        </w:rPr>
        <w:t>П</w:t>
      </w:r>
      <w:r w:rsidR="008B6E6B" w:rsidRPr="0015642A">
        <w:rPr>
          <w:rStyle w:val="c5"/>
        </w:rPr>
        <w:t>ринципы игры в дебюте</w:t>
      </w:r>
      <w:r>
        <w:rPr>
          <w:rStyle w:val="c5"/>
        </w:rPr>
        <w:t xml:space="preserve">, </w:t>
      </w:r>
      <w:r w:rsidR="008B6E6B" w:rsidRPr="0015642A">
        <w:rPr>
          <w:rStyle w:val="c5"/>
        </w:rPr>
        <w:t xml:space="preserve">основные тактические </w:t>
      </w:r>
      <w:proofErr w:type="gramStart"/>
      <w:r w:rsidR="008B6E6B" w:rsidRPr="0015642A">
        <w:rPr>
          <w:rStyle w:val="c5"/>
        </w:rPr>
        <w:t>приемы</w:t>
      </w:r>
      <w:r>
        <w:rPr>
          <w:rStyle w:val="c5"/>
        </w:rPr>
        <w:t>,</w:t>
      </w:r>
      <w:r w:rsidR="008B6E6B" w:rsidRPr="0015642A">
        <w:rPr>
          <w:rStyle w:val="c5"/>
        </w:rPr>
        <w:t>что</w:t>
      </w:r>
      <w:proofErr w:type="gramEnd"/>
      <w:r w:rsidR="008B6E6B" w:rsidRPr="0015642A">
        <w:rPr>
          <w:rStyle w:val="c5"/>
        </w:rPr>
        <w:t xml:space="preserve"> означают термины: дебют, миттельшпиль дебют, миттельшпиль, эндшпиль, темп, оппозиция, ключевые поля.</w:t>
      </w:r>
    </w:p>
    <w:p w14:paraId="50634ADD" w14:textId="77777777" w:rsidR="008B6E6B" w:rsidRPr="00F22DCD" w:rsidRDefault="00F22DCD" w:rsidP="00F22DCD">
      <w:pPr>
        <w:spacing w:before="100" w:beforeAutospacing="1" w:after="100" w:afterAutospacing="1" w:line="240" w:lineRule="auto"/>
        <w:jc w:val="center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F22DCD">
        <w:rPr>
          <w:rStyle w:val="c5"/>
          <w:rFonts w:ascii="Times New Roman" w:hAnsi="Times New Roman" w:cs="Times New Roman"/>
          <w:b/>
          <w:sz w:val="24"/>
          <w:szCs w:val="24"/>
        </w:rPr>
        <w:t>Курс внеурочной деятельности «Разноцветные страницы»</w:t>
      </w:r>
    </w:p>
    <w:p w14:paraId="0C3BE8BD" w14:textId="77777777" w:rsidR="0077758F" w:rsidRPr="0077758F" w:rsidRDefault="0077758F" w:rsidP="0077758F">
      <w:pPr>
        <w:jc w:val="both"/>
        <w:rPr>
          <w:rFonts w:ascii="Times New Roman" w:hAnsi="Times New Roman" w:cs="Times New Roman"/>
          <w:sz w:val="24"/>
          <w:szCs w:val="24"/>
        </w:rPr>
      </w:pPr>
      <w:r w:rsidRPr="0077758F">
        <w:rPr>
          <w:rFonts w:ascii="Times New Roman" w:hAnsi="Times New Roman" w:cs="Times New Roman"/>
          <w:sz w:val="24"/>
          <w:szCs w:val="24"/>
        </w:rPr>
        <w:t>Рабочая программа курса  внеурочной деятельности «Разноцветн</w:t>
      </w:r>
      <w:r>
        <w:rPr>
          <w:rFonts w:ascii="Times New Roman" w:hAnsi="Times New Roman" w:cs="Times New Roman"/>
          <w:sz w:val="24"/>
          <w:szCs w:val="24"/>
        </w:rPr>
        <w:t xml:space="preserve">ые страницы» </w:t>
      </w:r>
      <w:r w:rsidRPr="0077758F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программы внеурочной деятельности под редакцией Виноградовой Н.Ф., (программа внеурочной деятельности «В мире книг», автор </w:t>
      </w:r>
      <w:proofErr w:type="spellStart"/>
      <w:r w:rsidRPr="0077758F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77758F">
        <w:rPr>
          <w:rFonts w:ascii="Times New Roman" w:hAnsi="Times New Roman" w:cs="Times New Roman"/>
          <w:sz w:val="24"/>
          <w:szCs w:val="24"/>
        </w:rPr>
        <w:t xml:space="preserve"> Л.А. // Сборник программ внеурочной деятельности: 1-4 классы / под ред. Виноградовой. -</w:t>
      </w:r>
      <w:r w:rsidR="000A0166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0A016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A0166">
        <w:rPr>
          <w:rFonts w:ascii="Times New Roman" w:hAnsi="Times New Roman" w:cs="Times New Roman"/>
          <w:sz w:val="24"/>
          <w:szCs w:val="24"/>
        </w:rPr>
        <w:t xml:space="preserve">-Граф, </w:t>
      </w:r>
      <w:r w:rsidRPr="007775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5C5613" w14:textId="77777777" w:rsidR="0077758F" w:rsidRDefault="0077758F" w:rsidP="0077758F">
      <w:pPr>
        <w:jc w:val="both"/>
        <w:rPr>
          <w:rFonts w:ascii="Times New Roman" w:hAnsi="Times New Roman" w:cs="Times New Roman"/>
          <w:sz w:val="24"/>
          <w:szCs w:val="24"/>
        </w:rPr>
      </w:pPr>
      <w:r w:rsidRPr="0077758F">
        <w:rPr>
          <w:rFonts w:ascii="Times New Roman" w:hAnsi="Times New Roman" w:cs="Times New Roman"/>
          <w:sz w:val="24"/>
          <w:szCs w:val="24"/>
        </w:rPr>
        <w:t xml:space="preserve">Программа «Разноцветные страницы» реализует интеллектуальное направление. Основной вид деятельности - реализуемый данной программой,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</w:t>
      </w:r>
    </w:p>
    <w:p w14:paraId="7E5F18AD" w14:textId="77777777" w:rsidR="0077758F" w:rsidRDefault="0077758F" w:rsidP="0077758F">
      <w:pPr>
        <w:jc w:val="both"/>
        <w:rPr>
          <w:rFonts w:ascii="Times New Roman" w:hAnsi="Times New Roman" w:cs="Times New Roman"/>
          <w:sz w:val="24"/>
          <w:szCs w:val="24"/>
        </w:rPr>
      </w:pPr>
      <w:r w:rsidRPr="0077758F">
        <w:rPr>
          <w:rFonts w:ascii="Times New Roman" w:hAnsi="Times New Roman" w:cs="Times New Roman"/>
          <w:b/>
          <w:sz w:val="24"/>
          <w:szCs w:val="24"/>
        </w:rPr>
        <w:t>Актуальность программы определена тем</w:t>
      </w:r>
      <w:r w:rsidRPr="0077758F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58F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построен таким образом, чтобы</w:t>
      </w:r>
      <w:r w:rsidRPr="0077758F">
        <w:rPr>
          <w:rFonts w:ascii="Times New Roman" w:hAnsi="Times New Roman" w:cs="Times New Roman"/>
          <w:sz w:val="24"/>
          <w:szCs w:val="24"/>
        </w:rPr>
        <w:t xml:space="preserve"> ум</w:t>
      </w:r>
      <w:r>
        <w:rPr>
          <w:rFonts w:ascii="Times New Roman" w:hAnsi="Times New Roman" w:cs="Times New Roman"/>
          <w:sz w:val="24"/>
          <w:szCs w:val="24"/>
        </w:rPr>
        <w:t>ение и стремление учиться должно</w:t>
      </w:r>
      <w:r w:rsidRPr="0077758F">
        <w:rPr>
          <w:rFonts w:ascii="Times New Roman" w:hAnsi="Times New Roman" w:cs="Times New Roman"/>
          <w:sz w:val="24"/>
          <w:szCs w:val="24"/>
        </w:rPr>
        <w:t xml:space="preserve"> стать устойчивыми качествами личности. Это не может быть достигнуто без серьёзной работы обучащихся с первых дней обучения не только с учебником, но и с детскими книгами из доступного круга чтения. Еще совсем недавно ценность книги и чтения у нас была неоспорима. Но сегодня ситуация выглядит иначе. изменение характера чтения;</w:t>
      </w:r>
    </w:p>
    <w:p w14:paraId="214295C4" w14:textId="77777777" w:rsidR="0077758F" w:rsidRPr="0077758F" w:rsidRDefault="0077758F" w:rsidP="00777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Наблюдается:</w:t>
      </w:r>
    </w:p>
    <w:p w14:paraId="12784FDB" w14:textId="77777777" w:rsidR="0077758F" w:rsidRPr="0077758F" w:rsidRDefault="0077758F" w:rsidP="0077758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F">
        <w:rPr>
          <w:rFonts w:ascii="Times New Roman" w:hAnsi="Times New Roman" w:cs="Times New Roman"/>
          <w:sz w:val="24"/>
          <w:szCs w:val="24"/>
        </w:rPr>
        <w:t>преобладание «делового» чтения над «свободным»;</w:t>
      </w:r>
    </w:p>
    <w:p w14:paraId="2C9C3B42" w14:textId="77777777" w:rsidR="0077758F" w:rsidRPr="0077758F" w:rsidRDefault="0077758F" w:rsidP="0077758F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F">
        <w:rPr>
          <w:rFonts w:ascii="Times New Roman" w:hAnsi="Times New Roman" w:cs="Times New Roman"/>
          <w:sz w:val="24"/>
          <w:szCs w:val="24"/>
        </w:rPr>
        <w:t>возрастание числа учащихся, ограничивающихся чтением литературы только по школьной программе;</w:t>
      </w:r>
    </w:p>
    <w:p w14:paraId="009A1D62" w14:textId="77777777" w:rsidR="00C25B40" w:rsidRDefault="0077758F" w:rsidP="00C25B4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77758F">
        <w:rPr>
          <w:rFonts w:ascii="Times New Roman" w:hAnsi="Times New Roman" w:cs="Times New Roman"/>
          <w:sz w:val="24"/>
          <w:szCs w:val="24"/>
        </w:rPr>
        <w:t>в настоящее время нет официального урока внеклассного чтения, работа с книгой введена в структуру уроков литературного чтения.</w:t>
      </w:r>
    </w:p>
    <w:p w14:paraId="3365FA3D" w14:textId="77777777" w:rsidR="00C25B40" w:rsidRPr="00525B44" w:rsidRDefault="00C25B40" w:rsidP="00C25B4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C25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6F3">
        <w:rPr>
          <w:rFonts w:ascii="Times New Roman" w:hAnsi="Times New Roman" w:cs="Times New Roman"/>
          <w:bCs/>
          <w:sz w:val="24"/>
          <w:szCs w:val="24"/>
        </w:rPr>
        <w:t>Цель </w:t>
      </w:r>
      <w:r w:rsidRPr="00525B44">
        <w:rPr>
          <w:rFonts w:ascii="Times New Roman" w:hAnsi="Times New Roman" w:cs="Times New Roman"/>
          <w:sz w:val="24"/>
          <w:szCs w:val="24"/>
        </w:rPr>
        <w:t xml:space="preserve">данной программы - мотивировать и формировать интерес к детским книгам. Расширяя читательский кругозор учащихся, формируя привычку и способность к </w:t>
      </w:r>
      <w:r w:rsidRPr="00525B44">
        <w:rPr>
          <w:rFonts w:ascii="Times New Roman" w:hAnsi="Times New Roman" w:cs="Times New Roman"/>
          <w:sz w:val="24"/>
          <w:szCs w:val="24"/>
        </w:rPr>
        <w:lastRenderedPageBreak/>
        <w:t>целенаправленному самостоятельному выбору и чтению книг, данная программа может и должна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14:paraId="6A3DD47E" w14:textId="77777777" w:rsidR="00C25B40" w:rsidRPr="00525B44" w:rsidRDefault="00C25B40" w:rsidP="00C25B40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525B4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10DE569" w14:textId="77777777" w:rsidR="00C25B40" w:rsidRPr="00525B44" w:rsidRDefault="00C25B40" w:rsidP="00C25B4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5B44">
        <w:rPr>
          <w:rFonts w:ascii="Times New Roman" w:hAnsi="Times New Roman" w:cs="Times New Roman"/>
          <w:sz w:val="24"/>
          <w:szCs w:val="24"/>
        </w:rPr>
        <w:t>формировать у детей интерес к книге;</w:t>
      </w:r>
    </w:p>
    <w:p w14:paraId="6D26EA6C" w14:textId="77777777" w:rsidR="00C25B40" w:rsidRPr="00525B44" w:rsidRDefault="00C25B40" w:rsidP="00C25B4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5B44">
        <w:rPr>
          <w:rFonts w:ascii="Times New Roman" w:hAnsi="Times New Roman" w:cs="Times New Roman"/>
          <w:sz w:val="24"/>
          <w:szCs w:val="24"/>
        </w:rPr>
        <w:t>уметь воспринимать и понимать прочитанный текст;</w:t>
      </w:r>
    </w:p>
    <w:p w14:paraId="08FC260D" w14:textId="77777777" w:rsidR="00C25B40" w:rsidRPr="00525B44" w:rsidRDefault="00C25B40" w:rsidP="00C25B4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5B44">
        <w:rPr>
          <w:rFonts w:ascii="Times New Roman" w:hAnsi="Times New Roman" w:cs="Times New Roman"/>
          <w:sz w:val="24"/>
          <w:szCs w:val="24"/>
        </w:rPr>
        <w:t>учить отвечать на вопросы по содержанию;</w:t>
      </w:r>
    </w:p>
    <w:p w14:paraId="4C4C7B17" w14:textId="77777777" w:rsidR="00C25B40" w:rsidRPr="00525B44" w:rsidRDefault="00C25B40" w:rsidP="00C25B4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5B44">
        <w:rPr>
          <w:rFonts w:ascii="Times New Roman" w:hAnsi="Times New Roman" w:cs="Times New Roman"/>
          <w:sz w:val="24"/>
          <w:szCs w:val="24"/>
        </w:rPr>
        <w:t>учить пересказу;</w:t>
      </w:r>
    </w:p>
    <w:p w14:paraId="2D1B0E4D" w14:textId="77777777" w:rsidR="00C25B40" w:rsidRPr="00525B44" w:rsidRDefault="00C25B40" w:rsidP="00C25B4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5B44">
        <w:rPr>
          <w:rFonts w:ascii="Times New Roman" w:hAnsi="Times New Roman" w:cs="Times New Roman"/>
          <w:sz w:val="24"/>
          <w:szCs w:val="24"/>
        </w:rPr>
        <w:t>развивать умение сопереживать, сочувствовать героям, давать им характеристику и оценку их поступков;</w:t>
      </w:r>
    </w:p>
    <w:p w14:paraId="02007DDD" w14:textId="77777777" w:rsidR="008336F3" w:rsidRDefault="00C25B40" w:rsidP="008336F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25B44">
        <w:rPr>
          <w:rFonts w:ascii="Times New Roman" w:hAnsi="Times New Roman" w:cs="Times New Roman"/>
          <w:sz w:val="24"/>
          <w:szCs w:val="24"/>
        </w:rPr>
        <w:t>учить читателя становиться исследователем, конкретизируя в процессе диалога собственные «гипотезы смысла».</w:t>
      </w:r>
    </w:p>
    <w:p w14:paraId="67E92B40" w14:textId="77777777" w:rsidR="00525B44" w:rsidRPr="008336F3" w:rsidRDefault="00525B44" w:rsidP="008336F3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6F3">
        <w:rPr>
          <w:rFonts w:ascii="Times New Roman" w:hAnsi="Times New Roman" w:cs="Times New Roman"/>
          <w:sz w:val="24"/>
          <w:szCs w:val="24"/>
        </w:rPr>
        <w:t>Программа  курса</w:t>
      </w:r>
      <w:proofErr w:type="gramEnd"/>
      <w:r w:rsidRPr="008336F3">
        <w:rPr>
          <w:rFonts w:ascii="Times New Roman" w:hAnsi="Times New Roman" w:cs="Times New Roman"/>
          <w:sz w:val="24"/>
          <w:szCs w:val="24"/>
        </w:rPr>
        <w:t xml:space="preserve"> внеурочной деятельности: «Разноцветные страницы» предназначена для учащихся 2 классов начальной школы. Программа рассчитана на 1 год обучения. На реализацию курса внеурочной деятельности отводится 34 часа по одному часу в неделю. Длительность каждого занятия 40 минут.  Направленность программы общеинтеллектуальная.</w:t>
      </w:r>
    </w:p>
    <w:p w14:paraId="772D1748" w14:textId="77777777" w:rsidR="0077758F" w:rsidRPr="00525B44" w:rsidRDefault="00525B44" w:rsidP="00C25B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758F">
        <w:rPr>
          <w:rFonts w:ascii="Times New Roman" w:hAnsi="Times New Roman" w:cs="Times New Roman"/>
          <w:sz w:val="24"/>
          <w:szCs w:val="24"/>
        </w:rPr>
        <w:t xml:space="preserve"> </w:t>
      </w:r>
      <w:r w:rsidR="0077758F" w:rsidRPr="0077758F">
        <w:rPr>
          <w:rFonts w:ascii="Times New Roman" w:hAnsi="Times New Roman" w:cs="Times New Roman"/>
          <w:sz w:val="24"/>
          <w:szCs w:val="24"/>
        </w:rPr>
        <w:t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воображение, создаются условия условий для использования полученных знаний и умений на уроках литературного чтения для самостоятельного чтения и работы с книгой: рассматривать, читать, получать необходимую информацию о книге. На занятиях предполагается практическая работа с разными типами книг детскими периодическими и электронными изданиями.</w:t>
      </w:r>
      <w:r w:rsidR="00C25B40">
        <w:rPr>
          <w:rFonts w:ascii="Times New Roman" w:hAnsi="Times New Roman" w:cs="Times New Roman"/>
          <w:sz w:val="24"/>
          <w:szCs w:val="24"/>
        </w:rPr>
        <w:t xml:space="preserve"> </w:t>
      </w:r>
      <w:r w:rsidR="0077758F" w:rsidRPr="00525B44">
        <w:rPr>
          <w:rFonts w:ascii="Times New Roman" w:hAnsi="Times New Roman" w:cs="Times New Roman"/>
          <w:sz w:val="24"/>
          <w:szCs w:val="24"/>
        </w:rPr>
        <w:t xml:space="preserve"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</w:t>
      </w:r>
      <w:r w:rsidR="0077758F" w:rsidRPr="00CF66AF">
        <w:rPr>
          <w:rFonts w:ascii="Times New Roman" w:hAnsi="Times New Roman" w:cs="Times New Roman"/>
          <w:sz w:val="24"/>
          <w:szCs w:val="24"/>
        </w:rPr>
        <w:t>эруд</w:t>
      </w:r>
      <w:r w:rsidRPr="00CF66AF">
        <w:rPr>
          <w:rFonts w:ascii="Times New Roman" w:hAnsi="Times New Roman" w:cs="Times New Roman"/>
          <w:sz w:val="24"/>
          <w:szCs w:val="24"/>
        </w:rPr>
        <w:t>ицию</w:t>
      </w:r>
      <w:r>
        <w:t>.</w:t>
      </w:r>
    </w:p>
    <w:p w14:paraId="17E31E9E" w14:textId="77777777" w:rsidR="00CA2D11" w:rsidRDefault="00C906CE" w:rsidP="00CA2D11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9B">
        <w:rPr>
          <w:rFonts w:ascii="Times New Roman" w:hAnsi="Times New Roman" w:cs="Times New Roman"/>
          <w:b/>
          <w:sz w:val="24"/>
          <w:szCs w:val="24"/>
        </w:rPr>
        <w:t>Курс внеурочной деятельности: «Математическая шкатулка»</w:t>
      </w:r>
    </w:p>
    <w:p w14:paraId="7F1A57CE" w14:textId="77777777" w:rsidR="00CA2D11" w:rsidRDefault="00CA2D11" w:rsidP="00AA1B6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внеурочной деятельности «Математическая шкатулка» входит во внеурочную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младших школьников</w:t>
      </w:r>
      <w:r w:rsidRPr="0045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направлению интеллектуальное развитие личности.</w:t>
      </w:r>
    </w:p>
    <w:p w14:paraId="30A773D2" w14:textId="77777777" w:rsidR="008336F3" w:rsidRDefault="00CA2D11" w:rsidP="00CA2D1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F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Цель программы</w:t>
      </w:r>
      <w:r w:rsidRPr="0045144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 создание условий для формирования интеллектуальной активности; развитие логического мышления, внимания, памяти, творческого воображения, наблюдательности, последовательности  рассуждений и их доказательности.</w:t>
      </w:r>
    </w:p>
    <w:p w14:paraId="23130E0A" w14:textId="77777777" w:rsidR="00CA2D11" w:rsidRPr="00CA2D11" w:rsidRDefault="00CA2D11" w:rsidP="00CA2D1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4A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Задачи программы:</w:t>
      </w:r>
    </w:p>
    <w:p w14:paraId="2D0E6BCD" w14:textId="77777777" w:rsidR="00CA2D11" w:rsidRPr="0045144A" w:rsidRDefault="00CA2D11" w:rsidP="00CA2D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5144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Формирование умения рассуждать как компонента логической грамотности; </w:t>
      </w:r>
    </w:p>
    <w:p w14:paraId="1D4A6CF8" w14:textId="77777777" w:rsidR="00CA2D11" w:rsidRPr="0045144A" w:rsidRDefault="00CA2D11" w:rsidP="00CA2D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5144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Формирование   интеллектуальных   умений,   связанных   с   выбором   стратегии  решения, анализом ситуации, сопоставлением данных; </w:t>
      </w:r>
    </w:p>
    <w:p w14:paraId="4B43233C" w14:textId="77777777" w:rsidR="00CA2D11" w:rsidRPr="0045144A" w:rsidRDefault="00CA2D11" w:rsidP="00CA2D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5144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Развитие познавательной активности и самостоятельности учащихся; </w:t>
      </w:r>
    </w:p>
    <w:p w14:paraId="69AB9707" w14:textId="77777777" w:rsidR="00CA2D11" w:rsidRPr="0045144A" w:rsidRDefault="00CA2D11" w:rsidP="00CA2D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5144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14:paraId="76CDC666" w14:textId="77777777" w:rsidR="00CA2D11" w:rsidRPr="0045144A" w:rsidRDefault="00CA2D11" w:rsidP="00CA2D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5144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Формирование     пространственных     представлений     и     пространственного  воображения; </w:t>
      </w:r>
    </w:p>
    <w:p w14:paraId="4F41359C" w14:textId="77777777" w:rsidR="00AA1B63" w:rsidRPr="00C25B40" w:rsidRDefault="00CA2D11" w:rsidP="00FC0255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45144A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«Математическая шкатулка» определена тем, что младшие школьники должны иметь мотивацию к обучению математике, стремиться развивать свои интеллектуальные возможности.</w:t>
      </w:r>
      <w:r w:rsidR="00AA1B63" w:rsidRPr="00AA1B63">
        <w:rPr>
          <w:rFonts w:ascii="Times New Roman" w:hAnsi="Times New Roman" w:cs="Times New Roman"/>
          <w:sz w:val="24"/>
          <w:szCs w:val="24"/>
        </w:rPr>
        <w:t xml:space="preserve"> </w:t>
      </w:r>
      <w:r w:rsidR="00AA1B63" w:rsidRPr="00C25B40">
        <w:rPr>
          <w:rFonts w:ascii="Times New Roman" w:hAnsi="Times New Roman" w:cs="Times New Roman"/>
          <w:sz w:val="24"/>
          <w:szCs w:val="24"/>
        </w:rPr>
        <w:t>Программа  курса внеурочной деят</w:t>
      </w:r>
      <w:r w:rsidR="00AA1B63">
        <w:rPr>
          <w:rFonts w:ascii="Times New Roman" w:hAnsi="Times New Roman" w:cs="Times New Roman"/>
          <w:sz w:val="24"/>
          <w:szCs w:val="24"/>
        </w:rPr>
        <w:t>ельности: «Математическая шкатулка</w:t>
      </w:r>
      <w:r w:rsidR="00AA1B63" w:rsidRPr="00C25B40">
        <w:rPr>
          <w:rFonts w:ascii="Times New Roman" w:hAnsi="Times New Roman" w:cs="Times New Roman"/>
          <w:sz w:val="24"/>
          <w:szCs w:val="24"/>
        </w:rPr>
        <w:t>»</w:t>
      </w:r>
      <w:r w:rsidR="00AA1B63">
        <w:rPr>
          <w:rFonts w:ascii="Times New Roman" w:hAnsi="Times New Roman" w:cs="Times New Roman"/>
          <w:sz w:val="24"/>
          <w:szCs w:val="24"/>
        </w:rPr>
        <w:t xml:space="preserve"> предназначена для учащихся 3х</w:t>
      </w:r>
      <w:r w:rsidR="00AA1B63" w:rsidRPr="00C25B40">
        <w:rPr>
          <w:rFonts w:ascii="Times New Roman" w:hAnsi="Times New Roman" w:cs="Times New Roman"/>
          <w:sz w:val="24"/>
          <w:szCs w:val="24"/>
        </w:rPr>
        <w:t xml:space="preserve"> классов начальной школы. Программа рассчитана на 1 год обучения. На реализацию курса внеурочной деятельности отводится 34 часа по одному часу в неделю. Длительность каждого з</w:t>
      </w:r>
      <w:r w:rsidR="00D85D1E">
        <w:rPr>
          <w:rFonts w:ascii="Times New Roman" w:hAnsi="Times New Roman" w:cs="Times New Roman"/>
          <w:sz w:val="24"/>
          <w:szCs w:val="24"/>
        </w:rPr>
        <w:t xml:space="preserve">анятия 40 минут.  </w:t>
      </w:r>
    </w:p>
    <w:p w14:paraId="13B27392" w14:textId="77777777" w:rsidR="00CA2D11" w:rsidRPr="0045144A" w:rsidRDefault="00CA2D11" w:rsidP="00FC0255">
      <w:pPr>
        <w:shd w:val="clear" w:color="auto" w:fill="FFFFFF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Pr="0045144A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«Математическая шкатулка» представляет собой введение в мир элементарной математики, а также расширенный углублённый вариант наиболее актуальных вопросов базового предмета - математики.</w:t>
      </w:r>
    </w:p>
    <w:p w14:paraId="40086FF8" w14:textId="77777777" w:rsidR="008B6E6B" w:rsidRPr="00C0557C" w:rsidRDefault="00C0557C" w:rsidP="00C0557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7C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«Научная мозаика»</w:t>
      </w:r>
    </w:p>
    <w:p w14:paraId="1EBC6552" w14:textId="77777777" w:rsidR="00761A7F" w:rsidRPr="00761A7F" w:rsidRDefault="00761A7F" w:rsidP="00761A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A7F">
        <w:rPr>
          <w:rFonts w:ascii="Times New Roman" w:hAnsi="Times New Roman" w:cs="Times New Roman"/>
          <w:color w:val="000000"/>
          <w:sz w:val="24"/>
          <w:szCs w:val="24"/>
        </w:rPr>
        <w:t>Программа данного курса разработана для обеспечения развития познавательных и творческих способностей младших школьников, подготовки их к участию в интеллектуальных играх и предметных олимпиадах.</w:t>
      </w:r>
    </w:p>
    <w:p w14:paraId="3C87C7AB" w14:textId="77777777" w:rsidR="00761A7F" w:rsidRPr="00761A7F" w:rsidRDefault="00761A7F" w:rsidP="00761A7F">
      <w:pPr>
        <w:pStyle w:val="a6"/>
        <w:jc w:val="both"/>
        <w:rPr>
          <w:rFonts w:ascii="Times New Roman" w:hAnsi="Times New Roman"/>
          <w:spacing w:val="-12"/>
          <w:szCs w:val="24"/>
          <w:lang w:val="ru-RU"/>
        </w:rPr>
      </w:pPr>
      <w:r w:rsidRPr="00761A7F">
        <w:rPr>
          <w:rFonts w:ascii="Times New Roman" w:hAnsi="Times New Roman"/>
          <w:color w:val="000000"/>
          <w:szCs w:val="24"/>
          <w:lang w:val="ru-RU"/>
        </w:rPr>
        <w:t xml:space="preserve">     Успешное овладение знаниями в начальных классах общеобразовательной школы невозможно без интереса детей к учебе.</w:t>
      </w:r>
    </w:p>
    <w:p w14:paraId="4003AC89" w14:textId="77777777" w:rsidR="00761A7F" w:rsidRPr="00761A7F" w:rsidRDefault="00761A7F" w:rsidP="00761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7F">
        <w:rPr>
          <w:rFonts w:ascii="Times New Roman" w:hAnsi="Times New Roman" w:cs="Times New Roman"/>
          <w:sz w:val="24"/>
          <w:szCs w:val="24"/>
        </w:rPr>
        <w:t>В ФГОС НОО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интеллектуальным качествам ребёнка: «Любознательный, интересующийся, активно познающий мир; умеющий учиться, способный к организации собственной деятельности…»</w:t>
      </w:r>
    </w:p>
    <w:p w14:paraId="67FECD32" w14:textId="77777777" w:rsidR="00761A7F" w:rsidRDefault="00761A7F" w:rsidP="00761A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A7F">
        <w:rPr>
          <w:rFonts w:ascii="Times New Roman" w:hAnsi="Times New Roman" w:cs="Times New Roman"/>
          <w:sz w:val="24"/>
          <w:szCs w:val="24"/>
        </w:rPr>
        <w:t xml:space="preserve">Интегрированный курс «Научная мозаика» нацелен на </w:t>
      </w:r>
      <w:r>
        <w:rPr>
          <w:rFonts w:ascii="Times New Roman" w:hAnsi="Times New Roman" w:cs="Times New Roman"/>
          <w:sz w:val="24"/>
          <w:szCs w:val="24"/>
        </w:rPr>
        <w:t>развитие данных качеств учащих</w:t>
      </w:r>
    </w:p>
    <w:p w14:paraId="3512F7AB" w14:textId="77777777" w:rsidR="00761A7F" w:rsidRPr="00761A7F" w:rsidRDefault="00761A7F" w:rsidP="00761A7F">
      <w:pPr>
        <w:jc w:val="both"/>
        <w:rPr>
          <w:rFonts w:ascii="Times New Roman" w:hAnsi="Times New Roman" w:cs="Times New Roman"/>
          <w:sz w:val="24"/>
          <w:szCs w:val="24"/>
        </w:rPr>
      </w:pPr>
      <w:r w:rsidRPr="00761A7F">
        <w:rPr>
          <w:rFonts w:ascii="Times New Roman" w:hAnsi="Times New Roman"/>
          <w:b/>
          <w:sz w:val="24"/>
          <w:szCs w:val="24"/>
        </w:rPr>
        <w:t>Задачи курса:</w:t>
      </w:r>
    </w:p>
    <w:p w14:paraId="33B4224E" w14:textId="77777777" w:rsidR="00761A7F" w:rsidRPr="00EE41AA" w:rsidRDefault="00761A7F" w:rsidP="00761A7F">
      <w:pPr>
        <w:pStyle w:val="a6"/>
        <w:numPr>
          <w:ilvl w:val="0"/>
          <w:numId w:val="19"/>
        </w:numPr>
        <w:rPr>
          <w:rFonts w:ascii="Times New Roman" w:hAnsi="Times New Roman"/>
          <w:szCs w:val="24"/>
          <w:lang w:val="ru-RU"/>
        </w:rPr>
      </w:pPr>
      <w:r w:rsidRPr="00EE41AA">
        <w:rPr>
          <w:rFonts w:ascii="Times New Roman" w:hAnsi="Times New Roman"/>
          <w:szCs w:val="24"/>
          <w:lang w:val="ru-RU"/>
        </w:rPr>
        <w:t>формирование интеллектуальных умений;</w:t>
      </w:r>
    </w:p>
    <w:p w14:paraId="2094D33E" w14:textId="77777777" w:rsidR="00761A7F" w:rsidRPr="00EE41AA" w:rsidRDefault="00761A7F" w:rsidP="00761A7F">
      <w:pPr>
        <w:pStyle w:val="a6"/>
        <w:numPr>
          <w:ilvl w:val="0"/>
          <w:numId w:val="19"/>
        </w:numPr>
        <w:rPr>
          <w:rFonts w:ascii="Times New Roman" w:hAnsi="Times New Roman"/>
          <w:szCs w:val="24"/>
          <w:lang w:val="ru-RU"/>
        </w:rPr>
      </w:pPr>
      <w:r w:rsidRPr="00EE41AA">
        <w:rPr>
          <w:rFonts w:ascii="Times New Roman" w:hAnsi="Times New Roman"/>
          <w:szCs w:val="24"/>
          <w:lang w:val="ru-RU"/>
        </w:rPr>
        <w:t>углубление и расширение знаний учащихся по математике, русскому языку, окружающему миру;</w:t>
      </w:r>
    </w:p>
    <w:p w14:paraId="0878C140" w14:textId="77777777" w:rsidR="00761A7F" w:rsidRPr="00EE41AA" w:rsidRDefault="00761A7F" w:rsidP="00761A7F">
      <w:pPr>
        <w:pStyle w:val="a6"/>
        <w:numPr>
          <w:ilvl w:val="0"/>
          <w:numId w:val="19"/>
        </w:numPr>
        <w:rPr>
          <w:rFonts w:ascii="Times New Roman" w:hAnsi="Times New Roman"/>
          <w:szCs w:val="24"/>
          <w:lang w:val="ru-RU"/>
        </w:rPr>
      </w:pPr>
      <w:r w:rsidRPr="00EE41AA">
        <w:rPr>
          <w:rFonts w:ascii="Times New Roman" w:hAnsi="Times New Roman"/>
          <w:szCs w:val="24"/>
          <w:lang w:val="ru-RU"/>
        </w:rPr>
        <w:t>формирование и развитие логического мышления;</w:t>
      </w:r>
    </w:p>
    <w:p w14:paraId="1B9A71EB" w14:textId="77777777" w:rsidR="00761A7F" w:rsidRPr="00EE41AA" w:rsidRDefault="00761A7F" w:rsidP="00761A7F">
      <w:pPr>
        <w:pStyle w:val="a6"/>
        <w:numPr>
          <w:ilvl w:val="0"/>
          <w:numId w:val="19"/>
        </w:numPr>
        <w:rPr>
          <w:rFonts w:ascii="Times New Roman" w:hAnsi="Times New Roman"/>
          <w:szCs w:val="24"/>
          <w:lang w:val="ru-RU"/>
        </w:rPr>
      </w:pPr>
      <w:r w:rsidRPr="00EE41AA">
        <w:rPr>
          <w:rFonts w:ascii="Times New Roman" w:hAnsi="Times New Roman"/>
          <w:szCs w:val="24"/>
          <w:lang w:val="ru-RU"/>
        </w:rPr>
        <w:t>развитие речи и словарного запаса учащихся;</w:t>
      </w:r>
    </w:p>
    <w:p w14:paraId="0F110AA8" w14:textId="77777777" w:rsidR="00761A7F" w:rsidRPr="00EE41AA" w:rsidRDefault="00761A7F" w:rsidP="00761A7F">
      <w:pPr>
        <w:pStyle w:val="a6"/>
        <w:numPr>
          <w:ilvl w:val="0"/>
          <w:numId w:val="19"/>
        </w:numPr>
        <w:rPr>
          <w:rFonts w:ascii="Times New Roman" w:hAnsi="Times New Roman"/>
          <w:szCs w:val="24"/>
          <w:lang w:val="ru-RU"/>
        </w:rPr>
      </w:pPr>
      <w:r w:rsidRPr="00EE41AA">
        <w:rPr>
          <w:rFonts w:ascii="Times New Roman" w:hAnsi="Times New Roman"/>
          <w:szCs w:val="24"/>
          <w:lang w:val="ru-RU"/>
        </w:rPr>
        <w:t>развитие внимание, памяти;</w:t>
      </w:r>
    </w:p>
    <w:p w14:paraId="1BD2910C" w14:textId="77777777" w:rsidR="00761A7F" w:rsidRPr="00EE41AA" w:rsidRDefault="00761A7F" w:rsidP="00761A7F">
      <w:pPr>
        <w:pStyle w:val="a6"/>
        <w:numPr>
          <w:ilvl w:val="0"/>
          <w:numId w:val="19"/>
        </w:numPr>
        <w:rPr>
          <w:rFonts w:ascii="Times New Roman" w:hAnsi="Times New Roman"/>
          <w:szCs w:val="24"/>
          <w:lang w:val="ru-RU"/>
        </w:rPr>
      </w:pPr>
      <w:r w:rsidRPr="00EE41AA">
        <w:rPr>
          <w:rFonts w:ascii="Times New Roman" w:hAnsi="Times New Roman"/>
          <w:szCs w:val="24"/>
          <w:lang w:val="ru-RU"/>
        </w:rPr>
        <w:t>формирование положительной мотивации к учению;</w:t>
      </w:r>
    </w:p>
    <w:p w14:paraId="78132DCE" w14:textId="77777777" w:rsidR="00761A7F" w:rsidRPr="002C4729" w:rsidRDefault="00761A7F" w:rsidP="00761A7F">
      <w:pPr>
        <w:pStyle w:val="a6"/>
        <w:numPr>
          <w:ilvl w:val="0"/>
          <w:numId w:val="19"/>
        </w:numPr>
        <w:rPr>
          <w:rFonts w:ascii="Times New Roman" w:hAnsi="Times New Roman"/>
          <w:szCs w:val="24"/>
          <w:lang w:val="ru-RU"/>
        </w:rPr>
      </w:pPr>
      <w:r w:rsidRPr="00EE41AA">
        <w:rPr>
          <w:rFonts w:ascii="Times New Roman" w:hAnsi="Times New Roman"/>
          <w:szCs w:val="24"/>
          <w:lang w:val="ru-RU"/>
        </w:rPr>
        <w:t>формирование умение работать в группе.</w:t>
      </w:r>
    </w:p>
    <w:p w14:paraId="12D13DBC" w14:textId="77777777" w:rsidR="008F1255" w:rsidRDefault="00761A7F" w:rsidP="008F1255">
      <w:pPr>
        <w:jc w:val="both"/>
        <w:rPr>
          <w:rFonts w:ascii="Times New Roman" w:hAnsi="Times New Roman" w:cs="Times New Roman"/>
          <w:sz w:val="24"/>
          <w:szCs w:val="24"/>
        </w:rPr>
      </w:pPr>
      <w:r w:rsidRPr="002C4729">
        <w:rPr>
          <w:rFonts w:ascii="Times New Roman" w:hAnsi="Times New Roman" w:cs="Times New Roman"/>
          <w:sz w:val="24"/>
          <w:szCs w:val="24"/>
        </w:rPr>
        <w:t>Курс «Научная мозаика» рассчитан на 34 ч (1ч в неделю). Сроки реализации программы 1 год.</w:t>
      </w:r>
      <w:r w:rsidR="008F1255">
        <w:rPr>
          <w:rFonts w:ascii="Times New Roman" w:hAnsi="Times New Roman" w:cs="Times New Roman"/>
          <w:sz w:val="24"/>
          <w:szCs w:val="24"/>
        </w:rPr>
        <w:t xml:space="preserve"> Содержание программы состоит из трех блоков: математика, русский язык и окружающий мир.</w:t>
      </w:r>
    </w:p>
    <w:p w14:paraId="003A1F8E" w14:textId="77777777" w:rsidR="008F1255" w:rsidRDefault="008F1255" w:rsidP="008F1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«Математика»</w:t>
      </w:r>
    </w:p>
    <w:p w14:paraId="50D93E49" w14:textId="77777777" w:rsidR="008F1255" w:rsidRPr="008F1255" w:rsidRDefault="008F1255" w:rsidP="008F125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255">
        <w:rPr>
          <w:rFonts w:ascii="Times New Roman" w:hAnsi="Times New Roman" w:cs="Times New Roman"/>
          <w:sz w:val="24"/>
          <w:szCs w:val="24"/>
        </w:rPr>
        <w:t>Повторение арифметических действия с многозначными числами.</w:t>
      </w:r>
    </w:p>
    <w:p w14:paraId="39375D19" w14:textId="77777777" w:rsidR="008F1255" w:rsidRPr="008F1255" w:rsidRDefault="008F1255" w:rsidP="008F125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255">
        <w:rPr>
          <w:rFonts w:ascii="Times New Roman" w:hAnsi="Times New Roman" w:cs="Times New Roman"/>
          <w:sz w:val="24"/>
          <w:szCs w:val="24"/>
        </w:rPr>
        <w:t xml:space="preserve">Применение математики в жизни (практические задачи). </w:t>
      </w:r>
    </w:p>
    <w:p w14:paraId="1BFB637F" w14:textId="77777777" w:rsidR="008F1255" w:rsidRPr="008F1255" w:rsidRDefault="008F1255" w:rsidP="008F1255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255">
        <w:rPr>
          <w:rFonts w:ascii="Times New Roman" w:hAnsi="Times New Roman" w:cs="Times New Roman"/>
          <w:sz w:val="24"/>
          <w:szCs w:val="24"/>
        </w:rPr>
        <w:lastRenderedPageBreak/>
        <w:t xml:space="preserve">Чтение диаграмм, графиков. </w:t>
      </w:r>
    </w:p>
    <w:p w14:paraId="1624C9B1" w14:textId="77777777" w:rsidR="008F1255" w:rsidRDefault="008F1255" w:rsidP="008F1255">
      <w:pPr>
        <w:pStyle w:val="a4"/>
        <w:numPr>
          <w:ilvl w:val="0"/>
          <w:numId w:val="21"/>
        </w:numPr>
        <w:jc w:val="both"/>
      </w:pPr>
      <w:r w:rsidRPr="008F1255">
        <w:rPr>
          <w:rFonts w:ascii="Times New Roman" w:hAnsi="Times New Roman" w:cs="Times New Roman"/>
          <w:sz w:val="24"/>
          <w:szCs w:val="24"/>
        </w:rPr>
        <w:t>Решение</w:t>
      </w:r>
      <w:r w:rsidRPr="00EE41AA">
        <w:t xml:space="preserve"> </w:t>
      </w:r>
      <w:r w:rsidRPr="008F1255">
        <w:rPr>
          <w:rFonts w:ascii="Times New Roman" w:hAnsi="Times New Roman" w:cs="Times New Roman"/>
          <w:sz w:val="24"/>
          <w:szCs w:val="24"/>
        </w:rPr>
        <w:t>задач в три и более действий.</w:t>
      </w:r>
      <w:r w:rsidRPr="008F1255">
        <w:t xml:space="preserve"> </w:t>
      </w:r>
    </w:p>
    <w:p w14:paraId="1C5A5AE1" w14:textId="77777777" w:rsidR="008F1255" w:rsidRPr="008F1255" w:rsidRDefault="008F1255" w:rsidP="00FC0255">
      <w:pPr>
        <w:pStyle w:val="Default"/>
        <w:jc w:val="both"/>
      </w:pPr>
      <w:r w:rsidRPr="008F1255">
        <w:t>Блок «Русский язык»</w:t>
      </w:r>
    </w:p>
    <w:p w14:paraId="515D1978" w14:textId="77777777" w:rsidR="008F1255" w:rsidRPr="008F1255" w:rsidRDefault="008F1255" w:rsidP="00FC0255">
      <w:pPr>
        <w:pStyle w:val="Default"/>
        <w:jc w:val="both"/>
      </w:pPr>
      <w:r w:rsidRPr="008F1255">
        <w:t>Фонетический разбор слов. Орфоэпия. Работа с орфоэпическим словарем.</w:t>
      </w:r>
    </w:p>
    <w:p w14:paraId="7BA6DF1E" w14:textId="77777777" w:rsidR="008F1255" w:rsidRPr="008F1255" w:rsidRDefault="008F1255" w:rsidP="00FC0255">
      <w:pPr>
        <w:pStyle w:val="Default"/>
        <w:jc w:val="both"/>
      </w:pPr>
      <w:r w:rsidRPr="008F1255">
        <w:t>Морфология. Повторение признаков имен существительных и прилагательных.</w:t>
      </w:r>
    </w:p>
    <w:p w14:paraId="4BCA6986" w14:textId="77777777" w:rsidR="008F1255" w:rsidRPr="00C02E04" w:rsidRDefault="008F1255" w:rsidP="00FC0255">
      <w:pPr>
        <w:pStyle w:val="Default"/>
        <w:jc w:val="both"/>
      </w:pPr>
      <w:r w:rsidRPr="008F1255">
        <w:t xml:space="preserve">Отличие сложных предложений от простых с однородными членами </w:t>
      </w:r>
      <w:proofErr w:type="spellStart"/>
      <w:proofErr w:type="gramStart"/>
      <w:r w:rsidRPr="008F1255">
        <w:t>предложения.Текст</w:t>
      </w:r>
      <w:proofErr w:type="spellEnd"/>
      <w:proofErr w:type="gramEnd"/>
      <w:r w:rsidRPr="008F1255">
        <w:t>. Структура. Тема и смысл. План.</w:t>
      </w:r>
      <w:r w:rsidR="00C02E04">
        <w:t xml:space="preserve"> </w:t>
      </w:r>
      <w:r w:rsidRPr="00C02E04">
        <w:t>Построение речевого высказывания заданной структуры (вопросительное предложение) в письменной форме по содержанию прочитанного текста.</w:t>
      </w:r>
      <w:r w:rsidR="00C02E04">
        <w:t xml:space="preserve"> </w:t>
      </w:r>
      <w:r w:rsidRPr="00C02E04">
        <w:t>Формулирование значения слова в письменной форме, соблюдая нормы построения предложения и словоупотребления.</w:t>
      </w:r>
      <w:r w:rsidR="00C02E04">
        <w:t xml:space="preserve"> </w:t>
      </w:r>
      <w:r w:rsidRPr="00C02E04">
        <w:t>Диктанты.</w:t>
      </w:r>
    </w:p>
    <w:p w14:paraId="2F3F1B9D" w14:textId="77777777" w:rsidR="00C02E04" w:rsidRDefault="00C02E04" w:rsidP="00FC0255">
      <w:pPr>
        <w:pStyle w:val="Default"/>
        <w:jc w:val="both"/>
      </w:pPr>
      <w:r>
        <w:t>Блок «Окружающий мир»</w:t>
      </w:r>
    </w:p>
    <w:p w14:paraId="23131906" w14:textId="77777777" w:rsidR="008F1255" w:rsidRPr="00C02E04" w:rsidRDefault="00C02E04" w:rsidP="00FC0255">
      <w:pPr>
        <w:pStyle w:val="Default"/>
        <w:jc w:val="both"/>
      </w:pPr>
      <w:r w:rsidRPr="00C02E04">
        <w:t xml:space="preserve"> Погода. Дневник наблюдения</w:t>
      </w:r>
      <w:r>
        <w:t xml:space="preserve">, </w:t>
      </w:r>
      <w:r w:rsidRPr="00C02E04">
        <w:t xml:space="preserve">Строение </w:t>
      </w:r>
      <w:r>
        <w:t xml:space="preserve">человека, </w:t>
      </w:r>
      <w:r w:rsidRPr="00C02E04">
        <w:t>Географическая карта. Виды карт и работы с ними.</w:t>
      </w:r>
      <w:r>
        <w:t xml:space="preserve"> </w:t>
      </w:r>
      <w:r w:rsidRPr="00C02E04">
        <w:t>Природные зоны. Особенности каждой зоны, растительный и животный мир.</w:t>
      </w:r>
      <w:r>
        <w:t xml:space="preserve"> </w:t>
      </w:r>
      <w:r w:rsidRPr="00C02E04">
        <w:t>Особенности родного края (промышленность, растительный и животный мир, водные ресурсы).</w:t>
      </w:r>
    </w:p>
    <w:p w14:paraId="2EB3BD7E" w14:textId="77777777" w:rsidR="00B656E9" w:rsidRDefault="00B656E9" w:rsidP="00FC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98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«Калейдоскоп»</w:t>
      </w:r>
    </w:p>
    <w:p w14:paraId="40795B19" w14:textId="77777777" w:rsidR="00B656E9" w:rsidRDefault="00FC0255" w:rsidP="00B65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56E9" w:rsidRPr="00DA79B1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656E9"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</w:t>
      </w:r>
      <w:r w:rsidR="00B656E9" w:rsidRPr="00DA79B1">
        <w:rPr>
          <w:rFonts w:ascii="Times New Roman" w:hAnsi="Times New Roman" w:cs="Times New Roman"/>
          <w:sz w:val="24"/>
          <w:szCs w:val="24"/>
        </w:rPr>
        <w:t xml:space="preserve"> «Калейдоскоп» разработана на основе  пособия</w:t>
      </w:r>
      <w:r w:rsidR="00B656E9">
        <w:rPr>
          <w:rFonts w:ascii="Times New Roman" w:hAnsi="Times New Roman" w:cs="Times New Roman"/>
          <w:sz w:val="24"/>
          <w:szCs w:val="24"/>
        </w:rPr>
        <w:t xml:space="preserve"> </w:t>
      </w:r>
      <w:r w:rsidR="00B656E9" w:rsidRPr="00DA79B1">
        <w:rPr>
          <w:rFonts w:ascii="Times New Roman" w:hAnsi="Times New Roman" w:cs="Times New Roman"/>
          <w:color w:val="000000"/>
          <w:sz w:val="24"/>
          <w:szCs w:val="24"/>
        </w:rPr>
        <w:t>Г.Бакулиной « Интеллектуальное развитие</w:t>
      </w:r>
      <w:r w:rsidR="00B656E9">
        <w:rPr>
          <w:rFonts w:ascii="Times New Roman" w:hAnsi="Times New Roman" w:cs="Times New Roman"/>
          <w:color w:val="000000"/>
          <w:sz w:val="24"/>
          <w:szCs w:val="24"/>
        </w:rPr>
        <w:t xml:space="preserve"> младших школьников на уроках </w:t>
      </w:r>
      <w:r w:rsidR="00B656E9" w:rsidRPr="00DA79B1">
        <w:rPr>
          <w:rFonts w:ascii="Times New Roman" w:hAnsi="Times New Roman" w:cs="Times New Roman"/>
          <w:color w:val="000000"/>
          <w:sz w:val="24"/>
          <w:szCs w:val="24"/>
        </w:rPr>
        <w:t>начальной школе» с использованием полной энциклопедии для начальной школы (Русский язык, Математика, 1-4 класс, Узорова О.В., Нефедова Е.А.).Курс  является закономерным продолжением урока, его дополнением.  Курс введен в часть внеурочной деятельности, формируемой образовательным учреждением в рамках интеллектуального направления. Программа данного курса разработана для обеспечения развития познавательных и творческих способностей младших школьников, подготовки их к участию в интеллектуальны</w:t>
      </w:r>
      <w:r w:rsidR="00B656E9">
        <w:rPr>
          <w:rFonts w:ascii="Times New Roman" w:hAnsi="Times New Roman" w:cs="Times New Roman"/>
          <w:color w:val="000000"/>
          <w:sz w:val="24"/>
          <w:szCs w:val="24"/>
        </w:rPr>
        <w:t>х играх и предметных олимпиадах. К</w:t>
      </w:r>
      <w:r w:rsidR="00B656E9" w:rsidRPr="00DA79B1">
        <w:rPr>
          <w:rFonts w:ascii="Times New Roman" w:hAnsi="Times New Roman" w:cs="Times New Roman"/>
          <w:color w:val="000000"/>
          <w:sz w:val="24"/>
          <w:szCs w:val="24"/>
        </w:rPr>
        <w:t xml:space="preserve">урс внеурочной деятельности “Калейдоскоп”, объединивший в себе различные направления изучаемых наук в начальной школе. </w:t>
      </w:r>
    </w:p>
    <w:p w14:paraId="0AA89D23" w14:textId="77777777" w:rsidR="00B656E9" w:rsidRDefault="00B656E9" w:rsidP="00B656E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0255">
        <w:rPr>
          <w:rFonts w:ascii="Times New Roman" w:eastAsia="Times New Roman" w:hAnsi="Times New Roman" w:cs="Times New Roman"/>
          <w:sz w:val="24"/>
          <w:szCs w:val="24"/>
        </w:rPr>
        <w:t>Цель курса</w:t>
      </w:r>
      <w:r w:rsidRPr="00FC025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созданию условий для поддержки и развития творческой индивидуальности, интеллектуальной и исследовательской активности ребёнка, преобразование ее в особую познавательную модель отношения к миру знаний, проявляющуюся в стойких личностных интересах к учебным предметам.</w:t>
      </w:r>
    </w:p>
    <w:p w14:paraId="01A0ED09" w14:textId="77777777" w:rsidR="00FC0255" w:rsidRDefault="00CE6167" w:rsidP="00FC0255">
      <w:pPr>
        <w:jc w:val="both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 xml:space="preserve"> З</w:t>
      </w:r>
      <w:r w:rsidR="00B656E9" w:rsidRPr="00B656E9">
        <w:rPr>
          <w:rStyle w:val="c3"/>
          <w:color w:val="000000"/>
          <w:sz w:val="24"/>
          <w:szCs w:val="24"/>
        </w:rPr>
        <w:t>адач</w:t>
      </w:r>
      <w:r>
        <w:rPr>
          <w:rStyle w:val="c3"/>
          <w:color w:val="000000"/>
          <w:sz w:val="24"/>
          <w:szCs w:val="24"/>
        </w:rPr>
        <w:t>ей</w:t>
      </w:r>
      <w:r w:rsidR="00B656E9" w:rsidRPr="00B656E9">
        <w:rPr>
          <w:rStyle w:val="c3"/>
          <w:color w:val="000000"/>
          <w:sz w:val="24"/>
          <w:szCs w:val="24"/>
        </w:rPr>
        <w:t xml:space="preserve"> данного курса является закрепление тех знаний, которые </w:t>
      </w:r>
      <w:r w:rsidR="00B656E9">
        <w:rPr>
          <w:rStyle w:val="c3"/>
          <w:color w:val="000000"/>
          <w:sz w:val="24"/>
          <w:szCs w:val="24"/>
        </w:rPr>
        <w:t>получают дети на уроках.</w:t>
      </w:r>
      <w:r w:rsidR="00B656E9" w:rsidRPr="00B656E9">
        <w:rPr>
          <w:rStyle w:val="c3"/>
          <w:color w:val="000000"/>
          <w:sz w:val="24"/>
          <w:szCs w:val="24"/>
        </w:rPr>
        <w:t xml:space="preserve"> </w:t>
      </w:r>
    </w:p>
    <w:p w14:paraId="15B210EB" w14:textId="77777777" w:rsidR="00FC0255" w:rsidRPr="00FC0255" w:rsidRDefault="00FC0255" w:rsidP="00FC02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B40">
        <w:rPr>
          <w:rFonts w:ascii="Times New Roman" w:hAnsi="Times New Roman" w:cs="Times New Roman"/>
          <w:sz w:val="24"/>
          <w:szCs w:val="24"/>
        </w:rPr>
        <w:t xml:space="preserve">Программа  курса внеурочной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деятельности: «Калейдоскоп»  предназначена для учащихся </w:t>
      </w:r>
      <w:r w:rsidRPr="00C25B40">
        <w:rPr>
          <w:rFonts w:ascii="Times New Roman" w:hAnsi="Times New Roman" w:cs="Times New Roman"/>
          <w:sz w:val="24"/>
          <w:szCs w:val="24"/>
        </w:rPr>
        <w:t xml:space="preserve">4 классов начальной </w:t>
      </w:r>
      <w:r>
        <w:rPr>
          <w:rFonts w:ascii="Times New Roman" w:hAnsi="Times New Roman" w:cs="Times New Roman"/>
          <w:sz w:val="24"/>
          <w:szCs w:val="24"/>
        </w:rPr>
        <w:t>школы. Программа рассчитана на 1</w:t>
      </w:r>
      <w:r w:rsidRPr="00C25B40">
        <w:rPr>
          <w:rFonts w:ascii="Times New Roman" w:hAnsi="Times New Roman" w:cs="Times New Roman"/>
          <w:sz w:val="24"/>
          <w:szCs w:val="24"/>
        </w:rPr>
        <w:t xml:space="preserve"> года обучения. На реализацию курса внеуро</w:t>
      </w:r>
      <w:r>
        <w:rPr>
          <w:rFonts w:ascii="Times New Roman" w:hAnsi="Times New Roman" w:cs="Times New Roman"/>
          <w:sz w:val="24"/>
          <w:szCs w:val="24"/>
        </w:rPr>
        <w:t xml:space="preserve">чной деятельности отводится 34часа.  </w:t>
      </w:r>
      <w:r w:rsidRPr="00C25B40">
        <w:rPr>
          <w:rFonts w:ascii="Times New Roman" w:hAnsi="Times New Roman" w:cs="Times New Roman"/>
          <w:sz w:val="24"/>
          <w:szCs w:val="24"/>
        </w:rPr>
        <w:t>Направленность программы общеинтеллектуальная.</w:t>
      </w:r>
    </w:p>
    <w:p w14:paraId="6B3FC603" w14:textId="77777777" w:rsidR="00B656E9" w:rsidRPr="00B656E9" w:rsidRDefault="00B656E9" w:rsidP="00B65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6E9">
        <w:rPr>
          <w:rFonts w:ascii="Times New Roman" w:hAnsi="Times New Roman" w:cs="Times New Roman"/>
          <w:color w:val="000000"/>
          <w:sz w:val="24"/>
          <w:szCs w:val="24"/>
        </w:rPr>
        <w:t xml:space="preserve"> 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</w:p>
    <w:p w14:paraId="089C40BD" w14:textId="77777777" w:rsidR="00035287" w:rsidRPr="002D31AE" w:rsidRDefault="00625106" w:rsidP="002D31AE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106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«Мастер ОК»</w:t>
      </w:r>
    </w:p>
    <w:p w14:paraId="6D6C5438" w14:textId="77777777" w:rsidR="00035287" w:rsidRPr="002D31AE" w:rsidRDefault="00035287" w:rsidP="0003528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FC0255">
        <w:rPr>
          <w:rFonts w:ascii="Times New Roman" w:hAnsi="Times New Roman" w:cs="Times New Roman"/>
          <w:bCs/>
          <w:sz w:val="24"/>
          <w:szCs w:val="24"/>
        </w:rPr>
        <w:lastRenderedPageBreak/>
        <w:t>Актуальность</w:t>
      </w:r>
      <w:r w:rsidRPr="002D31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D31AE">
        <w:rPr>
          <w:rFonts w:ascii="Times New Roman" w:hAnsi="Times New Roman" w:cs="Times New Roman"/>
          <w:sz w:val="24"/>
          <w:szCs w:val="24"/>
        </w:rPr>
        <w:t>программы состоит в том, что новые жизненные условия, в которые поставлены современные обучающиеся, вступающие в жизнь, выдвигают свои требования:</w:t>
      </w:r>
    </w:p>
    <w:p w14:paraId="6FE7E612" w14:textId="77777777" w:rsidR="00035287" w:rsidRPr="002D31AE" w:rsidRDefault="00035287" w:rsidP="0003528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D31AE">
        <w:rPr>
          <w:rFonts w:ascii="Times New Roman" w:hAnsi="Times New Roman" w:cs="Times New Roman"/>
          <w:sz w:val="24"/>
          <w:szCs w:val="24"/>
        </w:rPr>
        <w:t>быть мыслящими, инициативными, самостоятельными, вырабатывать свои новые оригинальные решения;</w:t>
      </w:r>
    </w:p>
    <w:p w14:paraId="2E7238F3" w14:textId="77777777" w:rsidR="00035287" w:rsidRPr="002D31AE" w:rsidRDefault="00035287" w:rsidP="0003528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D31AE">
        <w:rPr>
          <w:rFonts w:ascii="Times New Roman" w:hAnsi="Times New Roman" w:cs="Times New Roman"/>
          <w:sz w:val="24"/>
          <w:szCs w:val="24"/>
        </w:rPr>
        <w:t>быть ориентированными на лучшие конечные результаты.</w:t>
      </w:r>
    </w:p>
    <w:p w14:paraId="6EFF9838" w14:textId="77777777" w:rsidR="00035287" w:rsidRPr="002D31AE" w:rsidRDefault="003F0161" w:rsidP="0003528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C0255">
        <w:rPr>
          <w:rFonts w:ascii="Times New Roman" w:hAnsi="Times New Roman" w:cs="Times New Roman"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287" w:rsidRPr="002D31A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35287" w:rsidRPr="002D31AE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Формирование общекультурных навыков обучающихся. </w:t>
      </w:r>
      <w:r w:rsidR="00035287" w:rsidRPr="002D31AE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14:paraId="5E7F834B" w14:textId="77777777" w:rsidR="00035287" w:rsidRPr="002D31AE" w:rsidRDefault="00035287" w:rsidP="0003528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D31AE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14:paraId="5CDCC443" w14:textId="77777777" w:rsidR="00035287" w:rsidRPr="002D31AE" w:rsidRDefault="00035287" w:rsidP="00035287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AE">
        <w:rPr>
          <w:rFonts w:ascii="Times New Roman" w:hAnsi="Times New Roman" w:cs="Times New Roman"/>
          <w:sz w:val="24"/>
          <w:szCs w:val="24"/>
        </w:rPr>
        <w:t>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14:paraId="1C622D63" w14:textId="77777777" w:rsidR="00035287" w:rsidRPr="002D31AE" w:rsidRDefault="00035287" w:rsidP="00035287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AE">
        <w:rPr>
          <w:rFonts w:ascii="Times New Roman" w:hAnsi="Times New Roman" w:cs="Times New Roman"/>
          <w:sz w:val="24"/>
          <w:szCs w:val="24"/>
        </w:rPr>
        <w:t>Развивать творческие способности на основе знаний, умений и навыков детей.</w:t>
      </w:r>
    </w:p>
    <w:p w14:paraId="7D73E9C8" w14:textId="77777777" w:rsidR="00035287" w:rsidRPr="002D31AE" w:rsidRDefault="00035287" w:rsidP="00035287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AE">
        <w:rPr>
          <w:rFonts w:ascii="Times New Roman" w:hAnsi="Times New Roman" w:cs="Times New Roman"/>
          <w:sz w:val="24"/>
          <w:szCs w:val="24"/>
        </w:rPr>
        <w:t>Развивать память, внимание, глазомер, мелкую моторику рук, образное и логическое мышление, художественный вкус школьников.</w:t>
      </w:r>
    </w:p>
    <w:p w14:paraId="62DC8E0C" w14:textId="77777777" w:rsidR="00035287" w:rsidRPr="002D31AE" w:rsidRDefault="00035287" w:rsidP="00035287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AE">
        <w:rPr>
          <w:rFonts w:ascii="Times New Roman" w:hAnsi="Times New Roman" w:cs="Times New Roman"/>
          <w:sz w:val="24"/>
          <w:szCs w:val="24"/>
        </w:rPr>
        <w:t>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14:paraId="42424DE2" w14:textId="77777777" w:rsidR="00035287" w:rsidRPr="002D31AE" w:rsidRDefault="00035287" w:rsidP="00035287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AE">
        <w:rPr>
          <w:rFonts w:ascii="Times New Roman" w:hAnsi="Times New Roman" w:cs="Times New Roman"/>
          <w:sz w:val="24"/>
          <w:szCs w:val="24"/>
        </w:rPr>
        <w:t>Воспитывать любовь к народному искусству, декоративно – прикладному творчеству.</w:t>
      </w:r>
    </w:p>
    <w:p w14:paraId="04B2A3AF" w14:textId="77777777" w:rsidR="004A2EF5" w:rsidRDefault="00035287" w:rsidP="004A2E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F0161">
        <w:rPr>
          <w:rFonts w:ascii="Times New Roman" w:hAnsi="Times New Roman" w:cs="Times New Roman"/>
          <w:sz w:val="24"/>
          <w:szCs w:val="24"/>
        </w:rPr>
        <w:t>         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представить себе место, роль, значение и применение материала в окружающей жизни.</w:t>
      </w:r>
    </w:p>
    <w:p w14:paraId="543E161D" w14:textId="77777777" w:rsidR="00035287" w:rsidRPr="004A2EF5" w:rsidRDefault="00035287" w:rsidP="004A2E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EF5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4A2EF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A2EF5">
        <w:rPr>
          <w:rFonts w:ascii="Times New Roman" w:hAnsi="Times New Roman" w:cs="Times New Roman"/>
          <w:sz w:val="24"/>
          <w:szCs w:val="24"/>
        </w:rPr>
        <w:t xml:space="preserve">рассчитана на детей 9-10 лет </w:t>
      </w:r>
      <w:r w:rsidR="004A2EF5">
        <w:rPr>
          <w:rFonts w:ascii="Times New Roman" w:hAnsi="Times New Roman" w:cs="Times New Roman"/>
          <w:sz w:val="24"/>
          <w:szCs w:val="24"/>
        </w:rPr>
        <w:t>(3 класс), сроки реализации образовательной программы- 1 год – 1 час в неделю- 34 учебных часа в год.</w:t>
      </w:r>
    </w:p>
    <w:p w14:paraId="6CE33072" w14:textId="77777777" w:rsidR="00035287" w:rsidRDefault="005C3EF7" w:rsidP="005C3EF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C3EF7">
        <w:rPr>
          <w:rFonts w:ascii="Times New Roman" w:hAnsi="Times New Roman" w:cs="Times New Roman"/>
          <w:sz w:val="24"/>
          <w:szCs w:val="24"/>
        </w:rPr>
        <w:t>В рамках программы обучающие работают с бумагой и картоном,  с пластичным и природным материалом</w:t>
      </w:r>
      <w:r w:rsidR="00882E77">
        <w:rPr>
          <w:rFonts w:ascii="Times New Roman" w:hAnsi="Times New Roman" w:cs="Times New Roman"/>
          <w:sz w:val="24"/>
          <w:szCs w:val="24"/>
        </w:rPr>
        <w:t>. Организуют</w:t>
      </w:r>
      <w:r w:rsidRPr="005C3EF7">
        <w:rPr>
          <w:rFonts w:ascii="Times New Roman" w:hAnsi="Times New Roman" w:cs="Times New Roman"/>
          <w:sz w:val="24"/>
          <w:szCs w:val="24"/>
        </w:rPr>
        <w:t xml:space="preserve"> выставки творческих работ.</w:t>
      </w:r>
    </w:p>
    <w:p w14:paraId="62C6846A" w14:textId="77777777" w:rsidR="00ED4A3D" w:rsidRPr="00AE3016" w:rsidRDefault="00ED4A3D" w:rsidP="00AE301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16">
        <w:rPr>
          <w:rFonts w:ascii="Times New Roman" w:hAnsi="Times New Roman" w:cs="Times New Roman"/>
          <w:b/>
          <w:sz w:val="24"/>
          <w:szCs w:val="24"/>
        </w:rPr>
        <w:t>Курс внеурочной деятельности</w:t>
      </w:r>
      <w:r w:rsidR="00AE3016" w:rsidRPr="00AE3016">
        <w:rPr>
          <w:rFonts w:ascii="Times New Roman" w:hAnsi="Times New Roman" w:cs="Times New Roman"/>
          <w:b/>
          <w:sz w:val="24"/>
          <w:szCs w:val="24"/>
        </w:rPr>
        <w:t xml:space="preserve"> «Сказка на сцене»</w:t>
      </w:r>
    </w:p>
    <w:p w14:paraId="65732CEC" w14:textId="77777777" w:rsidR="00BC1948" w:rsidRPr="00FC0255" w:rsidRDefault="00BC1948" w:rsidP="00BC194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FC0255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</w:t>
      </w:r>
      <w:r w:rsidRPr="00FC02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8F5585" w14:textId="77777777" w:rsidR="00BC1948" w:rsidRPr="00BC1948" w:rsidRDefault="00BC1948" w:rsidP="00BC194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BC1948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 детей общей художественной культуры, способствующей развитию творческих способностей,</w:t>
      </w:r>
    </w:p>
    <w:p w14:paraId="2BD0857E" w14:textId="77777777" w:rsidR="00BC1948" w:rsidRPr="00BC1948" w:rsidRDefault="00BC1948" w:rsidP="00BC194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BC1948">
        <w:rPr>
          <w:rFonts w:ascii="Times New Roman" w:eastAsia="Times New Roman" w:hAnsi="Times New Roman" w:cs="Times New Roman"/>
          <w:sz w:val="24"/>
          <w:szCs w:val="24"/>
        </w:rPr>
        <w:t>развитию памяти, внимания, речи, коммуникативных качеств сферы чувств, гармоничных отношений с собой и с окружающими.</w:t>
      </w:r>
    </w:p>
    <w:p w14:paraId="799DF2C2" w14:textId="77777777" w:rsidR="00BC1948" w:rsidRPr="00BC1948" w:rsidRDefault="00BC1948" w:rsidP="00BC194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BC194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  <w:r w:rsidRPr="00BC194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70153" w14:textId="77777777" w:rsidR="00BC1948" w:rsidRPr="00BC1948" w:rsidRDefault="00BC1948" w:rsidP="00BC1948">
      <w:pPr>
        <w:pStyle w:val="a4"/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BC1948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навыками общего коллективного творчества</w:t>
      </w:r>
    </w:p>
    <w:p w14:paraId="5F7AA8F0" w14:textId="77777777" w:rsidR="00BC1948" w:rsidRPr="00BC1948" w:rsidRDefault="00BC1948" w:rsidP="00BC1948">
      <w:pPr>
        <w:pStyle w:val="a4"/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BC1948">
        <w:rPr>
          <w:rFonts w:ascii="Times New Roman" w:eastAsia="Times New Roman" w:hAnsi="Times New Roman" w:cs="Times New Roman"/>
          <w:sz w:val="24"/>
          <w:szCs w:val="24"/>
        </w:rPr>
        <w:t>развивать эстетические способности</w:t>
      </w:r>
    </w:p>
    <w:p w14:paraId="7FAFEC94" w14:textId="77777777" w:rsidR="00BC1948" w:rsidRDefault="00BC1948" w:rsidP="00BC1948">
      <w:pPr>
        <w:pStyle w:val="a4"/>
        <w:numPr>
          <w:ilvl w:val="0"/>
          <w:numId w:val="2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BC1948">
        <w:rPr>
          <w:rFonts w:ascii="Times New Roman" w:eastAsia="Times New Roman" w:hAnsi="Times New Roman" w:cs="Times New Roman"/>
          <w:sz w:val="24"/>
          <w:szCs w:val="24"/>
        </w:rPr>
        <w:t>совершенствовать артистические навыки детей в плане переживания и воплощения образа. - знакомить детей с различными видами театра (кукольный театр, драматический, теневой, музыкальный).</w:t>
      </w:r>
    </w:p>
    <w:p w14:paraId="1B13F177" w14:textId="77777777" w:rsidR="005648F8" w:rsidRDefault="005648F8" w:rsidP="005648F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курса внеурочной деятельности «Сказка на сцене» обучающие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приобретают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навыки, необходимые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верного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сценического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общения. Участвуют в этюдах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выработки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выразительной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сценической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8F8">
        <w:rPr>
          <w:rFonts w:ascii="Times New Roman" w:eastAsia="Times New Roman" w:hAnsi="Times New Roman" w:cs="Times New Roman"/>
          <w:sz w:val="24"/>
          <w:szCs w:val="24"/>
        </w:rPr>
        <w:t>жестикуляции («</w:t>
      </w:r>
      <w:proofErr w:type="spellStart"/>
      <w:r w:rsidRPr="005648F8">
        <w:rPr>
          <w:rFonts w:ascii="Times New Roman" w:eastAsia="Times New Roman" w:hAnsi="Times New Roman" w:cs="Times New Roman"/>
          <w:sz w:val="24"/>
          <w:szCs w:val="24"/>
        </w:rPr>
        <w:t>Немоекино</w:t>
      </w:r>
      <w:proofErr w:type="spellEnd"/>
      <w:r w:rsidRPr="005648F8">
        <w:rPr>
          <w:rFonts w:ascii="Times New Roman" w:eastAsia="Times New Roman" w:hAnsi="Times New Roman" w:cs="Times New Roman"/>
          <w:sz w:val="24"/>
          <w:szCs w:val="24"/>
        </w:rPr>
        <w:t>», «Мультяшки-</w:t>
      </w:r>
      <w:proofErr w:type="spellStart"/>
      <w:r w:rsidRPr="005648F8">
        <w:rPr>
          <w:rFonts w:ascii="Times New Roman" w:eastAsia="Times New Roman" w:hAnsi="Times New Roman" w:cs="Times New Roman"/>
          <w:sz w:val="24"/>
          <w:szCs w:val="24"/>
        </w:rPr>
        <w:t>анимашки</w:t>
      </w:r>
      <w:proofErr w:type="spellEnd"/>
      <w:r w:rsidRPr="005648F8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5648F8">
        <w:rPr>
          <w:rFonts w:eastAsia="Times New Roman" w:cs="Times New Roman"/>
        </w:rPr>
        <w:t xml:space="preserve"> </w:t>
      </w:r>
      <w:r w:rsidRPr="00C9210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9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08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="00C9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08">
        <w:rPr>
          <w:rFonts w:ascii="Times New Roman" w:eastAsia="Times New Roman" w:hAnsi="Times New Roman" w:cs="Times New Roman"/>
          <w:sz w:val="24"/>
          <w:szCs w:val="24"/>
        </w:rPr>
        <w:t>занятиях с помощью</w:t>
      </w:r>
      <w:r w:rsidR="00C9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08">
        <w:rPr>
          <w:rFonts w:ascii="Times New Roman" w:eastAsia="Times New Roman" w:hAnsi="Times New Roman" w:cs="Times New Roman"/>
          <w:sz w:val="24"/>
          <w:szCs w:val="24"/>
        </w:rPr>
        <w:t>слов, мимики и жестов</w:t>
      </w:r>
      <w:r w:rsidR="00C9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08">
        <w:rPr>
          <w:rFonts w:ascii="Times New Roman" w:eastAsia="Times New Roman" w:hAnsi="Times New Roman" w:cs="Times New Roman"/>
          <w:sz w:val="24"/>
          <w:szCs w:val="24"/>
        </w:rPr>
        <w:t>выражают</w:t>
      </w:r>
      <w:r w:rsidR="00C9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08">
        <w:rPr>
          <w:rFonts w:ascii="Times New Roman" w:eastAsia="Times New Roman" w:hAnsi="Times New Roman" w:cs="Times New Roman"/>
          <w:sz w:val="24"/>
          <w:szCs w:val="24"/>
        </w:rPr>
        <w:t>благодарность,  сочувствие, обращаются</w:t>
      </w:r>
      <w:r w:rsidR="00C9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0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9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08">
        <w:rPr>
          <w:rFonts w:ascii="Times New Roman" w:eastAsia="Times New Roman" w:hAnsi="Times New Roman" w:cs="Times New Roman"/>
          <w:sz w:val="24"/>
          <w:szCs w:val="24"/>
        </w:rPr>
        <w:t xml:space="preserve">помощью. </w:t>
      </w:r>
      <w:r w:rsidR="00C92108" w:rsidRPr="00C92108">
        <w:rPr>
          <w:rFonts w:ascii="Times New Roman" w:hAnsi="Times New Roman" w:cs="Times New Roman"/>
          <w:sz w:val="24"/>
          <w:szCs w:val="24"/>
        </w:rPr>
        <w:t>Упражнения и игры</w:t>
      </w:r>
      <w:r w:rsidR="00C92108">
        <w:rPr>
          <w:rFonts w:ascii="Times New Roman" w:hAnsi="Times New Roman" w:cs="Times New Roman"/>
          <w:sz w:val="24"/>
          <w:szCs w:val="24"/>
        </w:rPr>
        <w:t xml:space="preserve"> </w:t>
      </w:r>
      <w:r w:rsidR="00C92108" w:rsidRPr="00C92108">
        <w:rPr>
          <w:rFonts w:ascii="Times New Roman" w:hAnsi="Times New Roman" w:cs="Times New Roman"/>
          <w:sz w:val="24"/>
          <w:szCs w:val="24"/>
        </w:rPr>
        <w:t>одиночные – на</w:t>
      </w:r>
      <w:r w:rsidR="00C92108">
        <w:rPr>
          <w:rFonts w:ascii="Times New Roman" w:hAnsi="Times New Roman" w:cs="Times New Roman"/>
          <w:sz w:val="24"/>
          <w:szCs w:val="24"/>
        </w:rPr>
        <w:t xml:space="preserve"> </w:t>
      </w:r>
      <w:r w:rsidR="00C92108" w:rsidRPr="00C92108">
        <w:rPr>
          <w:rFonts w:ascii="Times New Roman" w:hAnsi="Times New Roman" w:cs="Times New Roman"/>
          <w:sz w:val="24"/>
          <w:szCs w:val="24"/>
        </w:rPr>
        <w:t>выполнение</w:t>
      </w:r>
      <w:r w:rsidR="00C92108">
        <w:rPr>
          <w:rFonts w:ascii="Times New Roman" w:hAnsi="Times New Roman" w:cs="Times New Roman"/>
          <w:sz w:val="24"/>
          <w:szCs w:val="24"/>
        </w:rPr>
        <w:t xml:space="preserve"> </w:t>
      </w:r>
      <w:r w:rsidR="00C92108" w:rsidRPr="00C92108">
        <w:rPr>
          <w:rFonts w:ascii="Times New Roman" w:hAnsi="Times New Roman" w:cs="Times New Roman"/>
          <w:sz w:val="24"/>
          <w:szCs w:val="24"/>
        </w:rPr>
        <w:t>простого</w:t>
      </w:r>
      <w:r w:rsidR="00C92108">
        <w:rPr>
          <w:rFonts w:ascii="Times New Roman" w:hAnsi="Times New Roman" w:cs="Times New Roman"/>
          <w:sz w:val="24"/>
          <w:szCs w:val="24"/>
        </w:rPr>
        <w:t xml:space="preserve"> </w:t>
      </w:r>
      <w:r w:rsidR="00C92108" w:rsidRPr="00C92108">
        <w:rPr>
          <w:rFonts w:ascii="Times New Roman" w:hAnsi="Times New Roman" w:cs="Times New Roman"/>
          <w:sz w:val="24"/>
          <w:szCs w:val="24"/>
        </w:rPr>
        <w:t>задания,  на</w:t>
      </w:r>
      <w:r w:rsidR="00C92108">
        <w:rPr>
          <w:rFonts w:ascii="Times New Roman" w:hAnsi="Times New Roman" w:cs="Times New Roman"/>
          <w:sz w:val="24"/>
          <w:szCs w:val="24"/>
        </w:rPr>
        <w:t xml:space="preserve"> </w:t>
      </w:r>
      <w:r w:rsidR="00C92108" w:rsidRPr="00C92108">
        <w:rPr>
          <w:rFonts w:ascii="Times New Roman" w:hAnsi="Times New Roman" w:cs="Times New Roman"/>
          <w:sz w:val="24"/>
          <w:szCs w:val="24"/>
        </w:rPr>
        <w:t>основе</w:t>
      </w:r>
      <w:r w:rsidR="00C92108">
        <w:rPr>
          <w:rFonts w:ascii="Times New Roman" w:hAnsi="Times New Roman" w:cs="Times New Roman"/>
          <w:sz w:val="24"/>
          <w:szCs w:val="24"/>
        </w:rPr>
        <w:t xml:space="preserve"> </w:t>
      </w:r>
      <w:r w:rsidR="00C92108" w:rsidRPr="00C92108">
        <w:rPr>
          <w:rFonts w:ascii="Times New Roman" w:hAnsi="Times New Roman" w:cs="Times New Roman"/>
          <w:sz w:val="24"/>
          <w:szCs w:val="24"/>
        </w:rPr>
        <w:t>предлагаемых  обстоятельств, на</w:t>
      </w:r>
      <w:r w:rsidR="00C92108">
        <w:rPr>
          <w:rFonts w:ascii="Times New Roman" w:hAnsi="Times New Roman" w:cs="Times New Roman"/>
          <w:sz w:val="24"/>
          <w:szCs w:val="24"/>
        </w:rPr>
        <w:t xml:space="preserve"> </w:t>
      </w:r>
      <w:r w:rsidR="00C92108" w:rsidRPr="00C92108">
        <w:rPr>
          <w:rFonts w:ascii="Times New Roman" w:hAnsi="Times New Roman" w:cs="Times New Roman"/>
          <w:sz w:val="24"/>
          <w:szCs w:val="24"/>
        </w:rPr>
        <w:t>сценическое</w:t>
      </w:r>
      <w:r w:rsidR="00C92108">
        <w:rPr>
          <w:rFonts w:ascii="Times New Roman" w:hAnsi="Times New Roman" w:cs="Times New Roman"/>
          <w:sz w:val="24"/>
          <w:szCs w:val="24"/>
        </w:rPr>
        <w:t xml:space="preserve"> </w:t>
      </w:r>
      <w:r w:rsidR="00C92108" w:rsidRPr="00C92108">
        <w:rPr>
          <w:rFonts w:ascii="Times New Roman" w:hAnsi="Times New Roman" w:cs="Times New Roman"/>
          <w:sz w:val="24"/>
          <w:szCs w:val="24"/>
        </w:rPr>
        <w:t>общение к предмету. Участвуют в этюдах</w:t>
      </w:r>
      <w:r w:rsidR="00C92108">
        <w:rPr>
          <w:rFonts w:ascii="Times New Roman" w:hAnsi="Times New Roman" w:cs="Times New Roman"/>
          <w:sz w:val="24"/>
          <w:szCs w:val="24"/>
        </w:rPr>
        <w:t xml:space="preserve"> </w:t>
      </w:r>
      <w:r w:rsidR="00C92108" w:rsidRPr="00C92108">
        <w:rPr>
          <w:rFonts w:ascii="Times New Roman" w:hAnsi="Times New Roman" w:cs="Times New Roman"/>
          <w:sz w:val="24"/>
          <w:szCs w:val="24"/>
        </w:rPr>
        <w:t>по</w:t>
      </w:r>
      <w:r w:rsidR="00C92108">
        <w:rPr>
          <w:rFonts w:ascii="Times New Roman" w:hAnsi="Times New Roman" w:cs="Times New Roman"/>
          <w:sz w:val="24"/>
          <w:szCs w:val="24"/>
        </w:rPr>
        <w:t xml:space="preserve"> </w:t>
      </w:r>
      <w:r w:rsidR="00C92108" w:rsidRPr="00C92108">
        <w:rPr>
          <w:rFonts w:ascii="Times New Roman" w:hAnsi="Times New Roman" w:cs="Times New Roman"/>
          <w:sz w:val="24"/>
          <w:szCs w:val="24"/>
        </w:rPr>
        <w:t>картинкам</w:t>
      </w:r>
      <w:r w:rsidR="00C92108" w:rsidRPr="0060753A">
        <w:rPr>
          <w:rFonts w:ascii="Times New Roman" w:hAnsi="Times New Roman" w:cs="Times New Roman"/>
          <w:sz w:val="24"/>
          <w:szCs w:val="24"/>
        </w:rPr>
        <w:t>.</w:t>
      </w:r>
      <w:r w:rsidR="0060753A" w:rsidRPr="0060753A">
        <w:rPr>
          <w:rFonts w:ascii="Times New Roman" w:hAnsi="Times New Roman" w:cs="Times New Roman"/>
          <w:sz w:val="24"/>
          <w:szCs w:val="24"/>
        </w:rPr>
        <w:t xml:space="preserve"> Участвуют в распределении</w:t>
      </w:r>
      <w:r w:rsidR="0060753A">
        <w:rPr>
          <w:rFonts w:ascii="Times New Roman" w:hAnsi="Times New Roman" w:cs="Times New Roman"/>
          <w:sz w:val="24"/>
          <w:szCs w:val="24"/>
        </w:rPr>
        <w:t xml:space="preserve"> </w:t>
      </w:r>
      <w:r w:rsidR="0060753A" w:rsidRPr="0060753A">
        <w:rPr>
          <w:rFonts w:ascii="Times New Roman" w:hAnsi="Times New Roman" w:cs="Times New Roman"/>
          <w:sz w:val="24"/>
          <w:szCs w:val="24"/>
        </w:rPr>
        <w:t>ролей, выбирая</w:t>
      </w:r>
      <w:r w:rsidR="0060753A">
        <w:rPr>
          <w:rFonts w:ascii="Times New Roman" w:hAnsi="Times New Roman" w:cs="Times New Roman"/>
          <w:sz w:val="24"/>
          <w:szCs w:val="24"/>
        </w:rPr>
        <w:t xml:space="preserve"> </w:t>
      </w:r>
      <w:r w:rsidR="0060753A" w:rsidRPr="0060753A">
        <w:rPr>
          <w:rFonts w:ascii="Times New Roman" w:hAnsi="Times New Roman" w:cs="Times New Roman"/>
          <w:sz w:val="24"/>
          <w:szCs w:val="24"/>
        </w:rPr>
        <w:t>для</w:t>
      </w:r>
      <w:r w:rsidR="0060753A">
        <w:rPr>
          <w:rFonts w:ascii="Times New Roman" w:hAnsi="Times New Roman" w:cs="Times New Roman"/>
          <w:sz w:val="24"/>
          <w:szCs w:val="24"/>
        </w:rPr>
        <w:t xml:space="preserve"> </w:t>
      </w:r>
      <w:r w:rsidR="0060753A" w:rsidRPr="0060753A">
        <w:rPr>
          <w:rFonts w:ascii="Times New Roman" w:hAnsi="Times New Roman" w:cs="Times New Roman"/>
          <w:sz w:val="24"/>
          <w:szCs w:val="24"/>
        </w:rPr>
        <w:t>себя</w:t>
      </w:r>
      <w:r w:rsidR="0060753A">
        <w:rPr>
          <w:rFonts w:ascii="Times New Roman" w:hAnsi="Times New Roman" w:cs="Times New Roman"/>
          <w:sz w:val="24"/>
          <w:szCs w:val="24"/>
        </w:rPr>
        <w:t xml:space="preserve"> </w:t>
      </w:r>
      <w:r w:rsidR="0060753A" w:rsidRPr="0060753A">
        <w:rPr>
          <w:rFonts w:ascii="Times New Roman" w:hAnsi="Times New Roman" w:cs="Times New Roman"/>
          <w:sz w:val="24"/>
          <w:szCs w:val="24"/>
        </w:rPr>
        <w:t>более</w:t>
      </w:r>
      <w:r w:rsidR="0060753A">
        <w:rPr>
          <w:rFonts w:ascii="Times New Roman" w:hAnsi="Times New Roman" w:cs="Times New Roman"/>
          <w:sz w:val="24"/>
          <w:szCs w:val="24"/>
        </w:rPr>
        <w:t xml:space="preserve"> </w:t>
      </w:r>
      <w:r w:rsidR="0060753A" w:rsidRPr="0060753A">
        <w:rPr>
          <w:rFonts w:ascii="Times New Roman" w:hAnsi="Times New Roman" w:cs="Times New Roman"/>
          <w:sz w:val="24"/>
          <w:szCs w:val="24"/>
        </w:rPr>
        <w:t>подходящую. Учатся</w:t>
      </w:r>
      <w:r w:rsidR="0060753A">
        <w:rPr>
          <w:rFonts w:ascii="Times New Roman" w:hAnsi="Times New Roman" w:cs="Times New Roman"/>
          <w:sz w:val="24"/>
          <w:szCs w:val="24"/>
        </w:rPr>
        <w:t xml:space="preserve"> </w:t>
      </w:r>
      <w:r w:rsidR="0060753A" w:rsidRPr="0060753A">
        <w:rPr>
          <w:rFonts w:ascii="Times New Roman" w:hAnsi="Times New Roman" w:cs="Times New Roman"/>
          <w:sz w:val="24"/>
          <w:szCs w:val="24"/>
        </w:rPr>
        <w:t>распределяться</w:t>
      </w:r>
      <w:r w:rsidR="0060753A">
        <w:rPr>
          <w:rFonts w:ascii="Times New Roman" w:hAnsi="Times New Roman" w:cs="Times New Roman"/>
          <w:sz w:val="24"/>
          <w:szCs w:val="24"/>
        </w:rPr>
        <w:t xml:space="preserve"> </w:t>
      </w:r>
      <w:r w:rsidR="0060753A" w:rsidRPr="0060753A">
        <w:rPr>
          <w:rFonts w:ascii="Times New Roman" w:hAnsi="Times New Roman" w:cs="Times New Roman"/>
          <w:sz w:val="24"/>
          <w:szCs w:val="24"/>
        </w:rPr>
        <w:t>на «сцене»</w:t>
      </w:r>
      <w:r w:rsidR="0060753A">
        <w:rPr>
          <w:rFonts w:ascii="Times New Roman" w:hAnsi="Times New Roman" w:cs="Times New Roman"/>
          <w:sz w:val="24"/>
          <w:szCs w:val="24"/>
        </w:rPr>
        <w:t>.</w:t>
      </w:r>
    </w:p>
    <w:p w14:paraId="672313E8" w14:textId="77777777" w:rsidR="00FE7BBF" w:rsidRDefault="0024706D" w:rsidP="00FE7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6D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«Юный читатель»</w:t>
      </w:r>
    </w:p>
    <w:p w14:paraId="47BF9588" w14:textId="77777777" w:rsidR="00FE7BBF" w:rsidRPr="00FE7BBF" w:rsidRDefault="00FE7BBF" w:rsidP="00FE7BBF">
      <w:pPr>
        <w:jc w:val="both"/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sz w:val="24"/>
          <w:szCs w:val="24"/>
        </w:rPr>
        <w:t xml:space="preserve"> Данная программа предназначена для учащихся начальной школы и рассчитана на 4 года. </w:t>
      </w:r>
    </w:p>
    <w:p w14:paraId="1BD84B9D" w14:textId="77777777" w:rsidR="00FE7BBF" w:rsidRDefault="00FE7BBF" w:rsidP="00FE7BBF">
      <w:pPr>
        <w:jc w:val="both"/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FE7BBF">
        <w:rPr>
          <w:rFonts w:ascii="Times New Roman" w:hAnsi="Times New Roman" w:cs="Times New Roman"/>
          <w:sz w:val="24"/>
          <w:szCs w:val="24"/>
        </w:rPr>
        <w:t xml:space="preserve">Новизна программы курса внеурочной деятельности «Юный читатель» состоит в решении проблемы организации внеурочного чтения. Она составлена с учетом интересов детей к произведениям, которые входят в сокровищницу  детской литературы и литературы для детей, и обеспечивает чтение произведений различных по содержанию и тематике.  </w:t>
      </w:r>
    </w:p>
    <w:p w14:paraId="53D98B45" w14:textId="77777777" w:rsidR="00FE7BBF" w:rsidRPr="00FE7BBF" w:rsidRDefault="00FE7BBF" w:rsidP="00FE7BBF">
      <w:pPr>
        <w:jc w:val="both"/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sz w:val="24"/>
          <w:szCs w:val="24"/>
        </w:rPr>
        <w:t>Особенность данной программы в том, что она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 Занятия с</w:t>
      </w:r>
      <w:r>
        <w:rPr>
          <w:rFonts w:ascii="Times New Roman" w:hAnsi="Times New Roman" w:cs="Times New Roman"/>
          <w:sz w:val="24"/>
          <w:szCs w:val="24"/>
        </w:rPr>
        <w:t xml:space="preserve"> детьми проводятся</w:t>
      </w:r>
      <w:r w:rsidRPr="00FE7BBF">
        <w:rPr>
          <w:rFonts w:ascii="Times New Roman" w:hAnsi="Times New Roman" w:cs="Times New Roman"/>
          <w:sz w:val="24"/>
          <w:szCs w:val="24"/>
        </w:rPr>
        <w:t xml:space="preserve"> один раз в неделю. Каждое занятие  включает работу по формированию читательских умений и расширению читательского кругозора ребенка. 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</w:p>
    <w:p w14:paraId="5BC0A99C" w14:textId="77777777" w:rsidR="00FE7BBF" w:rsidRPr="00FE7BBF" w:rsidRDefault="00FE7BBF" w:rsidP="00FE7BB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Главной целью курса внеурочной деятельности «Юный читатель» является раскрытие и развитие творческого потенциала каждого ребенка, овладение учащимися  навыками коллективного взаимодействия и общения с помощью чтения книг. </w:t>
      </w:r>
    </w:p>
    <w:p w14:paraId="0937B3D2" w14:textId="77777777" w:rsidR="00FE7BBF" w:rsidRPr="00FE7BBF" w:rsidRDefault="00FE7BBF" w:rsidP="00FE7BBF">
      <w:pPr>
        <w:jc w:val="both"/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FE7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A3337" w14:textId="77777777" w:rsidR="00FE7BBF" w:rsidRPr="00FE7BBF" w:rsidRDefault="00FE7BBF" w:rsidP="00FE7BBF">
      <w:pPr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sz w:val="24"/>
          <w:szCs w:val="24"/>
        </w:rPr>
        <w:t>-  учить слушать, видеть, понимать литературные произведения;</w:t>
      </w:r>
    </w:p>
    <w:p w14:paraId="718B9A19" w14:textId="77777777" w:rsidR="00FE7BBF" w:rsidRPr="00FE7BBF" w:rsidRDefault="00FE7BBF" w:rsidP="00FE7BBF">
      <w:pPr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sz w:val="24"/>
          <w:szCs w:val="24"/>
        </w:rPr>
        <w:t>-   прививать любовь к чтению, к театру;</w:t>
      </w:r>
    </w:p>
    <w:p w14:paraId="13A3981D" w14:textId="77777777" w:rsidR="00FE7BBF" w:rsidRPr="00FE7BBF" w:rsidRDefault="00FE7BBF" w:rsidP="00FE7BBF">
      <w:pPr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sz w:val="24"/>
          <w:szCs w:val="24"/>
        </w:rPr>
        <w:t>-  воспитывать бережное отношение к людям, которые нас окружают, к природе, уважение к собственному труду и труду окружающих;</w:t>
      </w:r>
    </w:p>
    <w:p w14:paraId="060F3AB9" w14:textId="77777777" w:rsidR="00FE7BBF" w:rsidRPr="00FE7BBF" w:rsidRDefault="00FE7BBF" w:rsidP="00FE7BBF">
      <w:pPr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sz w:val="24"/>
          <w:szCs w:val="24"/>
        </w:rPr>
        <w:t>-  расширять  кругозор обучающихся посредством рассматривания и чтения книг различных жанров;</w:t>
      </w:r>
    </w:p>
    <w:p w14:paraId="114C88CD" w14:textId="77777777" w:rsidR="00FE7BBF" w:rsidRDefault="00FE7BBF" w:rsidP="00FE7BBF">
      <w:pPr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sz w:val="24"/>
          <w:szCs w:val="24"/>
        </w:rPr>
        <w:t>-  развивать эстетический вкус, фантазию, изобретательность, художественную память.</w:t>
      </w:r>
    </w:p>
    <w:p w14:paraId="4028DFCA" w14:textId="77777777" w:rsidR="00FE7BBF" w:rsidRDefault="00FE7BBF" w:rsidP="00FE7BBF">
      <w:pPr>
        <w:jc w:val="both"/>
        <w:rPr>
          <w:rFonts w:ascii="Times New Roman" w:hAnsi="Times New Roman" w:cs="Times New Roman"/>
          <w:sz w:val="24"/>
          <w:szCs w:val="24"/>
        </w:rPr>
      </w:pPr>
      <w:r w:rsidRPr="00FE7BBF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 предназначена для учащихся начальной школы. Она  рассчитана на 135 часов по одному часу в неделю с 1- по 4 классы. Длительность каждого занятия 40 минут. Программа реализует межпредметные связи с риторикой, литературным чтением, музыкой. </w:t>
      </w:r>
    </w:p>
    <w:p w14:paraId="7B1E0E83" w14:textId="77777777" w:rsidR="003063C9" w:rsidRPr="00FE7BBF" w:rsidRDefault="003063C9" w:rsidP="00FE7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году обучения ребята научатся читать сказки с учителем, лепить героев сказок из пластилина, инсценировать прочитанные сказки, играть с буквами, заучивать наизусть</w:t>
      </w:r>
      <w:r w:rsidR="003E6E9D">
        <w:rPr>
          <w:rFonts w:ascii="Times New Roman" w:hAnsi="Times New Roman" w:cs="Times New Roman"/>
          <w:sz w:val="24"/>
          <w:szCs w:val="24"/>
        </w:rPr>
        <w:t>, знакомится  с библиотекой и правилами поведения в ней, играть, разучивать скороговорки и считалки, знакомится с книгами писателей-юбиляров, изготовлять книжки-малышки.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FB864" w14:textId="77777777" w:rsidR="0024706D" w:rsidRPr="003E6E9D" w:rsidRDefault="003E6E9D" w:rsidP="00FE7BB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E6E9D">
        <w:rPr>
          <w:rFonts w:ascii="Times New Roman" w:hAnsi="Times New Roman" w:cs="Times New Roman"/>
          <w:sz w:val="24"/>
          <w:szCs w:val="24"/>
        </w:rPr>
        <w:t>На втором году обучения</w:t>
      </w:r>
      <w:r w:rsidR="007F507E">
        <w:rPr>
          <w:rFonts w:ascii="Times New Roman" w:hAnsi="Times New Roman" w:cs="Times New Roman"/>
          <w:sz w:val="24"/>
          <w:szCs w:val="24"/>
        </w:rPr>
        <w:t xml:space="preserve">  познакомятся с новыми книгами для чтения во 2м классе, драматизировать отрывки из произведений, рассказывать о книгах юбилярах, знакомится с биографией писателей.</w:t>
      </w:r>
    </w:p>
    <w:p w14:paraId="1AF1B776" w14:textId="77777777" w:rsidR="009B12CD" w:rsidRDefault="007F507E" w:rsidP="009B12C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году обучения</w:t>
      </w:r>
      <w:r w:rsidR="00340C03">
        <w:rPr>
          <w:rFonts w:ascii="Times New Roman" w:hAnsi="Times New Roman" w:cs="Times New Roman"/>
          <w:sz w:val="24"/>
          <w:szCs w:val="24"/>
        </w:rPr>
        <w:t xml:space="preserve"> защищать читательские дневники, читать стихи в сопровождении музыкальных произведений русских композиторов, презентации книг, создавать кроссворды по произведениям русских писателей, </w:t>
      </w:r>
      <w:r w:rsidR="00A10CED">
        <w:rPr>
          <w:rFonts w:ascii="Times New Roman" w:hAnsi="Times New Roman" w:cs="Times New Roman"/>
          <w:sz w:val="24"/>
          <w:szCs w:val="24"/>
        </w:rPr>
        <w:t xml:space="preserve"> </w:t>
      </w:r>
      <w:r w:rsidR="00AE631B">
        <w:rPr>
          <w:rFonts w:ascii="Times New Roman" w:hAnsi="Times New Roman" w:cs="Times New Roman"/>
          <w:sz w:val="24"/>
          <w:szCs w:val="24"/>
        </w:rPr>
        <w:t>сочинять загадки по предложенной рифме и рисовать отгадки, готовят рекламу журналов.</w:t>
      </w:r>
      <w:r w:rsidR="00A10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7E942" w14:textId="77777777" w:rsidR="009B12CD" w:rsidRPr="009B12CD" w:rsidRDefault="009B12CD" w:rsidP="005648F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четвертом году обучения: творчески работать в группах, сочинять сказку по предложенному началу и оформлять книжку-малышку, участвовать в подготовке образовательных мероприятий по следующим произведениям: </w:t>
      </w:r>
      <w:r w:rsidRPr="009B12CD">
        <w:rPr>
          <w:rFonts w:ascii="Times New Roman" w:hAnsi="Times New Roman" w:cs="Times New Roman"/>
          <w:sz w:val="24"/>
          <w:szCs w:val="24"/>
        </w:rPr>
        <w:t xml:space="preserve">Линдгрен «Малыш и Карлсон, который живет на крыше», «Пеппи Длинный чулок»; </w:t>
      </w:r>
      <w:proofErr w:type="spellStart"/>
      <w:r w:rsidRPr="009B12CD">
        <w:rPr>
          <w:rFonts w:ascii="Times New Roman" w:hAnsi="Times New Roman" w:cs="Times New Roman"/>
          <w:sz w:val="24"/>
          <w:szCs w:val="24"/>
        </w:rPr>
        <w:t>Кэрлл</w:t>
      </w:r>
      <w:proofErr w:type="spellEnd"/>
      <w:r w:rsidRPr="009B12CD">
        <w:rPr>
          <w:rFonts w:ascii="Times New Roman" w:hAnsi="Times New Roman" w:cs="Times New Roman"/>
          <w:sz w:val="24"/>
          <w:szCs w:val="24"/>
        </w:rPr>
        <w:t xml:space="preserve"> «Алиса в стране чуде</w:t>
      </w:r>
      <w:r>
        <w:rPr>
          <w:rFonts w:ascii="Times New Roman" w:hAnsi="Times New Roman" w:cs="Times New Roman"/>
          <w:sz w:val="24"/>
          <w:szCs w:val="24"/>
        </w:rPr>
        <w:t>с», Толстой «Золотой ключик» , или  «Приключение Буратино»,  участвовать в конкурсе чтецов и читательской конференции.</w:t>
      </w:r>
    </w:p>
    <w:p w14:paraId="1E5C5615" w14:textId="77777777" w:rsidR="008B6E6B" w:rsidRDefault="00974FFC" w:rsidP="009B12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FFC">
        <w:rPr>
          <w:rFonts w:ascii="Times New Roman" w:eastAsia="Times New Roman" w:hAnsi="Times New Roman" w:cs="Times New Roman"/>
          <w:b/>
          <w:sz w:val="24"/>
          <w:szCs w:val="24"/>
        </w:rPr>
        <w:t>Курс внеурочной деятельности ЮИД «Постовой»</w:t>
      </w:r>
    </w:p>
    <w:p w14:paraId="575F1395" w14:textId="77777777" w:rsidR="005722F7" w:rsidRPr="005722F7" w:rsidRDefault="00424B60" w:rsidP="00572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24706D" w:rsidRPr="005722F7">
        <w:rPr>
          <w:rFonts w:ascii="Times New Roman" w:eastAsia="Times New Roman" w:hAnsi="Times New Roman" w:cs="Times New Roman"/>
          <w:sz w:val="24"/>
          <w:szCs w:val="24"/>
        </w:rPr>
        <w:t xml:space="preserve"> курса внеурочной деятельности 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t>Юн</w:t>
      </w:r>
      <w:r w:rsidR="005722F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4706D" w:rsidRPr="005722F7">
        <w:rPr>
          <w:rFonts w:ascii="Times New Roman" w:eastAsia="Times New Roman" w:hAnsi="Times New Roman" w:cs="Times New Roman"/>
          <w:sz w:val="24"/>
          <w:szCs w:val="24"/>
        </w:rPr>
        <w:t xml:space="preserve"> инспектор</w:t>
      </w:r>
      <w:r w:rsidR="005722F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4706D" w:rsidRPr="005722F7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 «</w:t>
      </w:r>
      <w:r w:rsidR="005722F7">
        <w:rPr>
          <w:rFonts w:ascii="Times New Roman" w:eastAsia="Times New Roman" w:hAnsi="Times New Roman" w:cs="Times New Roman"/>
          <w:sz w:val="24"/>
          <w:szCs w:val="24"/>
        </w:rPr>
        <w:t xml:space="preserve"> Постовой»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для обучаю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щихся 3 класса на основе программы Н.Ф. Виноградовой «Юные инспек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торы дорожного движения». </w:t>
      </w:r>
    </w:p>
    <w:p w14:paraId="757F1E8E" w14:textId="77777777" w:rsidR="00424B60" w:rsidRPr="005722F7" w:rsidRDefault="00424B60" w:rsidP="0042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ку</w:t>
      </w:r>
      <w:r w:rsidR="005722F7" w:rsidRPr="005722F7">
        <w:rPr>
          <w:rFonts w:ascii="Times New Roman" w:eastAsia="Times New Roman" w:hAnsi="Times New Roman" w:cs="Times New Roman"/>
          <w:sz w:val="24"/>
          <w:szCs w:val="24"/>
        </w:rPr>
        <w:t>рса внеурочной деятельности  ЮИД «Постовой»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t xml:space="preserve"> составлена по трём основным видам деятельности:</w:t>
      </w:r>
    </w:p>
    <w:p w14:paraId="28C42F37" w14:textId="77777777" w:rsidR="00424B60" w:rsidRPr="005722F7" w:rsidRDefault="00424B60" w:rsidP="00424B6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ознакомление детей с правилами дорожного движения и поведения на улицах го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рода;</w:t>
      </w:r>
    </w:p>
    <w:p w14:paraId="09540DC0" w14:textId="77777777" w:rsidR="00424B60" w:rsidRPr="005722F7" w:rsidRDefault="00424B60" w:rsidP="00424B6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творческие работы учащихся (изучение и создание тематических иллюстраций, плакатов, слайдов и выполнение ситуативных заданий, способствующих развитию их познавательных способностей, необходимых для правильной и безопасной ори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ентации учащегося в дорожной среде);</w:t>
      </w:r>
    </w:p>
    <w:p w14:paraId="78A03E23" w14:textId="77777777" w:rsidR="00424B60" w:rsidRPr="005722F7" w:rsidRDefault="00424B60" w:rsidP="00424B6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практическая отработка координации движений, двигательных умений и навыков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br/>
        <w:t>безопасного поведения на улицах, дорогах и в транспорте с использованием для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br/>
        <w:t>этого комплекса игр (сюжетные, ролевые, игры по правилам и др.) и специальных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br/>
        <w:t>упражнений (вводные, групповые, индивидуальные).</w:t>
      </w:r>
    </w:p>
    <w:p w14:paraId="367CB82E" w14:textId="77777777" w:rsidR="00424B60" w:rsidRPr="005722F7" w:rsidRDefault="00424B60" w:rsidP="0042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Основными направлениями работы является:</w:t>
      </w:r>
    </w:p>
    <w:p w14:paraId="69B2931A" w14:textId="77777777" w:rsidR="00424B60" w:rsidRDefault="00424B60" w:rsidP="00424B6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Изучение детьми Правил дорожного движения.</w:t>
      </w:r>
    </w:p>
    <w:p w14:paraId="02C236D9" w14:textId="77777777" w:rsidR="00424B60" w:rsidRDefault="00424B60" w:rsidP="00424B6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Овладение методами предупреждения детского дорожно-транспортного травма</w:t>
      </w:r>
      <w:r>
        <w:rPr>
          <w:rFonts w:ascii="Times New Roman" w:eastAsia="Times New Roman" w:hAnsi="Times New Roman" w:cs="Times New Roman"/>
        </w:rPr>
        <w:softHyphen/>
        <w:t>тизма и навыками оказания первой помощи пострадавшим при дорожно-транспортных происшествиях.</w:t>
      </w:r>
    </w:p>
    <w:p w14:paraId="6FBED39C" w14:textId="77777777" w:rsidR="00424B60" w:rsidRDefault="00424B60" w:rsidP="00424B6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Знакомство учащихся с оперативно-техническими средствами регулирования до</w:t>
      </w:r>
      <w:r>
        <w:rPr>
          <w:rFonts w:ascii="Times New Roman" w:eastAsia="Times New Roman" w:hAnsi="Times New Roman" w:cs="Times New Roman"/>
        </w:rPr>
        <w:softHyphen/>
        <w:t>рожного движения.</w:t>
      </w:r>
    </w:p>
    <w:p w14:paraId="06C8EB08" w14:textId="77777777" w:rsidR="00424B60" w:rsidRDefault="00424B60" w:rsidP="00424B6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Пропаганда Правил дорожного движения в школе с использованием технических средств, знакомство с правилами для юных велосипедистов.</w:t>
      </w:r>
    </w:p>
    <w:p w14:paraId="64ED56EA" w14:textId="77777777" w:rsidR="00424B60" w:rsidRDefault="00424B60" w:rsidP="00424B6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Воспитание дисциплинированности, ответственности за свои поступки.</w:t>
      </w:r>
    </w:p>
    <w:p w14:paraId="002C3404" w14:textId="77777777" w:rsidR="00424B60" w:rsidRPr="00FC0255" w:rsidRDefault="00424B60" w:rsidP="0042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55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 курса:</w:t>
      </w:r>
    </w:p>
    <w:p w14:paraId="3AD42B3C" w14:textId="77777777" w:rsidR="00424B60" w:rsidRPr="005722F7" w:rsidRDefault="00424B60" w:rsidP="0042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 xml:space="preserve">     Вовлечь учащихся  в деятельность по профилактике детского дорожного трав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матизма, познакомить их с содержанием работы специалистов, обеспечивающих безопас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дорожного движения. </w:t>
      </w:r>
    </w:p>
    <w:p w14:paraId="788B75F6" w14:textId="77777777" w:rsidR="00424B60" w:rsidRPr="005722F7" w:rsidRDefault="00424B60" w:rsidP="0042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14:paraId="19394C71" w14:textId="77777777" w:rsidR="00424B60" w:rsidRPr="005722F7" w:rsidRDefault="00424B60" w:rsidP="00424B6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обучить правилам безопасного движения на дорогах и улицах</w:t>
      </w:r>
    </w:p>
    <w:p w14:paraId="46363815" w14:textId="77777777" w:rsidR="00424B60" w:rsidRPr="005722F7" w:rsidRDefault="00424B60" w:rsidP="00424B6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познакомить с работой современных технических устройств, используемых в различных службах ГИБДД</w:t>
      </w:r>
    </w:p>
    <w:p w14:paraId="29125DD7" w14:textId="77777777" w:rsidR="00424B60" w:rsidRPr="005722F7" w:rsidRDefault="00424B60" w:rsidP="00424B6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дать опыт реальной деятельности по профилактике детского дорожного травма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тизма</w:t>
      </w:r>
    </w:p>
    <w:p w14:paraId="40A6BD46" w14:textId="77777777" w:rsidR="00424B60" w:rsidRPr="005722F7" w:rsidRDefault="00424B60" w:rsidP="00424B6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научить приемам оказания первой доврачебной помощи, пострадавшим в до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рожно-транспортных происшествий</w:t>
      </w:r>
    </w:p>
    <w:p w14:paraId="57B7FACC" w14:textId="77777777" w:rsidR="00424B60" w:rsidRPr="005722F7" w:rsidRDefault="00424B60" w:rsidP="00424B6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развить природные задатки, способствующие успеху в социальном и профес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сиональном самоопределении детей.</w:t>
      </w:r>
    </w:p>
    <w:p w14:paraId="481D522E" w14:textId="77777777" w:rsidR="00424B60" w:rsidRPr="005722F7" w:rsidRDefault="00424B60" w:rsidP="0042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В процессе занятий дети участвуют в рейдах по обеспечению безопасности движе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ния на улицах и дорогах. Проводятся состязания юных велосипедистов, конкурсы знатоков пра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вил дорожного движения, состязания «Безопасное колесо» и др.</w:t>
      </w:r>
    </w:p>
    <w:p w14:paraId="27E68208" w14:textId="77777777" w:rsidR="00424B60" w:rsidRPr="005722F7" w:rsidRDefault="00424B60" w:rsidP="0042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Итоги освоения проводятся в форме игр - состязаний, в форме отчетного театрали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зованного представления по мотивам правил безопасного поведения на дорогах и улицах.</w:t>
      </w:r>
    </w:p>
    <w:p w14:paraId="51174625" w14:textId="77777777" w:rsidR="00424B60" w:rsidRPr="005722F7" w:rsidRDefault="00424B60" w:rsidP="0042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55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Принципы программы</w:t>
      </w:r>
      <w:r w:rsidRPr="005722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04EAE019" w14:textId="77777777" w:rsidR="00424B60" w:rsidRPr="005722F7" w:rsidRDefault="00424B60" w:rsidP="00424B6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Систематическое дополнительное образование как механизм обеспечения полноты всестороннего развития личности учащегося.</w:t>
      </w:r>
    </w:p>
    <w:p w14:paraId="41A3CCB7" w14:textId="77777777" w:rsidR="00424B60" w:rsidRPr="005722F7" w:rsidRDefault="00424B60" w:rsidP="00424B6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Вовлечение каждого ребёнка в активную деятельность.</w:t>
      </w:r>
    </w:p>
    <w:p w14:paraId="43F153B5" w14:textId="77777777" w:rsidR="00424B60" w:rsidRPr="005722F7" w:rsidRDefault="00424B60" w:rsidP="00424B6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Развитие индивидуальности каждого ребёнка в процессе социального и профес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softHyphen/>
        <w:t>сионального самоопределения в системе внеурочной деятельности.</w:t>
      </w:r>
    </w:p>
    <w:p w14:paraId="1C252EAF" w14:textId="77777777" w:rsidR="00424B60" w:rsidRPr="005722F7" w:rsidRDefault="00424B60" w:rsidP="00424B6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Учёт возрастных особенностей детей.</w:t>
      </w:r>
    </w:p>
    <w:p w14:paraId="597CA093" w14:textId="77777777" w:rsidR="00424B60" w:rsidRPr="005722F7" w:rsidRDefault="00424B60" w:rsidP="00424B6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Единство и целостность партнерских отношений всех субъектов дополнительного образования.</w:t>
      </w:r>
    </w:p>
    <w:p w14:paraId="1D291FAA" w14:textId="77777777" w:rsidR="00424B60" w:rsidRPr="005722F7" w:rsidRDefault="00424B60" w:rsidP="00424B6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Системная организация управления учебно-воспитательным процессом.</w:t>
      </w:r>
    </w:p>
    <w:p w14:paraId="4DB084B0" w14:textId="77777777" w:rsidR="00424B60" w:rsidRPr="005722F7" w:rsidRDefault="00424B60" w:rsidP="00424B6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Сочетание индивидуальных и коллективных форм деятельности.</w:t>
      </w:r>
    </w:p>
    <w:p w14:paraId="07DF3C2B" w14:textId="77777777" w:rsidR="00424B60" w:rsidRPr="005722F7" w:rsidRDefault="00424B60" w:rsidP="00424B6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lastRenderedPageBreak/>
        <w:t>Целенаправленность и последовательность деятельности (от простого к сложному). Связь теории с практикой.</w:t>
      </w:r>
    </w:p>
    <w:p w14:paraId="1A13E423" w14:textId="77777777" w:rsidR="00424B60" w:rsidRDefault="00424B60" w:rsidP="0042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2F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часа,  из расчета 1 час в не</w:t>
      </w:r>
      <w:r w:rsidR="004007CB">
        <w:rPr>
          <w:rFonts w:ascii="Times New Roman" w:eastAsia="Times New Roman" w:hAnsi="Times New Roman" w:cs="Times New Roman"/>
          <w:sz w:val="24"/>
          <w:szCs w:val="24"/>
        </w:rPr>
        <w:t>делю.</w:t>
      </w:r>
      <w:r w:rsidR="00FC0255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программы 1 год.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предусматривает групповую и коллективную работу учащихся, совместную деятельно</w:t>
      </w:r>
      <w:r w:rsidR="00F742F5">
        <w:rPr>
          <w:rFonts w:ascii="Times New Roman" w:eastAsia="Times New Roman" w:hAnsi="Times New Roman" w:cs="Times New Roman"/>
          <w:sz w:val="24"/>
          <w:szCs w:val="24"/>
        </w:rPr>
        <w:t xml:space="preserve">сть учащихся и родителей, </w:t>
      </w:r>
      <w:r w:rsidRPr="005722F7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получаемых знаний во время практических занятий и мероприятий по безопасности дорожного движения, привлечение инспектора ГИБДД.</w:t>
      </w:r>
    </w:p>
    <w:p w14:paraId="0823D422" w14:textId="77777777" w:rsidR="00424B60" w:rsidRDefault="00F742F5" w:rsidP="00424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007CB">
        <w:rPr>
          <w:rFonts w:ascii="Times New Roman" w:eastAsia="Times New Roman" w:hAnsi="Times New Roman" w:cs="Times New Roman"/>
          <w:sz w:val="24"/>
          <w:szCs w:val="24"/>
        </w:rPr>
        <w:t>В рамках программы обучающиеся знакомятся с историей движения отрядов ЮИД,</w:t>
      </w:r>
      <w:r w:rsidRPr="004007CB">
        <w:rPr>
          <w:rFonts w:ascii="Times New Roman" w:hAnsi="Times New Roman" w:cs="Times New Roman"/>
          <w:sz w:val="24"/>
          <w:szCs w:val="24"/>
          <w:lang w:bidi="ru-RU"/>
        </w:rPr>
        <w:t xml:space="preserve"> с понятиями об участниках дорожного движения, дорожными знаками, сигналами светофора. Демонстрируют знания на практ</w:t>
      </w:r>
      <w:r w:rsidR="004007CB">
        <w:rPr>
          <w:rFonts w:ascii="Times New Roman" w:hAnsi="Times New Roman" w:cs="Times New Roman"/>
          <w:sz w:val="24"/>
          <w:szCs w:val="24"/>
          <w:lang w:bidi="ru-RU"/>
        </w:rPr>
        <w:t>ике. И</w:t>
      </w:r>
      <w:r w:rsidR="004007CB" w:rsidRPr="004007CB">
        <w:rPr>
          <w:rFonts w:ascii="Times New Roman" w:hAnsi="Times New Roman" w:cs="Times New Roman"/>
          <w:sz w:val="24"/>
          <w:szCs w:val="24"/>
          <w:lang w:bidi="ru-RU"/>
        </w:rPr>
        <w:t>зучают правила и действия участников дорожного движения. Знакомятся с видами перекрестков и разбирают действия пешеходов в конкретных дорожных ситуациях. Знакомятся с правилами дорожного движения и анализируют ситуации на дорогах. Знакомятся с правилами поездки в общественном транспорте. Проводят акции и образовательные мероприятия.</w:t>
      </w:r>
    </w:p>
    <w:p w14:paraId="618DBF6B" w14:textId="77777777" w:rsidR="00E0536E" w:rsidRDefault="00E0536E" w:rsidP="00424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5F54603" w14:textId="77777777" w:rsidR="00686FB2" w:rsidRDefault="00E0536E" w:rsidP="00686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63609">
        <w:rPr>
          <w:rFonts w:ascii="Times New Roman" w:hAnsi="Times New Roman" w:cs="Times New Roman"/>
          <w:b/>
          <w:sz w:val="24"/>
          <w:szCs w:val="24"/>
          <w:lang w:bidi="ru-RU"/>
        </w:rPr>
        <w:t>Курс внеурочной деятельности «Финансовая грамотность»</w:t>
      </w:r>
    </w:p>
    <w:p w14:paraId="7D8BA845" w14:textId="77777777" w:rsidR="00686FB2" w:rsidRPr="00686FB2" w:rsidRDefault="00686FB2" w:rsidP="00686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FB2">
        <w:rPr>
          <w:rFonts w:ascii="Times New Roman" w:hAnsi="Times New Roman" w:cs="Times New Roman"/>
          <w:sz w:val="24"/>
          <w:szCs w:val="24"/>
        </w:rPr>
        <w:t xml:space="preserve">Рабочая программа по финансовой грамотности для 3 класса составлена на основе авторской программы Юлии Корлюговой «Финансовая грамотность». Учебная программа.2-4 классы. </w:t>
      </w:r>
      <w:r w:rsidR="000A0166">
        <w:rPr>
          <w:rFonts w:ascii="Times New Roman" w:hAnsi="Times New Roman" w:cs="Times New Roman"/>
          <w:sz w:val="24"/>
          <w:szCs w:val="24"/>
        </w:rPr>
        <w:t>Москва, Вита.</w:t>
      </w:r>
      <w:r w:rsidRPr="00686FB2">
        <w:rPr>
          <w:rFonts w:ascii="Times New Roman" w:hAnsi="Times New Roman" w:cs="Times New Roman"/>
          <w:sz w:val="24"/>
          <w:szCs w:val="24"/>
        </w:rPr>
        <w:t>Финансовая грамотность» является прикладным курсом, реализующим интересы обучающихся 2–4 классов в сфере экономики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FB2">
        <w:rPr>
          <w:rFonts w:ascii="Times New Roman" w:hAnsi="Times New Roman" w:cs="Times New Roman"/>
          <w:sz w:val="24"/>
          <w:szCs w:val="24"/>
        </w:rPr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86FB2">
        <w:rPr>
          <w:rFonts w:ascii="Times New Roman" w:hAnsi="Times New Roman" w:cs="Times New Roman"/>
          <w:sz w:val="24"/>
          <w:szCs w:val="24"/>
        </w:rPr>
        <w:t xml:space="preserve">урса основывается на интерактивных формах работы учеников, моделировании различных простейших экономических ситуаций и выполнении творческих заданий. Поэтому, имея социальную  направленность, данная программа создает условия для развития не только экономического мышления, но и творческих способностей детей с учетом их возможностей и мотивации. Полученные детьми знания позволят уже в начальных классах включиться в экономическую жизнь семьи и школы. </w:t>
      </w:r>
    </w:p>
    <w:p w14:paraId="71C34E55" w14:textId="77777777" w:rsidR="00686FB2" w:rsidRDefault="00686FB2" w:rsidP="00686FB2">
      <w:pPr>
        <w:pStyle w:val="a5"/>
        <w:spacing w:line="276" w:lineRule="auto"/>
        <w:jc w:val="both"/>
      </w:pPr>
      <w:r w:rsidRPr="00FC0255">
        <w:t>Целью</w:t>
      </w:r>
      <w:r>
        <w:rPr>
          <w:b/>
        </w:rPr>
        <w:t xml:space="preserve"> </w:t>
      </w:r>
      <w:r>
        <w:t>изучения  внеурочного курса «Основы финансовой грамотности» являются развитие экономического образа мышления, воспитание             ответственности и нравственного поведения в области экономических отношений в семье, формирование опыта применения, полученных знаний и умений для решения  элементарных вопросов в области экономики семьи.</w:t>
      </w:r>
    </w:p>
    <w:p w14:paraId="6CA1090A" w14:textId="77777777" w:rsidR="00686FB2" w:rsidRPr="00686FB2" w:rsidRDefault="00686FB2" w:rsidP="00686FB2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</w:t>
      </w:r>
      <w:proofErr w:type="gramStart"/>
      <w:r w:rsidRPr="00686FB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:</w:t>
      </w:r>
      <w:proofErr w:type="gramEnd"/>
    </w:p>
    <w:p w14:paraId="78E4AFB4" w14:textId="77777777" w:rsidR="00686FB2" w:rsidRPr="00B8197F" w:rsidRDefault="00686FB2" w:rsidP="00B8197F">
      <w:pPr>
        <w:pStyle w:val="a4"/>
        <w:numPr>
          <w:ilvl w:val="0"/>
          <w:numId w:val="33"/>
        </w:numPr>
        <w:autoSpaceDN w:val="0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7F">
        <w:rPr>
          <w:rFonts w:ascii="Times New Roman" w:eastAsia="Times New Roman" w:hAnsi="Times New Roman" w:cs="Times New Roman"/>
          <w:sz w:val="24"/>
          <w:szCs w:val="24"/>
        </w:rPr>
        <w:t>с помощью экономических категорий и понятий содействовать целостному восприятию и широкому охвату картины окружающего мира, важной составной частью которого являются экономические отношения;</w:t>
      </w:r>
    </w:p>
    <w:p w14:paraId="78357BF5" w14:textId="77777777" w:rsidR="00686FB2" w:rsidRPr="00B8197F" w:rsidRDefault="00686FB2" w:rsidP="00B8197F">
      <w:pPr>
        <w:pStyle w:val="a4"/>
        <w:numPr>
          <w:ilvl w:val="0"/>
          <w:numId w:val="33"/>
        </w:numPr>
        <w:autoSpaceDN w:val="0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7F">
        <w:rPr>
          <w:rFonts w:ascii="Times New Roman" w:eastAsia="Times New Roman" w:hAnsi="Times New Roman" w:cs="Times New Roman"/>
          <w:sz w:val="24"/>
          <w:szCs w:val="24"/>
        </w:rPr>
        <w:t>способствовать общему развитию школьников: развивать мышление, эмоционально-волевую сферу, формировать нравственные качества;</w:t>
      </w:r>
    </w:p>
    <w:p w14:paraId="36E151AD" w14:textId="77777777" w:rsidR="00686FB2" w:rsidRPr="00B8197F" w:rsidRDefault="00686FB2" w:rsidP="00B8197F">
      <w:pPr>
        <w:pStyle w:val="a4"/>
        <w:numPr>
          <w:ilvl w:val="0"/>
          <w:numId w:val="33"/>
        </w:numPr>
        <w:autoSpaceDN w:val="0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97F">
        <w:rPr>
          <w:rFonts w:ascii="Times New Roman" w:eastAsia="Times New Roman" w:hAnsi="Times New Roman" w:cs="Times New Roman"/>
          <w:sz w:val="24"/>
          <w:szCs w:val="24"/>
        </w:rPr>
        <w:t>формировать знания, умения, навыки, необходимые ученику в жизни и для продолжения изучения курса в следующем звене школы;</w:t>
      </w:r>
    </w:p>
    <w:p w14:paraId="7D07346F" w14:textId="77777777" w:rsidR="005C1036" w:rsidRDefault="00686FB2" w:rsidP="00B8197F">
      <w:pPr>
        <w:pStyle w:val="Textbody"/>
        <w:widowControl/>
        <w:numPr>
          <w:ilvl w:val="0"/>
          <w:numId w:val="33"/>
        </w:numPr>
        <w:spacing w:after="150"/>
        <w:jc w:val="both"/>
        <w:rPr>
          <w:rFonts w:cs="Times New Roman"/>
          <w:lang w:val="ru-RU"/>
        </w:rPr>
      </w:pPr>
      <w:r w:rsidRPr="00686FB2">
        <w:rPr>
          <w:rFonts w:eastAsia="Times New Roman" w:cs="Times New Roman"/>
          <w:kern w:val="0"/>
          <w:lang w:val="ru-RU" w:eastAsia="ru-RU" w:bidi="ar-SA"/>
        </w:rPr>
        <w:t>развивать культуру экономического мышления, научить детей пользоваться экономическим инструментарием.</w:t>
      </w:r>
      <w:r w:rsidR="005C1036" w:rsidRPr="005C1036">
        <w:rPr>
          <w:rFonts w:cs="Times New Roman"/>
        </w:rPr>
        <w:t xml:space="preserve"> </w:t>
      </w:r>
    </w:p>
    <w:p w14:paraId="18737752" w14:textId="77777777" w:rsidR="005C1036" w:rsidRPr="005C1036" w:rsidRDefault="005C1036" w:rsidP="005C1036">
      <w:pPr>
        <w:pStyle w:val="Textbody"/>
        <w:widowControl/>
        <w:spacing w:after="150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lastRenderedPageBreak/>
        <w:t>На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изучение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курса</w:t>
      </w:r>
      <w:proofErr w:type="spellEnd"/>
      <w:r>
        <w:rPr>
          <w:rFonts w:cs="Times New Roman"/>
          <w:lang w:val="ru-RU"/>
        </w:rPr>
        <w:t xml:space="preserve"> внеурочной деятельности</w:t>
      </w:r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Финансовая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грамотность</w:t>
      </w:r>
      <w:proofErr w:type="spellEnd"/>
      <w:r>
        <w:rPr>
          <w:rFonts w:cs="Times New Roman"/>
        </w:rPr>
        <w:t>» в 3класс</w:t>
      </w:r>
      <w:r>
        <w:rPr>
          <w:rFonts w:cs="Times New Roman"/>
          <w:lang w:val="ru-RU"/>
        </w:rPr>
        <w:t xml:space="preserve">е </w:t>
      </w:r>
      <w:proofErr w:type="spellStart"/>
      <w:r>
        <w:rPr>
          <w:rFonts w:cs="Times New Roman"/>
        </w:rPr>
        <w:t>начальной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отводится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час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неделю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рассчитана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34 </w:t>
      </w:r>
      <w:proofErr w:type="spellStart"/>
      <w:r>
        <w:rPr>
          <w:rFonts w:cs="Times New Roman"/>
        </w:rPr>
        <w:t>часа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 w:rsidR="00B8197F">
        <w:rPr>
          <w:rFonts w:cs="Times New Roman"/>
          <w:lang w:val="ru-RU"/>
        </w:rPr>
        <w:t xml:space="preserve"> Срок реализации программы 1 год.</w:t>
      </w:r>
    </w:p>
    <w:p w14:paraId="20B534F8" w14:textId="77777777" w:rsidR="00686FB2" w:rsidRPr="00686FB2" w:rsidRDefault="00686FB2" w:rsidP="00176ECA">
      <w:pPr>
        <w:autoSpaceDN w:val="0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содержание курса: история денег, виды, функции, семейный бюджет.</w:t>
      </w:r>
    </w:p>
    <w:p w14:paraId="62BDE010" w14:textId="77777777" w:rsidR="00686FB2" w:rsidRPr="00686FB2" w:rsidRDefault="00686FB2" w:rsidP="00686FB2">
      <w:pPr>
        <w:spacing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9BB14" w14:textId="77777777" w:rsidR="00686FB2" w:rsidRPr="00686FB2" w:rsidRDefault="00B8197F" w:rsidP="00B8197F">
      <w:pPr>
        <w:tabs>
          <w:tab w:val="left" w:pos="352"/>
          <w:tab w:val="right" w:pos="949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внеурочной деятельности «Школьная газета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Трумены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C9AAC03" w14:textId="77777777" w:rsidR="00FE07A5" w:rsidRDefault="00FE07A5" w:rsidP="00FE0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курса внеурочной деятельности « Школьная газета Трумены» разработана на основе авторской   программы  И.Е. Головинской «Журналистика».         </w:t>
      </w:r>
    </w:p>
    <w:p w14:paraId="24C595FB" w14:textId="77777777" w:rsidR="00FE07A5" w:rsidRPr="00FE07A5" w:rsidRDefault="00FE07A5" w:rsidP="00FE07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построена на основе общенациональных ценностей российского общества, направлена на развитие коммуникативных и интеллектуальных способностей обучающихся, развитие лидерских качеств, организацию социализирующего досуга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̆. Эта деятельность способствует социальной адаптации, гражданскому становлению подрастающего поколения. Данный курс реализует  социальное направление. </w:t>
      </w:r>
      <w:r>
        <w:rPr>
          <w:rFonts w:ascii="Times New Roman" w:eastAsia="Times New Roman" w:hAnsi="Times New Roman" w:cs="Times New Roman"/>
          <w:sz w:val="24"/>
          <w:szCs w:val="24"/>
        </w:rPr>
        <w:t>Школьная газета - современное средство воспитания патриотизма, формирования активной гражданской позиции, а также средство повышения интереса к учёбе. Создание школьной газеты позволяет установить более тесные микро-социальные связи внутри школы. Участие обучающихся в школьном пресс-центре поддерживает их индивидуальное развитие, так как помогает организовать себя, выразить свои мысли, распространить их среди других людей, помогает лучше познать себя, открыть мир. В процессе совместной деятельности по созданию газеты между представителями разных поколений устанавливаются отношения взаимопонимания. В результате работы школьного пресс-центра каждый: и пишущий, и читающий – чувствует собственную значимость и причастность к решению школьных задач.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журналистикой помогут учащимся в анализе и понимании устного и печатного слова, в формировании умений работать в разных публицистических жанрах. Немаловажный аспект создания школьной газеты – знакомство с современным издательским делом, которое в настоящее время широко использует новые информационные технологии. </w:t>
      </w:r>
    </w:p>
    <w:p w14:paraId="4B177C13" w14:textId="77777777" w:rsidR="00FE07A5" w:rsidRPr="00FC0255" w:rsidRDefault="00FE07A5" w:rsidP="00FE0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55">
        <w:rPr>
          <w:rFonts w:ascii="Times New Roman" w:eastAsia="Times New Roman" w:hAnsi="Times New Roman" w:cs="Times New Roman"/>
          <w:sz w:val="24"/>
          <w:szCs w:val="24"/>
        </w:rPr>
        <w:t>Цели курса:</w:t>
      </w:r>
    </w:p>
    <w:p w14:paraId="5EFFC017" w14:textId="77777777" w:rsidR="00FE07A5" w:rsidRDefault="00FE07A5" w:rsidP="00FE0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целостного мировоззрения, социализации личности, совершенствования общеучебных и общекультурных навыков работы с информацией.</w:t>
      </w:r>
    </w:p>
    <w:p w14:paraId="14790E5F" w14:textId="77777777" w:rsidR="00FE07A5" w:rsidRDefault="00FE07A5" w:rsidP="00FE0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</w:t>
      </w:r>
    </w:p>
    <w:p w14:paraId="03290817" w14:textId="77777777" w:rsidR="00FE07A5" w:rsidRDefault="00FE07A5" w:rsidP="00FE0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и развивать  интеллектуальные и практические умения в области стилистики, журналистики и информационных технологий; </w:t>
      </w:r>
    </w:p>
    <w:p w14:paraId="582808F6" w14:textId="77777777" w:rsidR="00FE07A5" w:rsidRDefault="00FE07A5" w:rsidP="00FE0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повысить мотивацию к изучению следующих дисциплин: русский язык, литература, информатика; </w:t>
      </w:r>
    </w:p>
    <w:p w14:paraId="12EC9E76" w14:textId="77777777" w:rsidR="00FE07A5" w:rsidRDefault="00FE07A5" w:rsidP="00FE0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и развивать творческое мышление, познавательную активность;</w:t>
      </w:r>
    </w:p>
    <w:p w14:paraId="1A87DE39" w14:textId="77777777" w:rsidR="00FE07A5" w:rsidRDefault="00FE07A5" w:rsidP="00FE0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воспитывать ответственное и избирательное отношение к информации;</w:t>
      </w:r>
    </w:p>
    <w:p w14:paraId="696503E0" w14:textId="77777777" w:rsidR="00FE07A5" w:rsidRDefault="00FE07A5" w:rsidP="00FE07A5">
      <w:pPr>
        <w:pStyle w:val="Textbody"/>
        <w:widowControl/>
        <w:spacing w:after="150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      </w:t>
      </w:r>
      <w:r>
        <w:rPr>
          <w:rFonts w:eastAsia="Times New Roman" w:cs="Times New Roman"/>
        </w:rPr>
        <w:t xml:space="preserve">- </w:t>
      </w:r>
      <w:proofErr w:type="spellStart"/>
      <w:r>
        <w:rPr>
          <w:rFonts w:eastAsia="Times New Roman" w:cs="Times New Roman"/>
        </w:rPr>
        <w:t>совершенствовать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коммуникативную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культуру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обучающихся</w:t>
      </w:r>
      <w:proofErr w:type="spellEnd"/>
      <w:r>
        <w:rPr>
          <w:rFonts w:eastAsia="Times New Roman" w:cs="Times New Roman"/>
        </w:rPr>
        <w:t>.</w:t>
      </w:r>
      <w:r w:rsidRPr="00FE07A5">
        <w:rPr>
          <w:rFonts w:cs="Times New Roman"/>
        </w:rPr>
        <w:t xml:space="preserve"> </w:t>
      </w:r>
    </w:p>
    <w:p w14:paraId="63529A0A" w14:textId="77777777" w:rsidR="00FE07A5" w:rsidRPr="005C1036" w:rsidRDefault="00FE07A5" w:rsidP="00FE07A5">
      <w:pPr>
        <w:pStyle w:val="Textbody"/>
        <w:widowControl/>
        <w:spacing w:after="150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изучение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курса</w:t>
      </w:r>
      <w:proofErr w:type="spellEnd"/>
      <w:r>
        <w:rPr>
          <w:rFonts w:cs="Times New Roman"/>
          <w:lang w:val="ru-RU"/>
        </w:rPr>
        <w:t xml:space="preserve"> внеурочной деятельности</w:t>
      </w:r>
      <w:r>
        <w:rPr>
          <w:rFonts w:cs="Times New Roman"/>
        </w:rPr>
        <w:t xml:space="preserve"> в</w:t>
      </w:r>
      <w:r>
        <w:rPr>
          <w:rFonts w:cs="Times New Roman"/>
          <w:lang w:val="ru-RU"/>
        </w:rPr>
        <w:t>о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2-4 </w:t>
      </w:r>
      <w:proofErr w:type="spellStart"/>
      <w:r>
        <w:rPr>
          <w:rFonts w:cs="Times New Roman"/>
        </w:rPr>
        <w:t>класс</w:t>
      </w:r>
      <w:proofErr w:type="spellEnd"/>
      <w:r>
        <w:rPr>
          <w:rFonts w:cs="Times New Roman"/>
          <w:lang w:val="ru-RU"/>
        </w:rPr>
        <w:t xml:space="preserve">ах </w:t>
      </w:r>
      <w:proofErr w:type="spellStart"/>
      <w:r>
        <w:rPr>
          <w:rFonts w:cs="Times New Roman"/>
        </w:rPr>
        <w:t>начальной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отводится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час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неделю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Программа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рассчитана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34 </w:t>
      </w:r>
      <w:proofErr w:type="spellStart"/>
      <w:r>
        <w:rPr>
          <w:rFonts w:cs="Times New Roman"/>
        </w:rPr>
        <w:t>часа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 Срок реализации программы 1 год.</w:t>
      </w:r>
    </w:p>
    <w:p w14:paraId="72EC6086" w14:textId="77777777" w:rsidR="00FE07A5" w:rsidRDefault="00FE07A5" w:rsidP="00FE07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курсе внеурочной деятельности используются междисциплинарные связи между русским  языком, литературой, информатикой, причем как на уровне понятийного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аппарата, так и на уровне инструментария. Многие предметные знания и способы деятельности, освоенные обучающимися на занятиях «Школьной газеты», найдут применение как в рамках образовательного процесса при изучении предметных областей, так и в различных жизненных ситуациях. </w:t>
      </w:r>
    </w:p>
    <w:p w14:paraId="713FEE49" w14:textId="77777777" w:rsidR="00FE07A5" w:rsidRDefault="00FE07A5" w:rsidP="00FE0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содержании акцент сделан на изучении основ журналистики, формировании информационной культуры. Обучающиеся курса внеурочной деятельности «Школьная газета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Трумены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выступают не только в роли корреспондента, наборщика, дизайнера, но и в роли членов пресс-центра на  школьных мероприятиях. Работа внутри объединения проводится по схеме «ЧТП» (чередование творческих поручений), а выпуск каждого номера газеты – это коллективное творческое дело. Такой подход к организации занятий поможет каждому успешнее пройти социализацию  и развить коммуникативные УУД на более высоком уровне. </w:t>
      </w:r>
    </w:p>
    <w:p w14:paraId="3CA55F3B" w14:textId="77777777" w:rsidR="00FE07A5" w:rsidRDefault="00FE07A5" w:rsidP="00FE0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предусматривает интенсивное обучение основам журналистики через систему знаний по развитию устной и письменной речи ребёнка и освоение основ издательского дела с использованием средств коммуникационных и проектных технологий. Теоретические и практические занятия по журналистике чередуются с теоретическими и практическими занятиями издательского дела.  Выпуски газет равномерно распределяются в течение всего учебного года. </w:t>
      </w:r>
    </w:p>
    <w:p w14:paraId="2F4325E3" w14:textId="77777777" w:rsidR="00FE07A5" w:rsidRDefault="00FE07A5" w:rsidP="00FE07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 данного курса внеурочной деятельности заключается в том, что он адаптирован к инклюзивному образованию, то есть в него есть возможность активно вовлекать и детей с ОВЗ и инвалидов: слабослышащих, с нарушением речи. В этом помогут информационные технологии и формы организации занятий. Например, при написании статьи в текстовом процессоре, функция проверки орфографии, реализованная в данном программном средстве, поможет  детям с нарушением слуха овладеть навыком определения и исправления специфических ошибок  в письменной речи. </w:t>
      </w:r>
    </w:p>
    <w:p w14:paraId="3E114BEF" w14:textId="77777777" w:rsidR="00FE07A5" w:rsidRPr="00A75468" w:rsidRDefault="00FE07A5" w:rsidP="00A7546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468">
        <w:rPr>
          <w:rFonts w:ascii="Times New Roman" w:eastAsia="Times New Roman" w:hAnsi="Times New Roman" w:cs="Times New Roman"/>
          <w:b/>
          <w:sz w:val="24"/>
          <w:szCs w:val="24"/>
        </w:rPr>
        <w:t>Курс внеурочной деятельности «Футбол»</w:t>
      </w:r>
    </w:p>
    <w:p w14:paraId="389ADAD4" w14:textId="77777777" w:rsidR="00F51C3D" w:rsidRDefault="00F51C3D" w:rsidP="00F51C3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 курса внеурочной деятельности «Футбол» составлена на основе  программно-методических материалов внеурочной деятельности учащихся «Футбол», пособия для учителей и методистов  (Г.А.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В.С.  Кузнецова,  М.В.  Маслова,   Внеурочная  деятельность  учащихся.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r w:rsidR="000A0166">
        <w:rPr>
          <w:rFonts w:ascii="Times New Roman" w:hAnsi="Times New Roman" w:cs="Times New Roman"/>
          <w:sz w:val="24"/>
          <w:szCs w:val="24"/>
        </w:rPr>
        <w:t>дательство  «</w:t>
      </w:r>
      <w:proofErr w:type="gramEnd"/>
      <w:r w:rsidR="000A0166">
        <w:rPr>
          <w:rFonts w:ascii="Times New Roman" w:hAnsi="Times New Roman" w:cs="Times New Roman"/>
          <w:sz w:val="24"/>
          <w:szCs w:val="24"/>
        </w:rPr>
        <w:t>Просвещение».</w:t>
      </w:r>
      <w:r>
        <w:rPr>
          <w:rFonts w:ascii="Times New Roman" w:hAnsi="Times New Roman" w:cs="Times New Roman"/>
          <w:sz w:val="24"/>
          <w:szCs w:val="24"/>
        </w:rPr>
        <w:t>).     Данная  рабочая  программа  позволяет  решать  задачи  физического  воспитания  обучающихся, формируя  целостное  представление  о  физической  культуре,  ее  возможностях  в  повышении работоспособности  и  улучшении  состояния  здоровья,  а  главное  —  воспитывая  личность, способную к  самостоятельной, творческой деятельности.</w:t>
      </w:r>
    </w:p>
    <w:p w14:paraId="27C9CA0A" w14:textId="77777777" w:rsidR="00F51C3D" w:rsidRDefault="00F51C3D" w:rsidP="00F51C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данной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обусловлена тем, что  футбол является одним из базовых видов спорта рабочих программ физического воспитания учащихся в 1—4 классах. Он оказывает на организм школьника всестороннее влияние: совершенствуется функциональная деятельность организма, обеспечивается правильное физическое развитие, развиваются физические способности. Учитывая популярность футбола у детей и подростков, его необходимо включать во внеурочную деятельность учащихся.</w:t>
      </w:r>
    </w:p>
    <w:p w14:paraId="03589F01" w14:textId="77777777" w:rsidR="00F51C3D" w:rsidRPr="00F51C3D" w:rsidRDefault="00F51C3D" w:rsidP="00F51C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заключаются в том, что в программе курса внеурочной деятельности представлены доступные для учащихся упражнения, способствующие овладению отдельными элементами техники и тактики игры в футбол, развитию физических способностей, которые можно реально использовать на занятиях во второй половине дня, в учебно-тренировочных занятиях в спортивной секции по футболу. Кроме того, учащиеся могут использовать эти упражнения в самостоятельных занятиях.</w:t>
      </w:r>
    </w:p>
    <w:p w14:paraId="79D893C5" w14:textId="77777777" w:rsidR="00F51C3D" w:rsidRPr="00A934A5" w:rsidRDefault="00F51C3D" w:rsidP="00F51C3D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A934A5">
        <w:rPr>
          <w:rFonts w:ascii="Times New Roman" w:hAnsi="Times New Roman" w:cs="Times New Roman"/>
          <w:sz w:val="24"/>
          <w:szCs w:val="24"/>
        </w:rPr>
        <w:t>Цель программы:</w:t>
      </w:r>
      <w:r w:rsidRPr="00A934A5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14:paraId="04A9E56E" w14:textId="77777777" w:rsidR="00F51C3D" w:rsidRDefault="00F51C3D" w:rsidP="00F51C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овладению  элементами техники и тактики игры в футбол, развитию физических способностей для всестороннего развития организма учащихся.</w:t>
      </w:r>
    </w:p>
    <w:p w14:paraId="04D35FFE" w14:textId="77777777" w:rsidR="00F51C3D" w:rsidRDefault="00F51C3D" w:rsidP="00F51C3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Достижение цели возможно через решение следующих задач: </w:t>
      </w:r>
    </w:p>
    <w:p w14:paraId="3C163B23" w14:textId="77777777" w:rsidR="00F51C3D" w:rsidRDefault="00F51C3D" w:rsidP="00F5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 Обучать двигательным действиям, нацеленным на развитие основных физических качеств и повышение функциональных возможностей организма. </w:t>
      </w:r>
    </w:p>
    <w:p w14:paraId="3BE77978" w14:textId="77777777" w:rsidR="00F51C3D" w:rsidRDefault="00F51C3D" w:rsidP="00F5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 Развивать  основные  физические  качества:  быстроту,  ловкость,  гибкость, выносливость, силу. </w:t>
      </w:r>
    </w:p>
    <w:p w14:paraId="3A2BBC92" w14:textId="77777777" w:rsidR="00F51C3D" w:rsidRDefault="00F51C3D" w:rsidP="00F5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 Привитие интереса к занятиям по футболу; </w:t>
      </w:r>
    </w:p>
    <w:p w14:paraId="3AEE0DEC" w14:textId="77777777" w:rsidR="00F51C3D" w:rsidRDefault="00F51C3D" w:rsidP="00F5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 Воспитание спортивного трудолюбия и волевых качеств; </w:t>
      </w:r>
    </w:p>
    <w:p w14:paraId="5998EB41" w14:textId="77777777" w:rsidR="00F51C3D" w:rsidRDefault="00F51C3D" w:rsidP="00F5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 Изучение основных приемов техники игры и простейших тактических действий в нападении и защите; </w:t>
      </w:r>
    </w:p>
    <w:p w14:paraId="5A85F241" w14:textId="77777777" w:rsidR="00F51C3D" w:rsidRDefault="00F51C3D" w:rsidP="00F51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00B7"/>
      </w:r>
      <w:r>
        <w:rPr>
          <w:rFonts w:ascii="Times New Roman" w:hAnsi="Times New Roman" w:cs="Times New Roman"/>
          <w:sz w:val="24"/>
          <w:szCs w:val="24"/>
        </w:rPr>
        <w:t xml:space="preserve">  Приобретение начального опыта участия в соревнованиях; </w:t>
      </w:r>
    </w:p>
    <w:p w14:paraId="5FAB990E" w14:textId="77777777" w:rsidR="00F51C3D" w:rsidRDefault="00F51C3D" w:rsidP="00F51C3D">
      <w:pPr>
        <w:pStyle w:val="a5"/>
        <w:shd w:val="clear" w:color="auto" w:fill="FFFFFF"/>
        <w:spacing w:before="0" w:beforeAutospacing="0" w:after="150"/>
      </w:pPr>
      <w:r>
        <w:sym w:font="Symbol" w:char="00B7"/>
      </w:r>
      <w:r>
        <w:t xml:space="preserve">  Воспитывать  личность  обучающегося  с  установкой  на  здоровый  образ  жизни, способной к сотрудничеству в физкультурно-оздоровительной деятельности.</w:t>
      </w:r>
    </w:p>
    <w:p w14:paraId="551B8813" w14:textId="77777777" w:rsidR="00F51C3D" w:rsidRDefault="00F51C3D" w:rsidP="00F51C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курса внеурочной деятельности  предназначена для учащихся начальной школы. Она  рассчитана на 134 часа. Срок реализации программы – 4 года по одному часу в неделю с 1- по 4 классы. Приблизительная длительность каждого занятия 40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минут..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курса внеурочной деятельности реализует межпредметные связи с физической культурой. </w:t>
      </w:r>
      <w:r w:rsidRPr="00A93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Направленность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спортивно-оздоровительная.</w:t>
      </w:r>
    </w:p>
    <w:p w14:paraId="1C402083" w14:textId="77777777" w:rsidR="00760229" w:rsidRDefault="00760229" w:rsidP="00F51C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году обучения обучающиеся познакомятся с историей возникновения футбола, расположением игроков на поле, техникой передвижения игроков без мяча и с мячом,  техникой владения мяча</w:t>
      </w:r>
      <w:r w:rsidR="003D44C7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техникой игры вратаря, основными правилами игры в футбол, тактикой игры, научатся играть по упрощенным правилам.</w:t>
      </w:r>
    </w:p>
    <w:p w14:paraId="632C12BC" w14:textId="77777777" w:rsidR="003C5277" w:rsidRDefault="00906E2D" w:rsidP="00F51C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году обучения</w:t>
      </w:r>
      <w:r w:rsid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Особенности формы футболиста, действия игроков на поле, жесты судьи, научатся играть по упрощенным правилам.</w:t>
      </w:r>
    </w:p>
    <w:p w14:paraId="2CD7ABA3" w14:textId="77777777" w:rsidR="003C5277" w:rsidRDefault="003C5277" w:rsidP="00906E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третьем году обучения:</w:t>
      </w:r>
      <w:r w:rsidR="003A4214">
        <w:rPr>
          <w:rFonts w:ascii="Times New Roman" w:eastAsia="Times New Roman" w:hAnsi="Times New Roman" w:cs="Times New Roman"/>
          <w:sz w:val="24"/>
          <w:szCs w:val="24"/>
        </w:rPr>
        <w:t xml:space="preserve"> Критерии выбора позиции игрока, комбинации из освоенных элементов, играть в футбол по правилам, участвовать в соревнованиях по футболу.</w:t>
      </w:r>
    </w:p>
    <w:p w14:paraId="68E050EC" w14:textId="77777777" w:rsidR="00906E2D" w:rsidRDefault="00906E2D" w:rsidP="00906E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четвертом году обучения: Особенности позиции (амплуа), комбинации из освоенных элементов техники передвижения, техника вратаря, тактика игры,  позиционное нападение, </w:t>
      </w:r>
      <w:r w:rsidR="005C1C94">
        <w:rPr>
          <w:rFonts w:ascii="Times New Roman" w:eastAsia="Times New Roman" w:hAnsi="Times New Roman" w:cs="Times New Roman"/>
          <w:sz w:val="24"/>
          <w:szCs w:val="24"/>
        </w:rPr>
        <w:t xml:space="preserve"> судейство, играть в футбол по правилам, участвовать в соревнованиях.</w:t>
      </w:r>
    </w:p>
    <w:p w14:paraId="008D5D3B" w14:textId="77777777" w:rsidR="00906E2D" w:rsidRPr="005C1C94" w:rsidRDefault="005C1C94" w:rsidP="005C1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C94">
        <w:rPr>
          <w:rFonts w:ascii="Times New Roman" w:eastAsia="Times New Roman" w:hAnsi="Times New Roman" w:cs="Times New Roman"/>
          <w:b/>
          <w:sz w:val="24"/>
          <w:szCs w:val="24"/>
        </w:rPr>
        <w:t>Курс внеурочной деятельности «Волейбол»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5C3D0B2" w14:textId="77777777" w:rsidR="00A57B9A" w:rsidRDefault="00A57B9A" w:rsidP="00A57B9A">
      <w:pPr>
        <w:jc w:val="both"/>
        <w:rPr>
          <w:rFonts w:ascii="Times New Roman" w:hAnsi="Times New Roman" w:cs="Times New Roman"/>
          <w:sz w:val="24"/>
          <w:szCs w:val="24"/>
        </w:rPr>
      </w:pPr>
      <w:r w:rsidRPr="00A57B9A">
        <w:rPr>
          <w:rFonts w:ascii="Times New Roman" w:hAnsi="Times New Roman" w:cs="Times New Roman"/>
          <w:sz w:val="24"/>
          <w:szCs w:val="24"/>
        </w:rPr>
        <w:t>В программе представлены доступные для обучающихся упражнения, способствующие овладению элементами техники и тактики игры в волейбол, развитию физических способностей.</w:t>
      </w:r>
    </w:p>
    <w:p w14:paraId="542A0F89" w14:textId="77777777" w:rsidR="00A57B9A" w:rsidRPr="00A57B9A" w:rsidRDefault="00A57B9A" w:rsidP="00A934A5">
      <w:pPr>
        <w:pStyle w:val="Default"/>
        <w:jc w:val="both"/>
      </w:pPr>
      <w:r>
        <w:t xml:space="preserve">    </w:t>
      </w:r>
      <w:r w:rsidRPr="00A57B9A">
        <w:t>Данная программа направлена на формирование, сохранение и укр</w:t>
      </w:r>
      <w:r>
        <w:t>епление здоровья обучающихся, в</w:t>
      </w:r>
      <w:r w:rsidRPr="00A57B9A">
        <w:t xml:space="preserve">её основу положены культурологический и личностно-ориентированный подходы. Программа внеурочной деятельности по спортивно-оздоровительному направлению «Волейбол» носит образовательно-воспитательный характер и направлена на осуществление следующих </w:t>
      </w:r>
      <w:r w:rsidRPr="00A57B9A">
        <w:rPr>
          <w:b/>
        </w:rPr>
        <w:t>цели:</w:t>
      </w:r>
      <w:r w:rsidRPr="00A57B9A">
        <w:t xml:space="preserve"> укрепление здоровья, </w:t>
      </w:r>
      <w:r w:rsidRPr="00A57B9A">
        <w:lastRenderedPageBreak/>
        <w:t>физического развития и подготовленности; воспитание личностных качеств; за счет освоения и совершенствования жизненно важных двигательных навыков и основ спортивной техники избранного вида спорта.</w:t>
      </w:r>
    </w:p>
    <w:p w14:paraId="6CA2D08F" w14:textId="77777777" w:rsidR="00A57B9A" w:rsidRPr="00A57B9A" w:rsidRDefault="00A57B9A" w:rsidP="00A57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9A">
        <w:rPr>
          <w:rFonts w:ascii="Times New Roman" w:hAnsi="Times New Roman" w:cs="Times New Roman"/>
          <w:sz w:val="24"/>
          <w:szCs w:val="24"/>
        </w:rPr>
        <w:t xml:space="preserve">Цель конкретизирована следующими </w:t>
      </w:r>
      <w:r w:rsidRPr="00A57B9A">
        <w:rPr>
          <w:rFonts w:ascii="Times New Roman" w:hAnsi="Times New Roman" w:cs="Times New Roman"/>
          <w:b/>
          <w:sz w:val="24"/>
          <w:szCs w:val="24"/>
        </w:rPr>
        <w:t>задачами:</w:t>
      </w:r>
    </w:p>
    <w:p w14:paraId="3D27FD54" w14:textId="77777777" w:rsidR="00A57B9A" w:rsidRPr="00A57B9A" w:rsidRDefault="00A57B9A" w:rsidP="00A57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9A">
        <w:rPr>
          <w:rFonts w:ascii="Times New Roman" w:hAnsi="Times New Roman" w:cs="Times New Roman"/>
          <w:sz w:val="24"/>
          <w:szCs w:val="24"/>
        </w:rPr>
        <w:t>1. Популяризация волейбола как вида спорта и активного отдыха.</w:t>
      </w:r>
    </w:p>
    <w:p w14:paraId="422E5143" w14:textId="77777777" w:rsidR="00A57B9A" w:rsidRPr="00A57B9A" w:rsidRDefault="00A57B9A" w:rsidP="00A57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9A">
        <w:rPr>
          <w:rFonts w:ascii="Times New Roman" w:hAnsi="Times New Roman" w:cs="Times New Roman"/>
          <w:sz w:val="24"/>
          <w:szCs w:val="24"/>
        </w:rPr>
        <w:t>2. Формирование у обучающихся устойчивого интереса к занятиям волейболом.</w:t>
      </w:r>
    </w:p>
    <w:p w14:paraId="05F057B4" w14:textId="77777777" w:rsidR="00A57B9A" w:rsidRPr="00A57B9A" w:rsidRDefault="00A57B9A" w:rsidP="00A57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9A">
        <w:rPr>
          <w:rFonts w:ascii="Times New Roman" w:hAnsi="Times New Roman" w:cs="Times New Roman"/>
          <w:sz w:val="24"/>
          <w:szCs w:val="24"/>
        </w:rPr>
        <w:t>3. Обучение технике и тактике игры в волейбол.</w:t>
      </w:r>
    </w:p>
    <w:p w14:paraId="70613821" w14:textId="77777777" w:rsidR="00A57B9A" w:rsidRPr="00A57B9A" w:rsidRDefault="00A57B9A" w:rsidP="00A57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9A">
        <w:rPr>
          <w:rFonts w:ascii="Times New Roman" w:hAnsi="Times New Roman" w:cs="Times New Roman"/>
          <w:sz w:val="24"/>
          <w:szCs w:val="24"/>
        </w:rPr>
        <w:t>5. Развитие ОФП и  теоретических знаний.</w:t>
      </w:r>
    </w:p>
    <w:p w14:paraId="5CB33C7A" w14:textId="77777777" w:rsidR="00A57B9A" w:rsidRDefault="00A57B9A" w:rsidP="00A57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9A">
        <w:rPr>
          <w:rFonts w:ascii="Times New Roman" w:hAnsi="Times New Roman" w:cs="Times New Roman"/>
          <w:sz w:val="24"/>
          <w:szCs w:val="24"/>
        </w:rPr>
        <w:t>6. Воспитание моральных и волевых качеств.</w:t>
      </w:r>
    </w:p>
    <w:p w14:paraId="63240323" w14:textId="77777777" w:rsidR="00A57B9A" w:rsidRDefault="00A57B9A" w:rsidP="00A57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9A">
        <w:rPr>
          <w:rFonts w:ascii="Times New Roman" w:hAnsi="Times New Roman" w:cs="Times New Roman"/>
          <w:sz w:val="24"/>
          <w:szCs w:val="24"/>
        </w:rPr>
        <w:t>Программа рассчитана на 34 часа в год, с проведением занятий 1 раз в неделю, продолжительность занятия 40 минут.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1-4 классов. Срок реализации программы 1 год.</w:t>
      </w:r>
    </w:p>
    <w:p w14:paraId="7799485A" w14:textId="77777777" w:rsidR="00A57B9A" w:rsidRPr="00A57B9A" w:rsidRDefault="00A57B9A" w:rsidP="00A57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9A">
        <w:rPr>
          <w:rFonts w:ascii="Times New Roman" w:hAnsi="Times New Roman" w:cs="Times New Roman"/>
          <w:sz w:val="24"/>
          <w:szCs w:val="24"/>
        </w:rPr>
        <w:t xml:space="preserve"> Содержание курса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</w:p>
    <w:p w14:paraId="4E79A173" w14:textId="77777777" w:rsidR="00A57B9A" w:rsidRPr="00853733" w:rsidRDefault="00853733" w:rsidP="00A57B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33">
        <w:rPr>
          <w:rFonts w:ascii="Times New Roman" w:hAnsi="Times New Roman" w:cs="Times New Roman"/>
          <w:sz w:val="24"/>
          <w:szCs w:val="24"/>
        </w:rPr>
        <w:t>В рамках курса внеурочной деятельности: «Волейбол»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познакомятся со стойкой волейболиста и перемещением игроков, переда</w:t>
      </w:r>
      <w:r w:rsidR="00A934A5">
        <w:rPr>
          <w:rFonts w:ascii="Times New Roman" w:hAnsi="Times New Roman" w:cs="Times New Roman"/>
          <w:sz w:val="24"/>
          <w:szCs w:val="24"/>
        </w:rPr>
        <w:t>чей мяча сверху и приему мяча с</w:t>
      </w:r>
      <w:r>
        <w:rPr>
          <w:rFonts w:ascii="Times New Roman" w:hAnsi="Times New Roman" w:cs="Times New Roman"/>
          <w:sz w:val="24"/>
          <w:szCs w:val="24"/>
        </w:rPr>
        <w:t xml:space="preserve">низу, нижней прямой подаче мяча. </w:t>
      </w:r>
    </w:p>
    <w:p w14:paraId="2B33A341" w14:textId="77777777" w:rsidR="00906E2D" w:rsidRDefault="00906E2D" w:rsidP="00906E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AAC5B" w14:textId="77777777" w:rsidR="00906E2D" w:rsidRDefault="00906E2D" w:rsidP="00906E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324A7" w14:textId="77777777" w:rsidR="00906E2D" w:rsidRDefault="00906E2D" w:rsidP="00906E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215C7" w14:textId="77777777" w:rsidR="00906E2D" w:rsidRDefault="00906E2D" w:rsidP="00906E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A378D" w14:textId="77777777" w:rsidR="00906E2D" w:rsidRDefault="00906E2D" w:rsidP="00906E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54B6D" w14:textId="77777777" w:rsidR="00D46B60" w:rsidRDefault="00D46B60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Масленникова Оксана Валериевна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D46B60" w:rsidSect="0035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017">
    <w:multiLevelType w:val="hybridMultilevel"/>
    <w:lvl w:ilvl="0" w:tplc="30690176">
      <w:start w:val="1"/>
      <w:numFmt w:val="decimal"/>
      <w:lvlText w:val="%1."/>
      <w:lvlJc w:val="left"/>
      <w:pPr>
        <w:ind w:left="720" w:hanging="360"/>
      </w:pPr>
    </w:lvl>
    <w:lvl w:ilvl="1" w:tplc="30690176" w:tentative="1">
      <w:start w:val="1"/>
      <w:numFmt w:val="lowerLetter"/>
      <w:lvlText w:val="%2."/>
      <w:lvlJc w:val="left"/>
      <w:pPr>
        <w:ind w:left="1440" w:hanging="360"/>
      </w:pPr>
    </w:lvl>
    <w:lvl w:ilvl="2" w:tplc="30690176" w:tentative="1">
      <w:start w:val="1"/>
      <w:numFmt w:val="lowerRoman"/>
      <w:lvlText w:val="%3."/>
      <w:lvlJc w:val="right"/>
      <w:pPr>
        <w:ind w:left="2160" w:hanging="180"/>
      </w:pPr>
    </w:lvl>
    <w:lvl w:ilvl="3" w:tplc="30690176" w:tentative="1">
      <w:start w:val="1"/>
      <w:numFmt w:val="decimal"/>
      <w:lvlText w:val="%4."/>
      <w:lvlJc w:val="left"/>
      <w:pPr>
        <w:ind w:left="2880" w:hanging="360"/>
      </w:pPr>
    </w:lvl>
    <w:lvl w:ilvl="4" w:tplc="30690176" w:tentative="1">
      <w:start w:val="1"/>
      <w:numFmt w:val="lowerLetter"/>
      <w:lvlText w:val="%5."/>
      <w:lvlJc w:val="left"/>
      <w:pPr>
        <w:ind w:left="3600" w:hanging="360"/>
      </w:pPr>
    </w:lvl>
    <w:lvl w:ilvl="5" w:tplc="30690176" w:tentative="1">
      <w:start w:val="1"/>
      <w:numFmt w:val="lowerRoman"/>
      <w:lvlText w:val="%6."/>
      <w:lvlJc w:val="right"/>
      <w:pPr>
        <w:ind w:left="4320" w:hanging="180"/>
      </w:pPr>
    </w:lvl>
    <w:lvl w:ilvl="6" w:tplc="30690176" w:tentative="1">
      <w:start w:val="1"/>
      <w:numFmt w:val="decimal"/>
      <w:lvlText w:val="%7."/>
      <w:lvlJc w:val="left"/>
      <w:pPr>
        <w:ind w:left="5040" w:hanging="360"/>
      </w:pPr>
    </w:lvl>
    <w:lvl w:ilvl="7" w:tplc="30690176" w:tentative="1">
      <w:start w:val="1"/>
      <w:numFmt w:val="lowerLetter"/>
      <w:lvlText w:val="%8."/>
      <w:lvlJc w:val="left"/>
      <w:pPr>
        <w:ind w:left="5760" w:hanging="360"/>
      </w:pPr>
    </w:lvl>
    <w:lvl w:ilvl="8" w:tplc="30690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6">
    <w:multiLevelType w:val="hybridMultilevel"/>
    <w:lvl w:ilvl="0" w:tplc="957854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03E10E46"/>
    <w:multiLevelType w:val="hybridMultilevel"/>
    <w:tmpl w:val="709C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171B"/>
    <w:multiLevelType w:val="multilevel"/>
    <w:tmpl w:val="49A80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C1F5E"/>
    <w:multiLevelType w:val="multilevel"/>
    <w:tmpl w:val="1140035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D39D1"/>
    <w:multiLevelType w:val="hybridMultilevel"/>
    <w:tmpl w:val="ACD61A12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97D65"/>
    <w:multiLevelType w:val="multilevel"/>
    <w:tmpl w:val="B80661B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20D1A"/>
    <w:multiLevelType w:val="multilevel"/>
    <w:tmpl w:val="83E0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64F27"/>
    <w:multiLevelType w:val="multilevel"/>
    <w:tmpl w:val="9622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D0F9F"/>
    <w:multiLevelType w:val="hybridMultilevel"/>
    <w:tmpl w:val="F5F8EE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114F2A"/>
    <w:multiLevelType w:val="multilevel"/>
    <w:tmpl w:val="A844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5493B"/>
    <w:multiLevelType w:val="hybridMultilevel"/>
    <w:tmpl w:val="26085DA8"/>
    <w:lvl w:ilvl="0" w:tplc="FC40E58E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42885"/>
    <w:multiLevelType w:val="hybridMultilevel"/>
    <w:tmpl w:val="8092D1FC"/>
    <w:lvl w:ilvl="0" w:tplc="67F20A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2809D3"/>
    <w:multiLevelType w:val="multilevel"/>
    <w:tmpl w:val="3758731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643F2"/>
    <w:multiLevelType w:val="multilevel"/>
    <w:tmpl w:val="B25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C3309"/>
    <w:multiLevelType w:val="multilevel"/>
    <w:tmpl w:val="53600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C22A56"/>
    <w:multiLevelType w:val="multilevel"/>
    <w:tmpl w:val="D7B6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81DB8"/>
    <w:multiLevelType w:val="multilevel"/>
    <w:tmpl w:val="BF9070C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C6790"/>
    <w:multiLevelType w:val="multilevel"/>
    <w:tmpl w:val="ACB077E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62556"/>
    <w:multiLevelType w:val="hybridMultilevel"/>
    <w:tmpl w:val="281AF322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902A6"/>
    <w:multiLevelType w:val="multilevel"/>
    <w:tmpl w:val="9ACCF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0" w15:restartNumberingAfterBreak="0">
    <w:nsid w:val="42BA17B8"/>
    <w:multiLevelType w:val="multilevel"/>
    <w:tmpl w:val="2D9E8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4E37B33"/>
    <w:multiLevelType w:val="hybridMultilevel"/>
    <w:tmpl w:val="1D74594E"/>
    <w:lvl w:ilvl="0" w:tplc="E18E8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D1DF2"/>
    <w:multiLevelType w:val="hybridMultilevel"/>
    <w:tmpl w:val="06A67458"/>
    <w:lvl w:ilvl="0" w:tplc="91685460">
      <w:start w:val="1"/>
      <w:numFmt w:val="decimal"/>
      <w:lvlText w:val="%1."/>
      <w:lvlJc w:val="left"/>
      <w:pPr>
        <w:ind w:left="720" w:hanging="360"/>
      </w:pPr>
    </w:lvl>
    <w:lvl w:ilvl="1" w:tplc="91685460" w:tentative="1">
      <w:start w:val="1"/>
      <w:numFmt w:val="lowerLetter"/>
      <w:lvlText w:val="%2."/>
      <w:lvlJc w:val="left"/>
      <w:pPr>
        <w:ind w:left="1440" w:hanging="360"/>
      </w:pPr>
    </w:lvl>
    <w:lvl w:ilvl="2" w:tplc="91685460" w:tentative="1">
      <w:start w:val="1"/>
      <w:numFmt w:val="lowerRoman"/>
      <w:lvlText w:val="%3."/>
      <w:lvlJc w:val="right"/>
      <w:pPr>
        <w:ind w:left="2160" w:hanging="180"/>
      </w:pPr>
    </w:lvl>
    <w:lvl w:ilvl="3" w:tplc="91685460" w:tentative="1">
      <w:start w:val="1"/>
      <w:numFmt w:val="decimal"/>
      <w:lvlText w:val="%4."/>
      <w:lvlJc w:val="left"/>
      <w:pPr>
        <w:ind w:left="2880" w:hanging="360"/>
      </w:pPr>
    </w:lvl>
    <w:lvl w:ilvl="4" w:tplc="91685460" w:tentative="1">
      <w:start w:val="1"/>
      <w:numFmt w:val="lowerLetter"/>
      <w:lvlText w:val="%5."/>
      <w:lvlJc w:val="left"/>
      <w:pPr>
        <w:ind w:left="3600" w:hanging="360"/>
      </w:pPr>
    </w:lvl>
    <w:lvl w:ilvl="5" w:tplc="91685460" w:tentative="1">
      <w:start w:val="1"/>
      <w:numFmt w:val="lowerRoman"/>
      <w:lvlText w:val="%6."/>
      <w:lvlJc w:val="right"/>
      <w:pPr>
        <w:ind w:left="4320" w:hanging="180"/>
      </w:pPr>
    </w:lvl>
    <w:lvl w:ilvl="6" w:tplc="91685460" w:tentative="1">
      <w:start w:val="1"/>
      <w:numFmt w:val="decimal"/>
      <w:lvlText w:val="%7."/>
      <w:lvlJc w:val="left"/>
      <w:pPr>
        <w:ind w:left="5040" w:hanging="360"/>
      </w:pPr>
    </w:lvl>
    <w:lvl w:ilvl="7" w:tplc="91685460" w:tentative="1">
      <w:start w:val="1"/>
      <w:numFmt w:val="lowerLetter"/>
      <w:lvlText w:val="%8."/>
      <w:lvlJc w:val="left"/>
      <w:pPr>
        <w:ind w:left="5760" w:hanging="360"/>
      </w:pPr>
    </w:lvl>
    <w:lvl w:ilvl="8" w:tplc="91685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EAB"/>
    <w:multiLevelType w:val="multilevel"/>
    <w:tmpl w:val="B25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3A5BDA"/>
    <w:multiLevelType w:val="multilevel"/>
    <w:tmpl w:val="E7DEBC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7498B"/>
    <w:multiLevelType w:val="hybridMultilevel"/>
    <w:tmpl w:val="20BC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A6E51"/>
    <w:multiLevelType w:val="multilevel"/>
    <w:tmpl w:val="EFD2EB4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4705E3"/>
    <w:multiLevelType w:val="multilevel"/>
    <w:tmpl w:val="F71A2C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63CD0"/>
    <w:multiLevelType w:val="hybridMultilevel"/>
    <w:tmpl w:val="821C0418"/>
    <w:lvl w:ilvl="0" w:tplc="37922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A0203"/>
    <w:multiLevelType w:val="hybridMultilevel"/>
    <w:tmpl w:val="0738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565A9"/>
    <w:multiLevelType w:val="multilevel"/>
    <w:tmpl w:val="ADECCB5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023744"/>
    <w:multiLevelType w:val="multilevel"/>
    <w:tmpl w:val="B094BFD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3554B2"/>
    <w:multiLevelType w:val="multilevel"/>
    <w:tmpl w:val="CD3E678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6F4C79"/>
    <w:multiLevelType w:val="hybridMultilevel"/>
    <w:tmpl w:val="6AF8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A6EE9"/>
    <w:multiLevelType w:val="multilevel"/>
    <w:tmpl w:val="51DE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</w:num>
  <w:num w:numId="8">
    <w:abstractNumId w:val="4"/>
  </w:num>
  <w:num w:numId="9">
    <w:abstractNumId w:val="3"/>
  </w:num>
  <w:num w:numId="10">
    <w:abstractNumId w:val="5"/>
  </w:num>
  <w:num w:numId="11">
    <w:abstractNumId w:val="16"/>
  </w:num>
  <w:num w:numId="12">
    <w:abstractNumId w:val="17"/>
  </w:num>
  <w:num w:numId="13">
    <w:abstractNumId w:val="26"/>
  </w:num>
  <w:num w:numId="14">
    <w:abstractNumId w:val="9"/>
  </w:num>
  <w:num w:numId="15">
    <w:abstractNumId w:val="1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11"/>
  </w:num>
  <w:num w:numId="21">
    <w:abstractNumId w:val="23"/>
  </w:num>
  <w:num w:numId="22">
    <w:abstractNumId w:val="21"/>
  </w:num>
  <w:num w:numId="23">
    <w:abstractNumId w:val="12"/>
  </w:num>
  <w:num w:numId="24">
    <w:abstractNumId w:val="31"/>
  </w:num>
  <w:num w:numId="25">
    <w:abstractNumId w:val="6"/>
  </w:num>
  <w:num w:numId="26">
    <w:abstractNumId w:val="15"/>
  </w:num>
  <w:num w:numId="27">
    <w:abstractNumId w:val="34"/>
  </w:num>
  <w:num w:numId="28">
    <w:abstractNumId w:val="8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2"/>
  </w:num>
  <w:num w:numId="13016">
    <w:abstractNumId w:val="13016"/>
  </w:num>
  <w:num w:numId="13017">
    <w:abstractNumId w:val="1301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5C"/>
    <w:rsid w:val="0001605C"/>
    <w:rsid w:val="00035287"/>
    <w:rsid w:val="00062A47"/>
    <w:rsid w:val="0009719A"/>
    <w:rsid w:val="000A0166"/>
    <w:rsid w:val="000F09CE"/>
    <w:rsid w:val="00102AFB"/>
    <w:rsid w:val="00117770"/>
    <w:rsid w:val="00135637"/>
    <w:rsid w:val="00161DF0"/>
    <w:rsid w:val="00176ECA"/>
    <w:rsid w:val="001B2829"/>
    <w:rsid w:val="001B592A"/>
    <w:rsid w:val="001B7916"/>
    <w:rsid w:val="001C44B4"/>
    <w:rsid w:val="0024427E"/>
    <w:rsid w:val="0024706D"/>
    <w:rsid w:val="002A768A"/>
    <w:rsid w:val="002C4729"/>
    <w:rsid w:val="002D31AE"/>
    <w:rsid w:val="002E63D4"/>
    <w:rsid w:val="002F67A3"/>
    <w:rsid w:val="003063C9"/>
    <w:rsid w:val="0033471D"/>
    <w:rsid w:val="00340C03"/>
    <w:rsid w:val="0035308F"/>
    <w:rsid w:val="00356CF9"/>
    <w:rsid w:val="00363609"/>
    <w:rsid w:val="003962D2"/>
    <w:rsid w:val="003A2447"/>
    <w:rsid w:val="003A4214"/>
    <w:rsid w:val="003C2B95"/>
    <w:rsid w:val="003C5277"/>
    <w:rsid w:val="003D2DC7"/>
    <w:rsid w:val="003D44C7"/>
    <w:rsid w:val="003E6E9D"/>
    <w:rsid w:val="003F0161"/>
    <w:rsid w:val="004007CB"/>
    <w:rsid w:val="0041762F"/>
    <w:rsid w:val="00424B60"/>
    <w:rsid w:val="004603EB"/>
    <w:rsid w:val="004A2EF5"/>
    <w:rsid w:val="004A4A6E"/>
    <w:rsid w:val="004A7211"/>
    <w:rsid w:val="004B2515"/>
    <w:rsid w:val="004B3BEB"/>
    <w:rsid w:val="004E0499"/>
    <w:rsid w:val="004F25AA"/>
    <w:rsid w:val="004F267D"/>
    <w:rsid w:val="00523245"/>
    <w:rsid w:val="00525B44"/>
    <w:rsid w:val="00527077"/>
    <w:rsid w:val="00530C46"/>
    <w:rsid w:val="005648F8"/>
    <w:rsid w:val="005722F7"/>
    <w:rsid w:val="0059297D"/>
    <w:rsid w:val="00592B34"/>
    <w:rsid w:val="005A1A3B"/>
    <w:rsid w:val="005C1036"/>
    <w:rsid w:val="005C1C94"/>
    <w:rsid w:val="005C3EF7"/>
    <w:rsid w:val="005C7CC7"/>
    <w:rsid w:val="005D172F"/>
    <w:rsid w:val="005E262A"/>
    <w:rsid w:val="005F06A9"/>
    <w:rsid w:val="005F5DBD"/>
    <w:rsid w:val="0060753A"/>
    <w:rsid w:val="006230F5"/>
    <w:rsid w:val="00625106"/>
    <w:rsid w:val="00633CD3"/>
    <w:rsid w:val="006831B1"/>
    <w:rsid w:val="00686FB2"/>
    <w:rsid w:val="006C2D0A"/>
    <w:rsid w:val="006D7EEA"/>
    <w:rsid w:val="007023ED"/>
    <w:rsid w:val="00703D70"/>
    <w:rsid w:val="00714E85"/>
    <w:rsid w:val="00734822"/>
    <w:rsid w:val="00740C19"/>
    <w:rsid w:val="007466E4"/>
    <w:rsid w:val="007553CF"/>
    <w:rsid w:val="00760229"/>
    <w:rsid w:val="00761A7F"/>
    <w:rsid w:val="0077758F"/>
    <w:rsid w:val="00787CD9"/>
    <w:rsid w:val="007919C9"/>
    <w:rsid w:val="007B0FF3"/>
    <w:rsid w:val="007F507E"/>
    <w:rsid w:val="0080079F"/>
    <w:rsid w:val="00800D21"/>
    <w:rsid w:val="008171B5"/>
    <w:rsid w:val="00830C7D"/>
    <w:rsid w:val="008310FE"/>
    <w:rsid w:val="008336F3"/>
    <w:rsid w:val="00853733"/>
    <w:rsid w:val="00881F56"/>
    <w:rsid w:val="00882E77"/>
    <w:rsid w:val="008927F3"/>
    <w:rsid w:val="008A5446"/>
    <w:rsid w:val="008B6E6B"/>
    <w:rsid w:val="008F1255"/>
    <w:rsid w:val="00906E2D"/>
    <w:rsid w:val="00950160"/>
    <w:rsid w:val="00957ABC"/>
    <w:rsid w:val="00974FFC"/>
    <w:rsid w:val="009A13F3"/>
    <w:rsid w:val="009A7664"/>
    <w:rsid w:val="009B12CD"/>
    <w:rsid w:val="009B1369"/>
    <w:rsid w:val="009D3E1C"/>
    <w:rsid w:val="00A10CED"/>
    <w:rsid w:val="00A56513"/>
    <w:rsid w:val="00A57B9A"/>
    <w:rsid w:val="00A70502"/>
    <w:rsid w:val="00A75468"/>
    <w:rsid w:val="00A77843"/>
    <w:rsid w:val="00A81BA6"/>
    <w:rsid w:val="00A934A5"/>
    <w:rsid w:val="00AA1B63"/>
    <w:rsid w:val="00AA270E"/>
    <w:rsid w:val="00AE3016"/>
    <w:rsid w:val="00AE567E"/>
    <w:rsid w:val="00AE631B"/>
    <w:rsid w:val="00AE6C16"/>
    <w:rsid w:val="00B5005C"/>
    <w:rsid w:val="00B656E9"/>
    <w:rsid w:val="00B662F7"/>
    <w:rsid w:val="00B8197F"/>
    <w:rsid w:val="00B91EB2"/>
    <w:rsid w:val="00B96CF1"/>
    <w:rsid w:val="00BC1948"/>
    <w:rsid w:val="00BD6FD9"/>
    <w:rsid w:val="00BF1394"/>
    <w:rsid w:val="00C02E04"/>
    <w:rsid w:val="00C0557C"/>
    <w:rsid w:val="00C07B06"/>
    <w:rsid w:val="00C25B40"/>
    <w:rsid w:val="00C32A07"/>
    <w:rsid w:val="00C906CE"/>
    <w:rsid w:val="00C92108"/>
    <w:rsid w:val="00CA2D11"/>
    <w:rsid w:val="00CA4D85"/>
    <w:rsid w:val="00CB6A89"/>
    <w:rsid w:val="00CB72B9"/>
    <w:rsid w:val="00CC1383"/>
    <w:rsid w:val="00CC7E40"/>
    <w:rsid w:val="00CE6167"/>
    <w:rsid w:val="00CF26D3"/>
    <w:rsid w:val="00CF66AF"/>
    <w:rsid w:val="00D0556B"/>
    <w:rsid w:val="00D26C9A"/>
    <w:rsid w:val="00D271FD"/>
    <w:rsid w:val="00D45255"/>
    <w:rsid w:val="00D46B60"/>
    <w:rsid w:val="00D837BB"/>
    <w:rsid w:val="00D85D1E"/>
    <w:rsid w:val="00D93D14"/>
    <w:rsid w:val="00DA739B"/>
    <w:rsid w:val="00E03992"/>
    <w:rsid w:val="00E0536E"/>
    <w:rsid w:val="00E203DB"/>
    <w:rsid w:val="00E207D9"/>
    <w:rsid w:val="00E23EE8"/>
    <w:rsid w:val="00E259C6"/>
    <w:rsid w:val="00E32E5E"/>
    <w:rsid w:val="00ED4A3D"/>
    <w:rsid w:val="00EF589E"/>
    <w:rsid w:val="00F22DCD"/>
    <w:rsid w:val="00F51C3D"/>
    <w:rsid w:val="00F57098"/>
    <w:rsid w:val="00F67019"/>
    <w:rsid w:val="00F742F5"/>
    <w:rsid w:val="00F77E4B"/>
    <w:rsid w:val="00FC0255"/>
    <w:rsid w:val="00FC5F5C"/>
    <w:rsid w:val="00FE07A5"/>
    <w:rsid w:val="00FE0A2A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086E"/>
  <w15:docId w15:val="{5202D344-16F7-4FFD-9A63-2F90994B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F9"/>
  </w:style>
  <w:style w:type="paragraph" w:styleId="1">
    <w:name w:val="heading 1"/>
    <w:basedOn w:val="a"/>
    <w:next w:val="a"/>
    <w:link w:val="10"/>
    <w:uiPriority w:val="9"/>
    <w:qFormat/>
    <w:rsid w:val="0076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7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CF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SpacingChar2">
    <w:name w:val="No Spacing Char2"/>
    <w:link w:val="11"/>
    <w:uiPriority w:val="99"/>
    <w:locked/>
    <w:rsid w:val="00A77843"/>
    <w:rPr>
      <w:rFonts w:eastAsia="Times New Roman"/>
      <w:sz w:val="24"/>
    </w:rPr>
  </w:style>
  <w:style w:type="paragraph" w:customStyle="1" w:styleId="11">
    <w:name w:val="Без интервала1"/>
    <w:link w:val="NoSpacingChar2"/>
    <w:qFormat/>
    <w:rsid w:val="00A77843"/>
    <w:pPr>
      <w:spacing w:after="0" w:line="240" w:lineRule="auto"/>
    </w:pPr>
    <w:rPr>
      <w:rFonts w:eastAsia="Times New Roman"/>
      <w:sz w:val="24"/>
    </w:rPr>
  </w:style>
  <w:style w:type="paragraph" w:customStyle="1" w:styleId="12">
    <w:name w:val="Абзац списка1"/>
    <w:basedOn w:val="a"/>
    <w:qFormat/>
    <w:rsid w:val="00800D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1">
    <w:name w:val="s_1"/>
    <w:basedOn w:val="a"/>
    <w:rsid w:val="0080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800D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9">
    <w:name w:val="c19"/>
    <w:basedOn w:val="a"/>
    <w:rsid w:val="005E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E262A"/>
  </w:style>
  <w:style w:type="character" w:customStyle="1" w:styleId="c38">
    <w:name w:val="c38"/>
    <w:basedOn w:val="a0"/>
    <w:rsid w:val="005E262A"/>
  </w:style>
  <w:style w:type="paragraph" w:customStyle="1" w:styleId="c56">
    <w:name w:val="c56"/>
    <w:basedOn w:val="a"/>
    <w:rsid w:val="005E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E262A"/>
  </w:style>
  <w:style w:type="paragraph" w:customStyle="1" w:styleId="c18">
    <w:name w:val="c18"/>
    <w:basedOn w:val="a"/>
    <w:rsid w:val="005E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3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3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59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775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1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basedOn w:val="a"/>
    <w:uiPriority w:val="1"/>
    <w:qFormat/>
    <w:rsid w:val="00761A7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table" w:styleId="a7">
    <w:name w:val="Table Grid"/>
    <w:basedOn w:val="a1"/>
    <w:uiPriority w:val="59"/>
    <w:rsid w:val="008F12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semiHidden/>
    <w:rsid w:val="00B656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rsid w:val="00B656E9"/>
    <w:rPr>
      <w:rFonts w:ascii="Times New Roman" w:hAnsi="Times New Roman" w:cs="Times New Roman" w:hint="default"/>
    </w:rPr>
  </w:style>
  <w:style w:type="character" w:customStyle="1" w:styleId="212pt">
    <w:name w:val="Основной текст (2) + 12 pt"/>
    <w:basedOn w:val="a0"/>
    <w:rsid w:val="00F74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Textbody">
    <w:name w:val="Text body"/>
    <w:basedOn w:val="a"/>
    <w:rsid w:val="00686FB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91685824" Type="http://schemas.openxmlformats.org/officeDocument/2006/relationships/footnotes" Target="footnotes.xml"/><Relationship Id="rId314039086" Type="http://schemas.openxmlformats.org/officeDocument/2006/relationships/endnotes" Target="endnotes.xml"/><Relationship Id="rId223739880" Type="http://schemas.openxmlformats.org/officeDocument/2006/relationships/comments" Target="comments.xml"/><Relationship Id="rId371310022" Type="http://schemas.microsoft.com/office/2011/relationships/commentsExtended" Target="commentsExtended.xml"/><Relationship Id="rId68059471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CFRNqg32lHonGaWCMo1CV/PzZ9E=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</SignatureValue>
  <KeyInfo>
    <X509Data>
      <X509Certificate>MIIF1TCCA70CFGmuXN4bNSDagNvjEsKHZo/19nydMA0GCSqGSIb3DQEBCwUAMIGQ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91685824"/>
            <mdssi:RelationshipReference SourceId="rId314039086"/>
            <mdssi:RelationshipReference SourceId="rId223739880"/>
            <mdssi:RelationshipReference SourceId="rId371310022"/>
            <mdssi:RelationshipReference SourceId="rId680594716"/>
          </Transform>
          <Transform Algorithm="http://www.w3.org/TR/2001/REC-xml-c14n-20010315"/>
        </Transforms>
        <DigestMethod Algorithm="http://www.w3.org/2000/09/xmldsig#sha1"/>
        <DigestValue>Nuc4HMQ/M/F4hK7/hVaMpzOoUAg=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Q8vlsUr++OTxBrks6k5BExZM8GE=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r+PdJK0PChASFf78Rt3zQFgdsyI=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zHD3ccgyCXlmLtMmGxSxgJqQkTA=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Nsz+UtisA/iQMYppqR/vOudBou4=</DigestValue>
      </Reference>
      <Reference URI="/word/styles.xml?ContentType=application/vnd.openxmlformats-officedocument.wordprocessingml.styles+xml">
        <DigestMethod Algorithm="http://www.w3.org/2000/09/xmldsig#sha1"/>
        <DigestValue>IJgLN0sPgAtXmXdMsJ9H0nBSrZo=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i3r9vYumlFWRV3mEGuzSw/4AzLA=</DigestValue>
      </Reference>
    </Manifest>
    <SignatureProperties>
      <SignatureProperty Id="idSignatureTime" Target="#idPackageSignature">
        <mdssi:SignatureTime>
          <mdssi:Format>YYYY-MM-DDThh:mm:ssTZD</mdssi:Format>
          <mdssi:Value>2022-03-11T08:23:00Z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49257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http://pandia.ru/text/category/nachalmznoe_obshee_obrazovanie/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dcterms:created xsi:type="dcterms:W3CDTF">2022-03-11T05:57:00Z</dcterms:created>
  <dcterms:modified xsi:type="dcterms:W3CDTF">2022-03-11T05:57:00Z</dcterms:modified>
</cp:coreProperties>
</file>