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ED" w:rsidRDefault="005407ED" w:rsidP="005407ED">
      <w:pPr>
        <w:widowControl w:val="0"/>
        <w:autoSpaceDE w:val="0"/>
        <w:autoSpaceDN w:val="0"/>
        <w:adjustRightInd w:val="0"/>
        <w:jc w:val="both"/>
      </w:pPr>
    </w:p>
    <w:p w:rsidR="005407ED" w:rsidRPr="00894AB8" w:rsidRDefault="005407ED" w:rsidP="00D05F7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29"/>
      <w:bookmarkEnd w:id="0"/>
      <w:r w:rsidRPr="00894AB8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5407ED" w:rsidRPr="00894AB8" w:rsidRDefault="00D05F7E" w:rsidP="00D05F7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AB8">
        <w:rPr>
          <w:rFonts w:ascii="Times New Roman" w:hAnsi="Times New Roman" w:cs="Times New Roman"/>
          <w:b/>
          <w:sz w:val="24"/>
          <w:szCs w:val="24"/>
        </w:rPr>
        <w:t xml:space="preserve">о размере </w:t>
      </w:r>
      <w:r w:rsidR="001E233B" w:rsidRPr="00894AB8">
        <w:rPr>
          <w:rFonts w:ascii="Times New Roman" w:hAnsi="Times New Roman" w:cs="Times New Roman"/>
          <w:b/>
          <w:sz w:val="24"/>
          <w:szCs w:val="24"/>
        </w:rPr>
        <w:t>тарифа</w:t>
      </w:r>
      <w:r w:rsidRPr="00894AB8">
        <w:rPr>
          <w:rFonts w:ascii="Times New Roman" w:hAnsi="Times New Roman" w:cs="Times New Roman"/>
          <w:b/>
          <w:sz w:val="24"/>
          <w:szCs w:val="24"/>
        </w:rPr>
        <w:t xml:space="preserve"> на услугу, оказываемую</w:t>
      </w:r>
    </w:p>
    <w:p w:rsidR="005407ED" w:rsidRPr="00894AB8" w:rsidRDefault="00333D69" w:rsidP="00D05F7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AB8">
        <w:rPr>
          <w:rFonts w:ascii="Times New Roman" w:hAnsi="Times New Roman" w:cs="Times New Roman"/>
          <w:b/>
          <w:sz w:val="24"/>
          <w:szCs w:val="24"/>
        </w:rPr>
        <w:t>МБОУ «</w:t>
      </w:r>
      <w:r w:rsidR="00D05F7E" w:rsidRPr="00894AB8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</w:t>
      </w:r>
      <w:r w:rsidR="00894AB8" w:rsidRPr="00894A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4C4">
        <w:rPr>
          <w:rFonts w:ascii="Times New Roman" w:hAnsi="Times New Roman" w:cs="Times New Roman"/>
          <w:b/>
          <w:sz w:val="24"/>
          <w:szCs w:val="24"/>
        </w:rPr>
        <w:t>29</w:t>
      </w:r>
      <w:r w:rsidR="00D05F7E" w:rsidRPr="00894AB8">
        <w:rPr>
          <w:rFonts w:ascii="Times New Roman" w:hAnsi="Times New Roman" w:cs="Times New Roman"/>
          <w:b/>
          <w:sz w:val="24"/>
          <w:szCs w:val="24"/>
        </w:rPr>
        <w:t>» города Калуги</w:t>
      </w:r>
    </w:p>
    <w:p w:rsidR="00D05F7E" w:rsidRDefault="00D05F7E" w:rsidP="00D05F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05F7E" w:rsidRPr="00D05F7E" w:rsidRDefault="00D05F7E" w:rsidP="00D05F7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5885"/>
        <w:gridCol w:w="1309"/>
        <w:gridCol w:w="1567"/>
      </w:tblGrid>
      <w:tr w:rsidR="005407ED" w:rsidRPr="00D05F7E" w:rsidTr="0074343D">
        <w:trPr>
          <w:trHeight w:val="4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7ED" w:rsidRPr="00D05F7E" w:rsidRDefault="005407ED" w:rsidP="005407ED">
            <w:pPr>
              <w:widowControl w:val="0"/>
              <w:autoSpaceDE w:val="0"/>
              <w:autoSpaceDN w:val="0"/>
              <w:adjustRightInd w:val="0"/>
            </w:pPr>
            <w:r w:rsidRPr="00D05F7E">
              <w:t xml:space="preserve">N </w:t>
            </w:r>
          </w:p>
          <w:p w:rsidR="005407ED" w:rsidRPr="00D05F7E" w:rsidRDefault="005407ED" w:rsidP="005407ED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D05F7E">
              <w:t>п</w:t>
            </w:r>
            <w:proofErr w:type="gramEnd"/>
            <w:r w:rsidRPr="00D05F7E">
              <w:t>/п</w:t>
            </w:r>
          </w:p>
        </w:tc>
        <w:tc>
          <w:tcPr>
            <w:tcW w:w="5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7ED" w:rsidRPr="00D05F7E" w:rsidRDefault="005407ED" w:rsidP="005407ED">
            <w:pPr>
              <w:widowControl w:val="0"/>
              <w:autoSpaceDE w:val="0"/>
              <w:autoSpaceDN w:val="0"/>
              <w:adjustRightInd w:val="0"/>
            </w:pPr>
            <w:r w:rsidRPr="00D05F7E">
              <w:t xml:space="preserve">  Наименование услуги  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7ED" w:rsidRPr="00D05F7E" w:rsidRDefault="005407ED" w:rsidP="005407ED">
            <w:pPr>
              <w:widowControl w:val="0"/>
              <w:autoSpaceDE w:val="0"/>
              <w:autoSpaceDN w:val="0"/>
              <w:adjustRightInd w:val="0"/>
            </w:pPr>
            <w:r w:rsidRPr="00D05F7E">
              <w:t xml:space="preserve"> Единица </w:t>
            </w:r>
          </w:p>
          <w:p w:rsidR="005407ED" w:rsidRPr="00D05F7E" w:rsidRDefault="005407ED" w:rsidP="005407ED">
            <w:pPr>
              <w:widowControl w:val="0"/>
              <w:autoSpaceDE w:val="0"/>
              <w:autoSpaceDN w:val="0"/>
              <w:adjustRightInd w:val="0"/>
            </w:pPr>
            <w:r w:rsidRPr="00D05F7E">
              <w:t>измерения</w:t>
            </w:r>
          </w:p>
        </w:tc>
        <w:tc>
          <w:tcPr>
            <w:tcW w:w="1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05F7E" w:rsidRDefault="005407ED" w:rsidP="005407ED">
            <w:pPr>
              <w:widowControl w:val="0"/>
              <w:autoSpaceDE w:val="0"/>
              <w:autoSpaceDN w:val="0"/>
              <w:adjustRightInd w:val="0"/>
            </w:pPr>
            <w:r w:rsidRPr="00D05F7E">
              <w:t xml:space="preserve">Плата, </w:t>
            </w:r>
          </w:p>
          <w:p w:rsidR="005407ED" w:rsidRPr="00D05F7E" w:rsidRDefault="005407ED" w:rsidP="005407ED">
            <w:pPr>
              <w:widowControl w:val="0"/>
              <w:autoSpaceDE w:val="0"/>
              <w:autoSpaceDN w:val="0"/>
              <w:adjustRightInd w:val="0"/>
            </w:pPr>
            <w:r w:rsidRPr="00D05F7E">
              <w:t>руб.</w:t>
            </w:r>
          </w:p>
        </w:tc>
      </w:tr>
      <w:tr w:rsidR="005407ED" w:rsidRPr="00D05F7E" w:rsidTr="0074343D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7ED" w:rsidRPr="00D05F7E" w:rsidRDefault="005407ED" w:rsidP="005407ED">
            <w:pPr>
              <w:widowControl w:val="0"/>
              <w:autoSpaceDE w:val="0"/>
              <w:autoSpaceDN w:val="0"/>
              <w:adjustRightInd w:val="0"/>
            </w:pPr>
            <w:r w:rsidRPr="00D05F7E">
              <w:t xml:space="preserve"> 1 </w:t>
            </w:r>
          </w:p>
        </w:tc>
        <w:tc>
          <w:tcPr>
            <w:tcW w:w="58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4AB8" w:rsidRPr="00894AB8" w:rsidRDefault="005407ED" w:rsidP="00EA3F3F">
            <w:pPr>
              <w:jc w:val="both"/>
            </w:pPr>
            <w:r w:rsidRPr="00894AB8">
              <w:t>Платная</w:t>
            </w:r>
            <w:r w:rsidR="00894AB8" w:rsidRPr="00894AB8">
              <w:t xml:space="preserve"> дополнительная </w:t>
            </w:r>
            <w:r w:rsidR="004B39C1">
              <w:t xml:space="preserve">образовательная услуга по реализации дополнительной общеразвивающей </w:t>
            </w:r>
            <w:r w:rsidR="00333D69">
              <w:t xml:space="preserve">программы </w:t>
            </w:r>
            <w:r w:rsidR="00EA3F3F" w:rsidRPr="00EA3F3F">
              <w:t>«</w:t>
            </w:r>
            <w:proofErr w:type="spellStart"/>
            <w:r w:rsidR="00B324C4">
              <w:t>Знайка</w:t>
            </w:r>
            <w:proofErr w:type="spellEnd"/>
            <w:r w:rsidR="00EA3F3F" w:rsidRPr="00EA3F3F">
              <w:t>»</w:t>
            </w:r>
          </w:p>
          <w:p w:rsidR="005407ED" w:rsidRPr="00D05F7E" w:rsidRDefault="005407ED" w:rsidP="00AF1EE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7ED" w:rsidRPr="00D05F7E" w:rsidRDefault="005407ED" w:rsidP="004B39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5F7E">
              <w:t>Чел /месяц</w:t>
            </w:r>
          </w:p>
        </w:tc>
        <w:tc>
          <w:tcPr>
            <w:tcW w:w="1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07ED" w:rsidRPr="00D05F7E" w:rsidRDefault="005407ED" w:rsidP="004B39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5F7E">
              <w:t>2000</w:t>
            </w:r>
          </w:p>
        </w:tc>
      </w:tr>
    </w:tbl>
    <w:p w:rsidR="005407ED" w:rsidRDefault="005407ED" w:rsidP="00D05F7E"/>
    <w:p w:rsidR="00C24FDD" w:rsidRDefault="00C24FDD" w:rsidP="00D05F7E"/>
    <w:p w:rsidR="00C24FDD" w:rsidRDefault="00C24FDD" w:rsidP="00D05F7E"/>
    <w:p w:rsidR="00894AB8" w:rsidRPr="00894AB8" w:rsidRDefault="00894AB8" w:rsidP="00894AB8">
      <w:pPr>
        <w:rPr>
          <w:b/>
        </w:rPr>
      </w:pPr>
      <w:r w:rsidRPr="00894AB8">
        <w:rPr>
          <w:b/>
        </w:rPr>
        <w:t>Директор МБОУ</w:t>
      </w:r>
    </w:p>
    <w:p w:rsidR="00894AB8" w:rsidRPr="00894AB8" w:rsidRDefault="00894AB8" w:rsidP="00894AB8">
      <w:pPr>
        <w:rPr>
          <w:b/>
        </w:rPr>
      </w:pPr>
      <w:r w:rsidRPr="00894AB8">
        <w:rPr>
          <w:b/>
        </w:rPr>
        <w:t xml:space="preserve">«Средняя общеобразовательная </w:t>
      </w:r>
    </w:p>
    <w:p w:rsidR="00894AB8" w:rsidRPr="00894AB8" w:rsidRDefault="00894AB8" w:rsidP="00894AB8">
      <w:pPr>
        <w:rPr>
          <w:b/>
        </w:rPr>
      </w:pPr>
      <w:r w:rsidRPr="00894AB8">
        <w:rPr>
          <w:b/>
        </w:rPr>
        <w:t xml:space="preserve">школа № </w:t>
      </w:r>
      <w:r w:rsidR="00B324C4">
        <w:rPr>
          <w:b/>
        </w:rPr>
        <w:t>29</w:t>
      </w:r>
      <w:r w:rsidRPr="00894AB8">
        <w:rPr>
          <w:b/>
        </w:rPr>
        <w:t xml:space="preserve">» г. Калуги                                                   </w:t>
      </w:r>
      <w:r w:rsidR="00FC032A">
        <w:rPr>
          <w:b/>
        </w:rPr>
        <w:t xml:space="preserve">                         </w:t>
      </w:r>
      <w:proofErr w:type="spellStart"/>
      <w:r w:rsidR="00BC0F55">
        <w:rPr>
          <w:b/>
        </w:rPr>
        <w:t>С.И.Новикова</w:t>
      </w:r>
      <w:proofErr w:type="spellEnd"/>
    </w:p>
    <w:p w:rsidR="00C24FDD" w:rsidRPr="00D05F7E" w:rsidRDefault="00C24FDD" w:rsidP="00D05F7E"/>
    <w:p w:rsidR="004976C6" w:rsidRDefault="004976C6"/>
    <w:p w:rsidR="000F7019" w:rsidRDefault="000F7019">
      <w:bookmarkStart w:id="1" w:name="_GoBack"/>
      <w:bookmarkEnd w:id="1"/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603332450510203670830559428146817986133868575901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Масленникова Оксана Валериевна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08.10.2021 по 08.10.2022</w:t>
            </w:r>
          </w:p>
        </w:tc>
      </w:tr>
    </w:tbl>
    <w:sectPr xmlns:w="http://schemas.openxmlformats.org/wordprocessingml/2006/main" w:rsidR="000F7019" w:rsidSect="004F5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2761">
    <w:multiLevelType w:val="hybridMultilevel"/>
    <w:lvl w:ilvl="0" w:tplc="80907399">
      <w:start w:val="1"/>
      <w:numFmt w:val="decimal"/>
      <w:lvlText w:val="%1."/>
      <w:lvlJc w:val="left"/>
      <w:pPr>
        <w:ind w:left="720" w:hanging="360"/>
      </w:pPr>
    </w:lvl>
    <w:lvl w:ilvl="1" w:tplc="80907399" w:tentative="1">
      <w:start w:val="1"/>
      <w:numFmt w:val="lowerLetter"/>
      <w:lvlText w:val="%2."/>
      <w:lvlJc w:val="left"/>
      <w:pPr>
        <w:ind w:left="1440" w:hanging="360"/>
      </w:pPr>
    </w:lvl>
    <w:lvl w:ilvl="2" w:tplc="80907399" w:tentative="1">
      <w:start w:val="1"/>
      <w:numFmt w:val="lowerRoman"/>
      <w:lvlText w:val="%3."/>
      <w:lvlJc w:val="right"/>
      <w:pPr>
        <w:ind w:left="2160" w:hanging="180"/>
      </w:pPr>
    </w:lvl>
    <w:lvl w:ilvl="3" w:tplc="80907399" w:tentative="1">
      <w:start w:val="1"/>
      <w:numFmt w:val="decimal"/>
      <w:lvlText w:val="%4."/>
      <w:lvlJc w:val="left"/>
      <w:pPr>
        <w:ind w:left="2880" w:hanging="360"/>
      </w:pPr>
    </w:lvl>
    <w:lvl w:ilvl="4" w:tplc="80907399" w:tentative="1">
      <w:start w:val="1"/>
      <w:numFmt w:val="lowerLetter"/>
      <w:lvlText w:val="%5."/>
      <w:lvlJc w:val="left"/>
      <w:pPr>
        <w:ind w:left="3600" w:hanging="360"/>
      </w:pPr>
    </w:lvl>
    <w:lvl w:ilvl="5" w:tplc="80907399" w:tentative="1">
      <w:start w:val="1"/>
      <w:numFmt w:val="lowerRoman"/>
      <w:lvlText w:val="%6."/>
      <w:lvlJc w:val="right"/>
      <w:pPr>
        <w:ind w:left="4320" w:hanging="180"/>
      </w:pPr>
    </w:lvl>
    <w:lvl w:ilvl="6" w:tplc="80907399" w:tentative="1">
      <w:start w:val="1"/>
      <w:numFmt w:val="decimal"/>
      <w:lvlText w:val="%7."/>
      <w:lvlJc w:val="left"/>
      <w:pPr>
        <w:ind w:left="5040" w:hanging="360"/>
      </w:pPr>
    </w:lvl>
    <w:lvl w:ilvl="7" w:tplc="80907399" w:tentative="1">
      <w:start w:val="1"/>
      <w:numFmt w:val="lowerLetter"/>
      <w:lvlText w:val="%8."/>
      <w:lvlJc w:val="left"/>
      <w:pPr>
        <w:ind w:left="5760" w:hanging="360"/>
      </w:pPr>
    </w:lvl>
    <w:lvl w:ilvl="8" w:tplc="8090739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60">
    <w:multiLevelType w:val="hybridMultilevel"/>
    <w:lvl w:ilvl="0" w:tplc="3809982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CA5683F"/>
    <w:multiLevelType w:val="hybridMultilevel"/>
    <w:tmpl w:val="30905C00"/>
    <w:lvl w:ilvl="0" w:tplc="92697668">
      <w:start w:val="1"/>
      <w:numFmt w:val="decimal"/>
      <w:lvlText w:val="%1."/>
      <w:lvlJc w:val="left"/>
      <w:pPr>
        <w:ind w:left="720" w:hanging="360"/>
      </w:pPr>
    </w:lvl>
    <w:lvl w:ilvl="1" w:tplc="92697668" w:tentative="1">
      <w:start w:val="1"/>
      <w:numFmt w:val="lowerLetter"/>
      <w:lvlText w:val="%2."/>
      <w:lvlJc w:val="left"/>
      <w:pPr>
        <w:ind w:left="1440" w:hanging="360"/>
      </w:pPr>
    </w:lvl>
    <w:lvl w:ilvl="2" w:tplc="92697668" w:tentative="1">
      <w:start w:val="1"/>
      <w:numFmt w:val="lowerRoman"/>
      <w:lvlText w:val="%3."/>
      <w:lvlJc w:val="right"/>
      <w:pPr>
        <w:ind w:left="2160" w:hanging="180"/>
      </w:pPr>
    </w:lvl>
    <w:lvl w:ilvl="3" w:tplc="92697668" w:tentative="1">
      <w:start w:val="1"/>
      <w:numFmt w:val="decimal"/>
      <w:lvlText w:val="%4."/>
      <w:lvlJc w:val="left"/>
      <w:pPr>
        <w:ind w:left="2880" w:hanging="360"/>
      </w:pPr>
    </w:lvl>
    <w:lvl w:ilvl="4" w:tplc="92697668" w:tentative="1">
      <w:start w:val="1"/>
      <w:numFmt w:val="lowerLetter"/>
      <w:lvlText w:val="%5."/>
      <w:lvlJc w:val="left"/>
      <w:pPr>
        <w:ind w:left="3600" w:hanging="360"/>
      </w:pPr>
    </w:lvl>
    <w:lvl w:ilvl="5" w:tplc="92697668" w:tentative="1">
      <w:start w:val="1"/>
      <w:numFmt w:val="lowerRoman"/>
      <w:lvlText w:val="%6."/>
      <w:lvlJc w:val="right"/>
      <w:pPr>
        <w:ind w:left="4320" w:hanging="180"/>
      </w:pPr>
    </w:lvl>
    <w:lvl w:ilvl="6" w:tplc="92697668" w:tentative="1">
      <w:start w:val="1"/>
      <w:numFmt w:val="decimal"/>
      <w:lvlText w:val="%7."/>
      <w:lvlJc w:val="left"/>
      <w:pPr>
        <w:ind w:left="5040" w:hanging="360"/>
      </w:pPr>
    </w:lvl>
    <w:lvl w:ilvl="7" w:tplc="92697668" w:tentative="1">
      <w:start w:val="1"/>
      <w:numFmt w:val="lowerLetter"/>
      <w:lvlText w:val="%8."/>
      <w:lvlJc w:val="left"/>
      <w:pPr>
        <w:ind w:left="5760" w:hanging="360"/>
      </w:pPr>
    </w:lvl>
    <w:lvl w:ilvl="8" w:tplc="926976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4E2A5BCC"/>
    <w:multiLevelType w:val="hybridMultilevel"/>
    <w:tmpl w:val="E0BE669E"/>
    <w:lvl w:ilvl="0" w:tplc="89991541">
      <w:start w:val="1"/>
      <w:numFmt w:val="decimal"/>
      <w:lvlText w:val="%1."/>
      <w:lvlJc w:val="left"/>
      <w:pPr>
        <w:ind w:left="720" w:hanging="360"/>
      </w:pPr>
    </w:lvl>
    <w:lvl w:ilvl="1" w:tplc="89991541" w:tentative="1">
      <w:start w:val="1"/>
      <w:numFmt w:val="lowerLetter"/>
      <w:lvlText w:val="%2."/>
      <w:lvlJc w:val="left"/>
      <w:pPr>
        <w:ind w:left="1440" w:hanging="360"/>
      </w:pPr>
    </w:lvl>
    <w:lvl w:ilvl="2" w:tplc="89991541" w:tentative="1">
      <w:start w:val="1"/>
      <w:numFmt w:val="lowerRoman"/>
      <w:lvlText w:val="%3."/>
      <w:lvlJc w:val="right"/>
      <w:pPr>
        <w:ind w:left="2160" w:hanging="180"/>
      </w:pPr>
    </w:lvl>
    <w:lvl w:ilvl="3" w:tplc="89991541" w:tentative="1">
      <w:start w:val="1"/>
      <w:numFmt w:val="decimal"/>
      <w:lvlText w:val="%4."/>
      <w:lvlJc w:val="left"/>
      <w:pPr>
        <w:ind w:left="2880" w:hanging="360"/>
      </w:pPr>
    </w:lvl>
    <w:lvl w:ilvl="4" w:tplc="89991541" w:tentative="1">
      <w:start w:val="1"/>
      <w:numFmt w:val="lowerLetter"/>
      <w:lvlText w:val="%5."/>
      <w:lvlJc w:val="left"/>
      <w:pPr>
        <w:ind w:left="3600" w:hanging="360"/>
      </w:pPr>
    </w:lvl>
    <w:lvl w:ilvl="5" w:tplc="89991541" w:tentative="1">
      <w:start w:val="1"/>
      <w:numFmt w:val="lowerRoman"/>
      <w:lvlText w:val="%6."/>
      <w:lvlJc w:val="right"/>
      <w:pPr>
        <w:ind w:left="4320" w:hanging="180"/>
      </w:pPr>
    </w:lvl>
    <w:lvl w:ilvl="6" w:tplc="89991541" w:tentative="1">
      <w:start w:val="1"/>
      <w:numFmt w:val="decimal"/>
      <w:lvlText w:val="%7."/>
      <w:lvlJc w:val="left"/>
      <w:pPr>
        <w:ind w:left="5040" w:hanging="360"/>
      </w:pPr>
    </w:lvl>
    <w:lvl w:ilvl="7" w:tplc="89991541" w:tentative="1">
      <w:start w:val="1"/>
      <w:numFmt w:val="lowerLetter"/>
      <w:lvlText w:val="%8."/>
      <w:lvlJc w:val="left"/>
      <w:pPr>
        <w:ind w:left="5760" w:hanging="360"/>
      </w:pPr>
    </w:lvl>
    <w:lvl w:ilvl="8" w:tplc="8999154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30E6791"/>
    <w:multiLevelType w:val="hybridMultilevel"/>
    <w:tmpl w:val="CD3E5A50"/>
    <w:lvl w:ilvl="0" w:tplc="1268133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9279E1"/>
    <w:multiLevelType w:val="hybridMultilevel"/>
    <w:tmpl w:val="23BE7918"/>
    <w:lvl w:ilvl="0" w:tplc="906022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10"/>
  </w:num>
  <w:num w:numId="9">
    <w:abstractNumId w:val="4"/>
  </w:num>
  <w:num w:numId="10">
    <w:abstractNumId w:val="9"/>
  </w:num>
  <w:num w:numId="11">
    <w:abstractNumId w:val="1"/>
  </w:num>
  <w:num w:numId="12760">
    <w:abstractNumId w:val="12760"/>
  </w:num>
  <w:num w:numId="12761">
    <w:abstractNumId w:val="12761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407ED"/>
    <w:rsid w:val="00030665"/>
    <w:rsid w:val="000F7019"/>
    <w:rsid w:val="00167BFE"/>
    <w:rsid w:val="001E233B"/>
    <w:rsid w:val="00333D69"/>
    <w:rsid w:val="0044030B"/>
    <w:rsid w:val="004976C6"/>
    <w:rsid w:val="004B39C1"/>
    <w:rsid w:val="004D7594"/>
    <w:rsid w:val="004F51E0"/>
    <w:rsid w:val="005104D3"/>
    <w:rsid w:val="005407ED"/>
    <w:rsid w:val="0074343D"/>
    <w:rsid w:val="008760AF"/>
    <w:rsid w:val="00894AB8"/>
    <w:rsid w:val="00A9596C"/>
    <w:rsid w:val="00AF1EE7"/>
    <w:rsid w:val="00B324C4"/>
    <w:rsid w:val="00B54C76"/>
    <w:rsid w:val="00BC0F55"/>
    <w:rsid w:val="00C24FDD"/>
    <w:rsid w:val="00C33555"/>
    <w:rsid w:val="00C66836"/>
    <w:rsid w:val="00D05F7E"/>
    <w:rsid w:val="00EA3F3F"/>
    <w:rsid w:val="00FC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7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07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"/>
    <w:basedOn w:val="a"/>
    <w:rsid w:val="005407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C24F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C24FDD"/>
    <w:rPr>
      <w:rFonts w:ascii="Tahoma" w:hAnsi="Tahoma" w:cs="Tahoma"/>
      <w:sz w:val="16"/>
      <w:szCs w:val="16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table" w:customStyle="1" w:styleId="myTableStyle0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9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4902678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79947329" Type="http://schemas.microsoft.com/office/2011/relationships/people" Target="people.xml"/><Relationship Id="rId4" Type="http://schemas.openxmlformats.org/officeDocument/2006/relationships/settings" Target="settings.xml"/><Relationship Id="rId396703310" Type="http://schemas.openxmlformats.org/officeDocument/2006/relationships/footnotes" Target="footnotes.xml"/><Relationship Id="rId441025686" Type="http://schemas.openxmlformats.org/officeDocument/2006/relationships/endnotes" Target="endnotes.xml"/><Relationship Id="rId244338405" Type="http://schemas.openxmlformats.org/officeDocument/2006/relationships/comments" Target="comments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LpRUQ5elfVsfGbyED37tmsM6Djc=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</SignatureValue>
  <KeyInfo>
    <X509Data>
      <X509Certificate>MIIF1TCCA70CFGmuXN4bNSDagNvjEsKHZo/19nydMA0GCSqGSIb3DQEBCwUAMIGQ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490267820"/>
            <mdssi:RelationshipReference SourceId="rId1"/>
            <mdssi:RelationshipReference SourceId="rId6"/>
            <mdssi:RelationshipReference SourceId="rId5"/>
            <mdssi:RelationshipReference SourceId="rId479947329"/>
            <mdssi:RelationshipReference SourceId="rId4"/>
            <mdssi:RelationshipReference SourceId="rId396703310"/>
            <mdssi:RelationshipReference SourceId="rId441025686"/>
            <mdssi:RelationshipReference SourceId="rId244338405"/>
          </Transform>
          <Transform Algorithm="http://www.w3.org/TR/2001/REC-xml-c14n-20010315"/>
        </Transforms>
        <DigestMethod Algorithm="http://www.w3.org/2000/09/xmldsig#sha1"/>
        <DigestValue>4ZutlHHIoacbkGt0w/nUBXiEvzY=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wZ3VLfOO+7K8yO2Q9HuYuj/mHcc=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0wTH/McrU8bzV7s8SG/EHXOt5QI=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FwXoL1O3qJJ1AKW0qaBeiJgfKx8=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26aOSGdGIf1645tqeQUIpAylfHs=</DigestValue>
      </Reference>
      <Reference URI="/word/styles.xml?ContentType=application/vnd.openxmlformats-officedocument.wordprocessingml.styles+xml">
        <DigestMethod Algorithm="http://www.w3.org/2000/09/xmldsig#sha1"/>
        <DigestValue>ePJrkSw5FClMbPDutnVQTHLUdfc=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f7GyzSKzotYKC9Giq5nChQOF7yU=</DigestValue>
      </Reference>
    </Manifest>
    <SignatureProperties>
      <SignatureProperty Id="idSignatureTime" Target="#idPackageSignature">
        <mdssi:SignatureTime>
          <mdssi:Format>YYYY-MM-DDThh:mm:ssTZD</mdssi:Format>
          <mdssi:Value>2022-03-09T15:01:27Z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kapishnikovaio</dc:creator>
  <cp:keywords/>
  <cp:lastModifiedBy>Анечка</cp:lastModifiedBy>
  <cp:revision>6</cp:revision>
  <cp:lastPrinted>2015-05-18T13:00:00Z</cp:lastPrinted>
  <dcterms:created xsi:type="dcterms:W3CDTF">2019-08-07T11:36:00Z</dcterms:created>
  <dcterms:modified xsi:type="dcterms:W3CDTF">2022-03-02T18:53:00Z</dcterms:modified>
</cp:coreProperties>
</file>