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2D6A9" w14:textId="77777777" w:rsidR="00DB0CF8" w:rsidRPr="00874A5A" w:rsidRDefault="00DB0CF8" w:rsidP="00874A5A">
      <w:pPr>
        <w:spacing w:before="61"/>
        <w:ind w:left="4792"/>
        <w:jc w:val="right"/>
        <w:rPr>
          <w:sz w:val="24"/>
          <w:szCs w:val="24"/>
        </w:rPr>
      </w:pPr>
      <w:r w:rsidRPr="00874A5A">
        <w:rPr>
          <w:spacing w:val="-2"/>
          <w:sz w:val="24"/>
          <w:szCs w:val="24"/>
        </w:rPr>
        <w:t>УТВЕРЖДЕНО</w:t>
      </w:r>
    </w:p>
    <w:p w14:paraId="01DA19BB" w14:textId="77777777" w:rsidR="00060A80" w:rsidRDefault="00DB0CF8" w:rsidP="00874A5A">
      <w:pPr>
        <w:ind w:left="4792"/>
        <w:jc w:val="right"/>
        <w:rPr>
          <w:sz w:val="24"/>
          <w:szCs w:val="24"/>
        </w:rPr>
      </w:pPr>
      <w:r w:rsidRPr="00874A5A">
        <w:rPr>
          <w:sz w:val="24"/>
          <w:szCs w:val="24"/>
        </w:rPr>
        <w:t>приказом</w:t>
      </w:r>
      <w:r w:rsidRPr="00874A5A">
        <w:rPr>
          <w:spacing w:val="80"/>
          <w:sz w:val="24"/>
          <w:szCs w:val="24"/>
        </w:rPr>
        <w:t xml:space="preserve"> </w:t>
      </w:r>
      <w:r w:rsidRPr="00874A5A">
        <w:rPr>
          <w:sz w:val="24"/>
          <w:szCs w:val="24"/>
        </w:rPr>
        <w:t>муниципального</w:t>
      </w:r>
      <w:r w:rsidRPr="00874A5A">
        <w:rPr>
          <w:spacing w:val="80"/>
          <w:sz w:val="24"/>
          <w:szCs w:val="24"/>
        </w:rPr>
        <w:t xml:space="preserve"> </w:t>
      </w:r>
      <w:r w:rsidRPr="00874A5A">
        <w:rPr>
          <w:sz w:val="24"/>
          <w:szCs w:val="24"/>
        </w:rPr>
        <w:t>бюджетного</w:t>
      </w:r>
      <w:r w:rsidRPr="00874A5A">
        <w:rPr>
          <w:spacing w:val="80"/>
          <w:sz w:val="24"/>
          <w:szCs w:val="24"/>
        </w:rPr>
        <w:t xml:space="preserve"> </w:t>
      </w:r>
      <w:r w:rsidRPr="00874A5A">
        <w:rPr>
          <w:sz w:val="24"/>
          <w:szCs w:val="24"/>
        </w:rPr>
        <w:t>общеобразовательного учреждения «Средняя общеобразовательная</w:t>
      </w:r>
    </w:p>
    <w:p w14:paraId="1B92053C" w14:textId="2719B948" w:rsidR="00DB0CF8" w:rsidRPr="00874A5A" w:rsidRDefault="00DB0CF8" w:rsidP="00060A80">
      <w:pPr>
        <w:ind w:left="4792"/>
        <w:jc w:val="right"/>
        <w:rPr>
          <w:sz w:val="24"/>
          <w:szCs w:val="24"/>
        </w:rPr>
      </w:pPr>
      <w:r w:rsidRPr="00874A5A">
        <w:rPr>
          <w:sz w:val="24"/>
          <w:szCs w:val="24"/>
        </w:rPr>
        <w:t xml:space="preserve"> школа № 29»</w:t>
      </w:r>
      <w:r w:rsidRPr="00874A5A">
        <w:rPr>
          <w:spacing w:val="-11"/>
          <w:sz w:val="24"/>
          <w:szCs w:val="24"/>
        </w:rPr>
        <w:t xml:space="preserve"> </w:t>
      </w:r>
      <w:r w:rsidRPr="00874A5A">
        <w:rPr>
          <w:sz w:val="24"/>
          <w:szCs w:val="24"/>
        </w:rPr>
        <w:t>г.</w:t>
      </w:r>
      <w:r w:rsidRPr="00874A5A">
        <w:rPr>
          <w:spacing w:val="-8"/>
          <w:sz w:val="24"/>
          <w:szCs w:val="24"/>
        </w:rPr>
        <w:t xml:space="preserve"> </w:t>
      </w:r>
      <w:r w:rsidRPr="00874A5A">
        <w:rPr>
          <w:spacing w:val="-2"/>
          <w:sz w:val="24"/>
          <w:szCs w:val="24"/>
        </w:rPr>
        <w:t>Калуги</w:t>
      </w:r>
    </w:p>
    <w:p w14:paraId="4BDFA198" w14:textId="1ACB2B32" w:rsidR="00DB0CF8" w:rsidRPr="00874A5A" w:rsidRDefault="00DB0CF8" w:rsidP="00874A5A">
      <w:pPr>
        <w:ind w:left="4792"/>
        <w:jc w:val="right"/>
        <w:rPr>
          <w:sz w:val="24"/>
          <w:szCs w:val="24"/>
        </w:rPr>
      </w:pPr>
      <w:r w:rsidRPr="00464E15">
        <w:rPr>
          <w:sz w:val="24"/>
          <w:szCs w:val="24"/>
        </w:rPr>
        <w:t>№</w:t>
      </w:r>
      <w:r w:rsidRPr="00464E15">
        <w:rPr>
          <w:spacing w:val="-6"/>
          <w:sz w:val="24"/>
          <w:szCs w:val="24"/>
        </w:rPr>
        <w:t xml:space="preserve"> </w:t>
      </w:r>
      <w:r w:rsidR="00464E15" w:rsidRPr="00464E15">
        <w:rPr>
          <w:sz w:val="24"/>
          <w:szCs w:val="24"/>
        </w:rPr>
        <w:t>231</w:t>
      </w:r>
      <w:r w:rsidRPr="00464E15">
        <w:rPr>
          <w:sz w:val="24"/>
          <w:szCs w:val="24"/>
        </w:rPr>
        <w:t>/03-03</w:t>
      </w:r>
      <w:r w:rsidRPr="00464E15">
        <w:rPr>
          <w:spacing w:val="-1"/>
          <w:sz w:val="24"/>
          <w:szCs w:val="24"/>
        </w:rPr>
        <w:t xml:space="preserve"> </w:t>
      </w:r>
      <w:r w:rsidRPr="00464E15">
        <w:rPr>
          <w:sz w:val="24"/>
          <w:szCs w:val="24"/>
        </w:rPr>
        <w:t>от</w:t>
      </w:r>
      <w:r w:rsidRPr="00464E15">
        <w:rPr>
          <w:spacing w:val="-3"/>
          <w:sz w:val="24"/>
          <w:szCs w:val="24"/>
        </w:rPr>
        <w:t xml:space="preserve"> </w:t>
      </w:r>
      <w:r w:rsidRPr="00464E15">
        <w:rPr>
          <w:spacing w:val="-2"/>
          <w:sz w:val="24"/>
          <w:szCs w:val="24"/>
        </w:rPr>
        <w:t>01.09.2021г.</w:t>
      </w:r>
    </w:p>
    <w:p w14:paraId="4F080847" w14:textId="77777777" w:rsidR="00D55A3E" w:rsidRPr="00874A5A" w:rsidRDefault="00D55A3E" w:rsidP="00874A5A">
      <w:pPr>
        <w:pStyle w:val="a3"/>
        <w:ind w:left="0" w:firstLine="0"/>
        <w:jc w:val="right"/>
      </w:pPr>
    </w:p>
    <w:p w14:paraId="023279B8" w14:textId="77777777" w:rsidR="00D55A3E" w:rsidRPr="00874A5A" w:rsidRDefault="00D55A3E" w:rsidP="00874A5A">
      <w:pPr>
        <w:pStyle w:val="a3"/>
        <w:spacing w:before="4"/>
        <w:ind w:left="0" w:firstLine="0"/>
        <w:jc w:val="both"/>
      </w:pPr>
    </w:p>
    <w:p w14:paraId="657426DD" w14:textId="77777777" w:rsidR="00D55A3E" w:rsidRPr="00874A5A" w:rsidRDefault="001B5089" w:rsidP="00874A5A">
      <w:pPr>
        <w:jc w:val="center"/>
        <w:rPr>
          <w:b/>
          <w:bCs/>
          <w:sz w:val="24"/>
          <w:szCs w:val="24"/>
        </w:rPr>
      </w:pPr>
      <w:r w:rsidRPr="00874A5A">
        <w:rPr>
          <w:b/>
          <w:bCs/>
          <w:sz w:val="24"/>
          <w:szCs w:val="24"/>
        </w:rPr>
        <w:t>ПОЛОЖЕНИЕ</w:t>
      </w:r>
    </w:p>
    <w:p w14:paraId="515EA5EF" w14:textId="579DAD76" w:rsidR="00F22918" w:rsidRPr="00874A5A" w:rsidRDefault="001B5089" w:rsidP="00874A5A">
      <w:pPr>
        <w:jc w:val="center"/>
        <w:rPr>
          <w:b/>
          <w:bCs/>
          <w:sz w:val="24"/>
          <w:szCs w:val="24"/>
        </w:rPr>
      </w:pPr>
      <w:r w:rsidRPr="00874A5A">
        <w:rPr>
          <w:b/>
          <w:bCs/>
          <w:sz w:val="24"/>
          <w:szCs w:val="24"/>
        </w:rPr>
        <w:t>о режиме занятий обучающихся</w:t>
      </w:r>
    </w:p>
    <w:p w14:paraId="3403CDC5" w14:textId="08CD91CA" w:rsidR="00D55A3E" w:rsidRPr="00874A5A" w:rsidRDefault="001B5089" w:rsidP="00874A5A">
      <w:pPr>
        <w:jc w:val="center"/>
        <w:rPr>
          <w:b/>
          <w:bCs/>
          <w:sz w:val="24"/>
          <w:szCs w:val="24"/>
        </w:rPr>
      </w:pPr>
      <w:r w:rsidRPr="00874A5A">
        <w:rPr>
          <w:b/>
          <w:bCs/>
          <w:sz w:val="24"/>
          <w:szCs w:val="24"/>
        </w:rPr>
        <w:t>муниципального бюджетного общеобразовательного учреждения</w:t>
      </w:r>
    </w:p>
    <w:p w14:paraId="10F9D51D" w14:textId="799E6BB8" w:rsidR="00D55A3E" w:rsidRPr="00874A5A" w:rsidRDefault="001B5089" w:rsidP="00874A5A">
      <w:pPr>
        <w:jc w:val="center"/>
        <w:rPr>
          <w:b/>
          <w:bCs/>
          <w:sz w:val="24"/>
          <w:szCs w:val="24"/>
        </w:rPr>
      </w:pPr>
      <w:r w:rsidRPr="00874A5A">
        <w:rPr>
          <w:b/>
          <w:bCs/>
          <w:sz w:val="24"/>
          <w:szCs w:val="24"/>
        </w:rPr>
        <w:t>«Средняя общеобразовательная школа №</w:t>
      </w:r>
      <w:r w:rsidR="00DB0CF8" w:rsidRPr="00874A5A">
        <w:rPr>
          <w:b/>
          <w:bCs/>
          <w:sz w:val="24"/>
          <w:szCs w:val="24"/>
        </w:rPr>
        <w:t>29</w:t>
      </w:r>
      <w:r w:rsidRPr="00874A5A">
        <w:rPr>
          <w:b/>
          <w:bCs/>
          <w:sz w:val="24"/>
          <w:szCs w:val="24"/>
        </w:rPr>
        <w:t>» города Калуги</w:t>
      </w:r>
    </w:p>
    <w:p w14:paraId="5B716524" w14:textId="77777777" w:rsidR="00D55A3E" w:rsidRPr="00874A5A" w:rsidRDefault="00D55A3E" w:rsidP="00874A5A">
      <w:pPr>
        <w:jc w:val="both"/>
        <w:rPr>
          <w:b/>
          <w:bCs/>
          <w:sz w:val="24"/>
          <w:szCs w:val="24"/>
        </w:rPr>
      </w:pPr>
    </w:p>
    <w:p w14:paraId="28420B58" w14:textId="77777777" w:rsidR="00D55A3E" w:rsidRPr="00874A5A" w:rsidRDefault="001B5089" w:rsidP="00874A5A">
      <w:pPr>
        <w:pStyle w:val="a4"/>
        <w:numPr>
          <w:ilvl w:val="0"/>
          <w:numId w:val="7"/>
        </w:numPr>
        <w:tabs>
          <w:tab w:val="left" w:pos="4458"/>
        </w:tabs>
        <w:spacing w:before="207"/>
        <w:jc w:val="both"/>
        <w:rPr>
          <w:b/>
          <w:sz w:val="24"/>
          <w:szCs w:val="24"/>
        </w:rPr>
      </w:pPr>
      <w:r w:rsidRPr="00874A5A">
        <w:rPr>
          <w:b/>
          <w:spacing w:val="-2"/>
          <w:sz w:val="24"/>
          <w:szCs w:val="24"/>
        </w:rPr>
        <w:t>Основные положения</w:t>
      </w:r>
    </w:p>
    <w:p w14:paraId="5FBACF5E" w14:textId="28070D4B" w:rsidR="00D55A3E" w:rsidRPr="00874A5A" w:rsidRDefault="00F22918" w:rsidP="00874A5A">
      <w:pPr>
        <w:jc w:val="both"/>
        <w:rPr>
          <w:sz w:val="24"/>
          <w:szCs w:val="24"/>
        </w:rPr>
      </w:pPr>
      <w:r w:rsidRPr="00874A5A">
        <w:rPr>
          <w:sz w:val="24"/>
          <w:szCs w:val="24"/>
        </w:rPr>
        <w:t>1.</w:t>
      </w:r>
      <w:proofErr w:type="gramStart"/>
      <w:r w:rsidRPr="00874A5A">
        <w:rPr>
          <w:sz w:val="24"/>
          <w:szCs w:val="24"/>
        </w:rPr>
        <w:t>1.</w:t>
      </w:r>
      <w:r w:rsidR="001B5089" w:rsidRPr="00874A5A">
        <w:rPr>
          <w:sz w:val="24"/>
          <w:szCs w:val="24"/>
        </w:rPr>
        <w:t>Настоящее</w:t>
      </w:r>
      <w:proofErr w:type="gramEnd"/>
      <w:r w:rsidR="001B5089" w:rsidRPr="00874A5A">
        <w:rPr>
          <w:sz w:val="24"/>
          <w:szCs w:val="24"/>
        </w:rPr>
        <w:t xml:space="preserve"> Положение о режиме занятий обучающихся</w:t>
      </w:r>
      <w:r w:rsidRPr="00874A5A">
        <w:rPr>
          <w:sz w:val="24"/>
          <w:szCs w:val="24"/>
        </w:rPr>
        <w:t xml:space="preserve"> </w:t>
      </w:r>
      <w:r w:rsidR="001B5089" w:rsidRPr="00874A5A">
        <w:rPr>
          <w:sz w:val="24"/>
          <w:szCs w:val="24"/>
        </w:rPr>
        <w:t>муниципального бюджетного общеобразовательного учреждения «Средняя</w:t>
      </w:r>
      <w:r w:rsidRPr="00874A5A">
        <w:rPr>
          <w:sz w:val="24"/>
          <w:szCs w:val="24"/>
        </w:rPr>
        <w:t xml:space="preserve"> </w:t>
      </w:r>
      <w:r w:rsidR="001B5089" w:rsidRPr="00874A5A">
        <w:rPr>
          <w:sz w:val="24"/>
          <w:szCs w:val="24"/>
        </w:rPr>
        <w:t>общеобразовательная школа</w:t>
      </w:r>
      <w:r w:rsidRPr="00874A5A">
        <w:rPr>
          <w:sz w:val="24"/>
          <w:szCs w:val="24"/>
        </w:rPr>
        <w:t xml:space="preserve"> </w:t>
      </w:r>
      <w:r w:rsidR="001B5089" w:rsidRPr="00874A5A">
        <w:rPr>
          <w:sz w:val="24"/>
          <w:szCs w:val="24"/>
        </w:rPr>
        <w:t>№</w:t>
      </w:r>
      <w:r w:rsidR="00DB0CF8" w:rsidRPr="00874A5A">
        <w:rPr>
          <w:sz w:val="24"/>
          <w:szCs w:val="24"/>
        </w:rPr>
        <w:t>29»</w:t>
      </w:r>
      <w:r w:rsidR="001B5089" w:rsidRPr="00874A5A">
        <w:rPr>
          <w:sz w:val="24"/>
          <w:szCs w:val="24"/>
        </w:rPr>
        <w:t xml:space="preserve"> города Калуги (далее Школа) регламентирует режим организации образовательного процесса, режим занятий (расписание звонков, уроков, расписание занятий второй половины дня и др.), каникул обучающихся.</w:t>
      </w:r>
    </w:p>
    <w:p w14:paraId="1CB22D68" w14:textId="32674018" w:rsidR="00D55A3E" w:rsidRPr="00874A5A" w:rsidRDefault="00F22918" w:rsidP="00874A5A">
      <w:pPr>
        <w:jc w:val="both"/>
        <w:rPr>
          <w:sz w:val="24"/>
          <w:szCs w:val="24"/>
        </w:rPr>
      </w:pPr>
      <w:r w:rsidRPr="00874A5A">
        <w:rPr>
          <w:sz w:val="24"/>
          <w:szCs w:val="24"/>
        </w:rPr>
        <w:t>1.2.</w:t>
      </w:r>
      <w:r w:rsidR="001B5089" w:rsidRPr="00874A5A">
        <w:rPr>
          <w:sz w:val="24"/>
          <w:szCs w:val="24"/>
        </w:rPr>
        <w:t xml:space="preserve">Положение о режиме занятий обучающихся разработано в соответствии с Федеральным законом «Об основных гарантиях прав ребенка в Российской Федерации» от 24.07.1998 № 124-ФЗ (в редакции от 29.06.2015 № 179-ФЗ), Федеральным законом «Об образовании в Российской Федерации» от 29.12.2012 № 273-ФЗ, </w:t>
      </w:r>
      <w:r w:rsidRPr="00874A5A">
        <w:rPr>
          <w:sz w:val="24"/>
          <w:szCs w:val="24"/>
        </w:rPr>
        <w:t>Приказом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</w:r>
      <w:r w:rsidR="001B5089" w:rsidRPr="00874A5A">
        <w:rPr>
          <w:sz w:val="24"/>
          <w:szCs w:val="24"/>
        </w:rPr>
        <w:t xml:space="preserve">, </w:t>
      </w:r>
      <w:r w:rsidRPr="00874A5A">
        <w:rPr>
          <w:sz w:val="24"/>
          <w:szCs w:val="24"/>
        </w:rPr>
        <w:t>Постановлением государственного санитарного врача Российской Федерации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№ 28 от 28.09.2020 г.,</w:t>
      </w:r>
      <w:r w:rsidR="00DB0CF8" w:rsidRPr="00874A5A">
        <w:rPr>
          <w:sz w:val="24"/>
          <w:szCs w:val="24"/>
        </w:rPr>
        <w:t xml:space="preserve"> Уставом МБОУ «Средняя общеобразовательная школа № </w:t>
      </w:r>
      <w:r w:rsidRPr="00874A5A">
        <w:rPr>
          <w:sz w:val="24"/>
          <w:szCs w:val="24"/>
        </w:rPr>
        <w:t>29</w:t>
      </w:r>
      <w:r w:rsidR="00DB0CF8" w:rsidRPr="00874A5A">
        <w:rPr>
          <w:sz w:val="24"/>
          <w:szCs w:val="24"/>
        </w:rPr>
        <w:t>» г. Калуги, с учетом мнения совета учащихся (Совета старшеклассников) и совета родителей (общешкольного родительского комитета).</w:t>
      </w:r>
    </w:p>
    <w:p w14:paraId="7A84A39A" w14:textId="77777777" w:rsidR="00D55A3E" w:rsidRPr="00874A5A" w:rsidRDefault="00D55A3E" w:rsidP="00874A5A">
      <w:pPr>
        <w:pStyle w:val="a3"/>
        <w:spacing w:before="6"/>
        <w:ind w:left="0" w:firstLine="0"/>
        <w:jc w:val="both"/>
      </w:pPr>
    </w:p>
    <w:p w14:paraId="4D854D52" w14:textId="77777777" w:rsidR="00D55A3E" w:rsidRPr="00874A5A" w:rsidRDefault="001B5089" w:rsidP="00874A5A">
      <w:pPr>
        <w:pStyle w:val="a4"/>
        <w:numPr>
          <w:ilvl w:val="0"/>
          <w:numId w:val="7"/>
        </w:numPr>
        <w:tabs>
          <w:tab w:val="left" w:pos="3771"/>
        </w:tabs>
        <w:ind w:left="3770" w:hanging="241"/>
        <w:jc w:val="both"/>
        <w:rPr>
          <w:b/>
          <w:sz w:val="24"/>
          <w:szCs w:val="24"/>
        </w:rPr>
      </w:pPr>
      <w:r w:rsidRPr="00874A5A">
        <w:rPr>
          <w:b/>
          <w:spacing w:val="-2"/>
          <w:sz w:val="24"/>
          <w:szCs w:val="24"/>
        </w:rPr>
        <w:t>Режим</w:t>
      </w:r>
      <w:r w:rsidRPr="00874A5A">
        <w:rPr>
          <w:b/>
          <w:spacing w:val="3"/>
          <w:sz w:val="24"/>
          <w:szCs w:val="24"/>
        </w:rPr>
        <w:t xml:space="preserve"> </w:t>
      </w:r>
      <w:r w:rsidRPr="00874A5A">
        <w:rPr>
          <w:b/>
          <w:spacing w:val="-2"/>
          <w:sz w:val="24"/>
          <w:szCs w:val="24"/>
        </w:rPr>
        <w:t>образовательного</w:t>
      </w:r>
      <w:r w:rsidRPr="00874A5A">
        <w:rPr>
          <w:b/>
          <w:spacing w:val="4"/>
          <w:sz w:val="24"/>
          <w:szCs w:val="24"/>
        </w:rPr>
        <w:t xml:space="preserve"> </w:t>
      </w:r>
      <w:r w:rsidRPr="00874A5A">
        <w:rPr>
          <w:b/>
          <w:spacing w:val="-2"/>
          <w:sz w:val="24"/>
          <w:szCs w:val="24"/>
        </w:rPr>
        <w:t>процесса</w:t>
      </w:r>
    </w:p>
    <w:p w14:paraId="0DF41EBB" w14:textId="6EF8B7B8" w:rsidR="00D55A3E" w:rsidRPr="00874A5A" w:rsidRDefault="00F22918" w:rsidP="00874A5A">
      <w:pPr>
        <w:jc w:val="both"/>
        <w:rPr>
          <w:sz w:val="24"/>
          <w:szCs w:val="24"/>
        </w:rPr>
      </w:pPr>
      <w:r w:rsidRPr="00874A5A">
        <w:rPr>
          <w:sz w:val="24"/>
          <w:szCs w:val="24"/>
        </w:rPr>
        <w:t>2.</w:t>
      </w:r>
      <w:proofErr w:type="gramStart"/>
      <w:r w:rsidRPr="00874A5A">
        <w:rPr>
          <w:sz w:val="24"/>
          <w:szCs w:val="24"/>
        </w:rPr>
        <w:t>1.</w:t>
      </w:r>
      <w:r w:rsidR="001B5089" w:rsidRPr="00874A5A">
        <w:rPr>
          <w:sz w:val="24"/>
          <w:szCs w:val="24"/>
        </w:rPr>
        <w:t>Организация</w:t>
      </w:r>
      <w:proofErr w:type="gramEnd"/>
      <w:r w:rsidR="001B5089" w:rsidRPr="00874A5A">
        <w:rPr>
          <w:sz w:val="24"/>
          <w:szCs w:val="24"/>
        </w:rPr>
        <w:t xml:space="preserve"> образовательного процесса регламентируется</w:t>
      </w:r>
      <w:r w:rsidRPr="00874A5A">
        <w:rPr>
          <w:sz w:val="24"/>
          <w:szCs w:val="24"/>
        </w:rPr>
        <w:t xml:space="preserve"> </w:t>
      </w:r>
      <w:r w:rsidR="001B5089" w:rsidRPr="00874A5A">
        <w:rPr>
          <w:sz w:val="24"/>
          <w:szCs w:val="24"/>
        </w:rPr>
        <w:t>учебным планом; годовым календарным учебным графиком; расписанием учебных занятий, внеурочной деятельности; расписанием звонков.</w:t>
      </w:r>
    </w:p>
    <w:p w14:paraId="694B9A89" w14:textId="74D0019B" w:rsidR="00D55A3E" w:rsidRPr="00874A5A" w:rsidRDefault="00C77883" w:rsidP="00874A5A">
      <w:pPr>
        <w:jc w:val="both"/>
        <w:rPr>
          <w:sz w:val="24"/>
          <w:szCs w:val="24"/>
        </w:rPr>
      </w:pPr>
      <w:r w:rsidRPr="00874A5A">
        <w:rPr>
          <w:sz w:val="24"/>
          <w:szCs w:val="24"/>
        </w:rPr>
        <w:t>2.</w:t>
      </w:r>
      <w:proofErr w:type="gramStart"/>
      <w:r w:rsidRPr="00874A5A">
        <w:rPr>
          <w:sz w:val="24"/>
          <w:szCs w:val="24"/>
        </w:rPr>
        <w:t>2.</w:t>
      </w:r>
      <w:r w:rsidR="001B5089" w:rsidRPr="00874A5A">
        <w:rPr>
          <w:sz w:val="24"/>
          <w:szCs w:val="24"/>
        </w:rPr>
        <w:t>Организацию</w:t>
      </w:r>
      <w:proofErr w:type="gramEnd"/>
      <w:r w:rsidR="001B5089" w:rsidRPr="00874A5A">
        <w:rPr>
          <w:sz w:val="24"/>
          <w:szCs w:val="24"/>
        </w:rPr>
        <w:t xml:space="preserve"> образовательного процесса Школы осуществляют администрация и педагогические работники в соответствии с должностной инструкцией.</w:t>
      </w:r>
    </w:p>
    <w:p w14:paraId="1474793A" w14:textId="7A1AA4C6" w:rsidR="00D55A3E" w:rsidRPr="00874A5A" w:rsidRDefault="00C77883" w:rsidP="00874A5A">
      <w:pPr>
        <w:jc w:val="both"/>
        <w:rPr>
          <w:sz w:val="24"/>
          <w:szCs w:val="24"/>
        </w:rPr>
      </w:pPr>
      <w:r w:rsidRPr="00874A5A">
        <w:rPr>
          <w:sz w:val="24"/>
          <w:szCs w:val="24"/>
        </w:rPr>
        <w:t>2.</w:t>
      </w:r>
      <w:proofErr w:type="gramStart"/>
      <w:r w:rsidRPr="00874A5A">
        <w:rPr>
          <w:sz w:val="24"/>
          <w:szCs w:val="24"/>
        </w:rPr>
        <w:t>3.</w:t>
      </w:r>
      <w:r w:rsidR="001B5089" w:rsidRPr="00874A5A">
        <w:rPr>
          <w:sz w:val="24"/>
          <w:szCs w:val="24"/>
        </w:rPr>
        <w:t>Учебный</w:t>
      </w:r>
      <w:proofErr w:type="gramEnd"/>
      <w:r w:rsidR="001B5089" w:rsidRPr="00874A5A">
        <w:rPr>
          <w:sz w:val="24"/>
          <w:szCs w:val="24"/>
        </w:rPr>
        <w:t xml:space="preserve"> год в Школе начинается 1 сентября и заканчивается в соответствии с учебным планом Основной общеобразовательной программы соответствующей уровню образования.</w:t>
      </w:r>
      <w:r w:rsidR="00B6766B" w:rsidRPr="00874A5A">
        <w:rPr>
          <w:sz w:val="24"/>
          <w:szCs w:val="24"/>
        </w:rPr>
        <w:t xml:space="preserve"> </w:t>
      </w:r>
      <w:bookmarkStart w:id="0" w:name="_Hlk92224921"/>
      <w:r w:rsidR="00B6766B" w:rsidRPr="00874A5A">
        <w:rPr>
          <w:sz w:val="24"/>
          <w:szCs w:val="24"/>
        </w:rPr>
        <w:t>Продолжительность учебного года в 1,9,11 классах – 33 учебные недели; 2-8,10 классах – 34 учебные недели.</w:t>
      </w:r>
    </w:p>
    <w:bookmarkEnd w:id="0"/>
    <w:p w14:paraId="535B586C" w14:textId="595892A9" w:rsidR="00D55A3E" w:rsidRPr="00874A5A" w:rsidRDefault="00C77883" w:rsidP="00874A5A">
      <w:pPr>
        <w:jc w:val="both"/>
        <w:rPr>
          <w:sz w:val="24"/>
          <w:szCs w:val="24"/>
        </w:rPr>
      </w:pPr>
      <w:r w:rsidRPr="00874A5A">
        <w:rPr>
          <w:sz w:val="24"/>
          <w:szCs w:val="24"/>
        </w:rPr>
        <w:t>2.</w:t>
      </w:r>
      <w:proofErr w:type="gramStart"/>
      <w:r w:rsidRPr="00874A5A">
        <w:rPr>
          <w:sz w:val="24"/>
          <w:szCs w:val="24"/>
        </w:rPr>
        <w:t>4.</w:t>
      </w:r>
      <w:r w:rsidR="001B5089" w:rsidRPr="00874A5A">
        <w:rPr>
          <w:sz w:val="24"/>
          <w:szCs w:val="24"/>
        </w:rPr>
        <w:t>Образовательный</w:t>
      </w:r>
      <w:proofErr w:type="gramEnd"/>
      <w:r w:rsidR="001B5089" w:rsidRPr="00874A5A">
        <w:rPr>
          <w:sz w:val="24"/>
          <w:szCs w:val="24"/>
        </w:rPr>
        <w:t xml:space="preserve"> процесс в школе осуществляется по четвертям в 1-9 классах; полугодиям – в 10 – 11 классах.</w:t>
      </w:r>
    </w:p>
    <w:p w14:paraId="01D6A872" w14:textId="46A979FC" w:rsidR="00D55A3E" w:rsidRPr="00874A5A" w:rsidRDefault="00C77883" w:rsidP="00874A5A">
      <w:pPr>
        <w:jc w:val="both"/>
        <w:rPr>
          <w:sz w:val="24"/>
          <w:szCs w:val="24"/>
        </w:rPr>
      </w:pPr>
      <w:r w:rsidRPr="00874A5A">
        <w:rPr>
          <w:sz w:val="24"/>
          <w:szCs w:val="24"/>
        </w:rPr>
        <w:t>2.</w:t>
      </w:r>
      <w:proofErr w:type="gramStart"/>
      <w:r w:rsidRPr="00874A5A">
        <w:rPr>
          <w:sz w:val="24"/>
          <w:szCs w:val="24"/>
        </w:rPr>
        <w:t>5.</w:t>
      </w:r>
      <w:r w:rsidR="001B5089" w:rsidRPr="00874A5A">
        <w:rPr>
          <w:sz w:val="24"/>
          <w:szCs w:val="24"/>
        </w:rPr>
        <w:t>Календарный</w:t>
      </w:r>
      <w:proofErr w:type="gramEnd"/>
      <w:r w:rsidR="001B5089" w:rsidRPr="00874A5A">
        <w:rPr>
          <w:sz w:val="24"/>
          <w:szCs w:val="24"/>
        </w:rPr>
        <w:t xml:space="preserve"> учебный график ежегодно утверждается на текущий учебный г</w:t>
      </w:r>
      <w:r w:rsidRPr="00874A5A">
        <w:rPr>
          <w:sz w:val="24"/>
          <w:szCs w:val="24"/>
        </w:rPr>
        <w:t xml:space="preserve">од </w:t>
      </w:r>
      <w:r w:rsidR="001B5089" w:rsidRPr="00874A5A">
        <w:rPr>
          <w:sz w:val="24"/>
          <w:szCs w:val="24"/>
        </w:rPr>
        <w:t>приказом</w:t>
      </w:r>
      <w:r w:rsidRPr="00874A5A">
        <w:rPr>
          <w:sz w:val="24"/>
          <w:szCs w:val="24"/>
        </w:rPr>
        <w:t xml:space="preserve"> </w:t>
      </w:r>
      <w:r w:rsidR="001B5089" w:rsidRPr="00874A5A">
        <w:rPr>
          <w:sz w:val="24"/>
          <w:szCs w:val="24"/>
        </w:rPr>
        <w:t>директора Школы.</w:t>
      </w:r>
    </w:p>
    <w:p w14:paraId="2308DF34" w14:textId="6858F7C8" w:rsidR="00D55A3E" w:rsidRPr="00874A5A" w:rsidRDefault="00C77883" w:rsidP="00874A5A">
      <w:pPr>
        <w:jc w:val="both"/>
        <w:rPr>
          <w:sz w:val="24"/>
          <w:szCs w:val="24"/>
        </w:rPr>
      </w:pPr>
      <w:r w:rsidRPr="00874A5A">
        <w:rPr>
          <w:sz w:val="24"/>
          <w:szCs w:val="24"/>
        </w:rPr>
        <w:t xml:space="preserve">2.6. </w:t>
      </w:r>
      <w:r w:rsidR="001B5089" w:rsidRPr="00874A5A">
        <w:rPr>
          <w:sz w:val="24"/>
          <w:szCs w:val="24"/>
        </w:rPr>
        <w:t>В 9-х и 11-х классах продолжительность летних каникул определяется с учетом прохождения учащимися итоговой аттестации.</w:t>
      </w:r>
    </w:p>
    <w:p w14:paraId="743933BB" w14:textId="6B304440" w:rsidR="00C77883" w:rsidRPr="00874A5A" w:rsidRDefault="00C77883" w:rsidP="00874A5A">
      <w:pPr>
        <w:jc w:val="both"/>
        <w:rPr>
          <w:sz w:val="24"/>
          <w:szCs w:val="24"/>
        </w:rPr>
      </w:pPr>
      <w:r w:rsidRPr="00874A5A">
        <w:rPr>
          <w:sz w:val="24"/>
          <w:szCs w:val="24"/>
        </w:rPr>
        <w:t>2.</w:t>
      </w:r>
      <w:proofErr w:type="gramStart"/>
      <w:r w:rsidRPr="00874A5A">
        <w:rPr>
          <w:sz w:val="24"/>
          <w:szCs w:val="24"/>
        </w:rPr>
        <w:t>7.</w:t>
      </w:r>
      <w:r w:rsidR="001B5089" w:rsidRPr="00874A5A">
        <w:rPr>
          <w:sz w:val="24"/>
          <w:szCs w:val="24"/>
        </w:rPr>
        <w:t>Для</w:t>
      </w:r>
      <w:proofErr w:type="gramEnd"/>
      <w:r w:rsidR="001B5089" w:rsidRPr="00874A5A">
        <w:rPr>
          <w:sz w:val="24"/>
          <w:szCs w:val="24"/>
        </w:rPr>
        <w:t xml:space="preserve"> </w:t>
      </w:r>
      <w:r w:rsidRPr="00874A5A">
        <w:rPr>
          <w:sz w:val="24"/>
          <w:szCs w:val="24"/>
        </w:rPr>
        <w:t xml:space="preserve">обучающихся 1-11 классов </w:t>
      </w:r>
      <w:r w:rsidR="001B5089" w:rsidRPr="00874A5A">
        <w:rPr>
          <w:sz w:val="24"/>
          <w:szCs w:val="24"/>
        </w:rPr>
        <w:t xml:space="preserve">установлена пятидневная учебная неделя. </w:t>
      </w:r>
    </w:p>
    <w:p w14:paraId="043AF2B4" w14:textId="77777777" w:rsidR="00B6766B" w:rsidRPr="00874A5A" w:rsidRDefault="00B6766B" w:rsidP="00874A5A">
      <w:pPr>
        <w:pStyle w:val="a5"/>
        <w:spacing w:before="0" w:beforeAutospacing="0" w:after="0" w:afterAutospacing="0"/>
        <w:jc w:val="both"/>
        <w:rPr>
          <w:color w:val="555555"/>
        </w:rPr>
      </w:pPr>
      <w:r w:rsidRPr="00874A5A">
        <w:t>2.8.</w:t>
      </w:r>
      <w:r w:rsidRPr="00874A5A">
        <w:rPr>
          <w:color w:val="555555"/>
        </w:rPr>
        <w:t xml:space="preserve"> В школе осуществляется двухсменный режим занятий:</w:t>
      </w:r>
    </w:p>
    <w:p w14:paraId="71095861" w14:textId="5020B9B8" w:rsidR="00B6766B" w:rsidRPr="00874A5A" w:rsidRDefault="00B6766B" w:rsidP="00874A5A">
      <w:pPr>
        <w:pStyle w:val="a5"/>
        <w:spacing w:before="0" w:beforeAutospacing="0" w:after="0" w:afterAutospacing="0"/>
        <w:jc w:val="both"/>
        <w:rPr>
          <w:color w:val="555555"/>
        </w:rPr>
      </w:pPr>
      <w:bookmarkStart w:id="1" w:name="_Hlk92224795"/>
      <w:r w:rsidRPr="00874A5A">
        <w:rPr>
          <w:color w:val="555555"/>
        </w:rPr>
        <w:lastRenderedPageBreak/>
        <w:t>1 смена – 1-е,</w:t>
      </w:r>
      <w:r w:rsidR="007B4470" w:rsidRPr="00874A5A">
        <w:rPr>
          <w:color w:val="555555"/>
        </w:rPr>
        <w:t xml:space="preserve"> </w:t>
      </w:r>
      <w:r w:rsidRPr="00874A5A">
        <w:rPr>
          <w:color w:val="555555"/>
        </w:rPr>
        <w:t>5-е,</w:t>
      </w:r>
      <w:r w:rsidR="007B4470" w:rsidRPr="00874A5A">
        <w:rPr>
          <w:color w:val="555555"/>
        </w:rPr>
        <w:t xml:space="preserve"> </w:t>
      </w:r>
      <w:r w:rsidRPr="00874A5A">
        <w:rPr>
          <w:color w:val="555555"/>
        </w:rPr>
        <w:t>9-11 классы;</w:t>
      </w:r>
      <w:r w:rsidR="007B4470">
        <w:rPr>
          <w:color w:val="555555"/>
        </w:rPr>
        <w:t xml:space="preserve"> а также по одному классу в параллели, в которых организован подвоз для учащихся.</w:t>
      </w:r>
    </w:p>
    <w:bookmarkEnd w:id="1"/>
    <w:p w14:paraId="3E17D698" w14:textId="79DA50A6" w:rsidR="00B6766B" w:rsidRPr="00874A5A" w:rsidRDefault="00B6766B" w:rsidP="00874A5A">
      <w:pPr>
        <w:pStyle w:val="a5"/>
        <w:spacing w:before="0" w:beforeAutospacing="0" w:after="0" w:afterAutospacing="0"/>
        <w:jc w:val="both"/>
        <w:rPr>
          <w:spacing w:val="40"/>
        </w:rPr>
      </w:pPr>
      <w:r w:rsidRPr="00874A5A">
        <w:rPr>
          <w:color w:val="555555"/>
        </w:rPr>
        <w:t>2.9.</w:t>
      </w:r>
      <w:r w:rsidRPr="00874A5A">
        <w:t xml:space="preserve"> </w:t>
      </w:r>
      <w:bookmarkStart w:id="2" w:name="_Hlk92224893"/>
      <w:r w:rsidRPr="00874A5A">
        <w:t>Продолжительность урока во 2-11 классах составляет 40 минут.</w:t>
      </w:r>
      <w:r w:rsidR="00697070" w:rsidRPr="00874A5A">
        <w:t xml:space="preserve"> Продолжительность урока в</w:t>
      </w:r>
      <w:r w:rsidR="00697070" w:rsidRPr="00874A5A">
        <w:rPr>
          <w:spacing w:val="40"/>
        </w:rPr>
        <w:t xml:space="preserve"> </w:t>
      </w:r>
      <w:r w:rsidR="00697070" w:rsidRPr="00874A5A">
        <w:t>1-ых классах - 35 мин - I полугодие;</w:t>
      </w:r>
      <w:r w:rsidR="00697070" w:rsidRPr="00874A5A">
        <w:rPr>
          <w:spacing w:val="-4"/>
        </w:rPr>
        <w:t xml:space="preserve"> </w:t>
      </w:r>
      <w:r w:rsidR="00697070" w:rsidRPr="00874A5A">
        <w:t>в</w:t>
      </w:r>
      <w:r w:rsidR="00697070" w:rsidRPr="00874A5A">
        <w:rPr>
          <w:spacing w:val="39"/>
        </w:rPr>
        <w:t xml:space="preserve"> </w:t>
      </w:r>
      <w:r w:rsidR="00697070" w:rsidRPr="00874A5A">
        <w:t>1-ых</w:t>
      </w:r>
      <w:r w:rsidR="00697070" w:rsidRPr="00874A5A">
        <w:rPr>
          <w:spacing w:val="-4"/>
        </w:rPr>
        <w:t xml:space="preserve"> </w:t>
      </w:r>
      <w:r w:rsidR="00697070" w:rsidRPr="00874A5A">
        <w:t>классах</w:t>
      </w:r>
      <w:r w:rsidR="00697070" w:rsidRPr="00874A5A">
        <w:rPr>
          <w:spacing w:val="40"/>
        </w:rPr>
        <w:t xml:space="preserve"> </w:t>
      </w:r>
      <w:r w:rsidR="00697070" w:rsidRPr="00874A5A">
        <w:t>(II</w:t>
      </w:r>
      <w:r w:rsidR="00697070" w:rsidRPr="00874A5A">
        <w:rPr>
          <w:spacing w:val="-7"/>
        </w:rPr>
        <w:t xml:space="preserve"> </w:t>
      </w:r>
      <w:r w:rsidR="00697070" w:rsidRPr="00874A5A">
        <w:t>полугодие),</w:t>
      </w:r>
      <w:r w:rsidR="00697070" w:rsidRPr="00874A5A">
        <w:rPr>
          <w:spacing w:val="39"/>
        </w:rPr>
        <w:t xml:space="preserve"> </w:t>
      </w:r>
      <w:r w:rsidR="00697070" w:rsidRPr="00874A5A">
        <w:t>2</w:t>
      </w:r>
      <w:r w:rsidR="00697070" w:rsidRPr="00874A5A">
        <w:rPr>
          <w:spacing w:val="40"/>
        </w:rPr>
        <w:t xml:space="preserve"> </w:t>
      </w:r>
      <w:r w:rsidR="00697070" w:rsidRPr="00874A5A">
        <w:t>–40</w:t>
      </w:r>
      <w:r w:rsidR="00697070" w:rsidRPr="00874A5A">
        <w:rPr>
          <w:spacing w:val="-4"/>
        </w:rPr>
        <w:t xml:space="preserve"> </w:t>
      </w:r>
      <w:r w:rsidR="00697070" w:rsidRPr="00874A5A">
        <w:t>мин</w:t>
      </w:r>
      <w:r w:rsidR="00697070" w:rsidRPr="00874A5A">
        <w:rPr>
          <w:spacing w:val="40"/>
        </w:rPr>
        <w:t>.</w:t>
      </w:r>
    </w:p>
    <w:bookmarkEnd w:id="2"/>
    <w:p w14:paraId="49C1C4DD" w14:textId="77777777" w:rsidR="00697070" w:rsidRPr="00874A5A" w:rsidRDefault="00697070" w:rsidP="00874A5A">
      <w:pPr>
        <w:pStyle w:val="a5"/>
        <w:spacing w:before="0" w:beforeAutospacing="0" w:after="0" w:afterAutospacing="0"/>
        <w:jc w:val="both"/>
      </w:pPr>
      <w:r w:rsidRPr="00874A5A">
        <w:t>2.10. Продолжительность перемен между уроками составляет 10-20 минут.</w:t>
      </w:r>
    </w:p>
    <w:p w14:paraId="7E1E53CE" w14:textId="4754E0D9" w:rsidR="00697070" w:rsidRPr="00874A5A" w:rsidRDefault="00697070" w:rsidP="00874A5A">
      <w:pPr>
        <w:pStyle w:val="a5"/>
        <w:spacing w:before="0" w:beforeAutospacing="0" w:after="0" w:afterAutospacing="0"/>
        <w:jc w:val="both"/>
      </w:pPr>
      <w:r w:rsidRPr="00874A5A">
        <w:t xml:space="preserve"> 2.11. Начало учебных занятий 1 смены начинается в 8.00. Проведение нулевых уроков не допускается. </w:t>
      </w:r>
    </w:p>
    <w:p w14:paraId="0C2D9AAF" w14:textId="77777777" w:rsidR="00697070" w:rsidRPr="00874A5A" w:rsidRDefault="00697070" w:rsidP="00874A5A">
      <w:pPr>
        <w:pStyle w:val="a5"/>
        <w:spacing w:before="0" w:beforeAutospacing="0" w:after="0" w:afterAutospacing="0"/>
        <w:jc w:val="both"/>
      </w:pPr>
      <w:r w:rsidRPr="00874A5A">
        <w:t xml:space="preserve">2.12. Начало учебных занятий 2 смены начинается в 13.30. </w:t>
      </w:r>
    </w:p>
    <w:p w14:paraId="0E55BF06" w14:textId="6136BE40" w:rsidR="00697070" w:rsidRPr="00874A5A" w:rsidRDefault="00697070" w:rsidP="00874A5A">
      <w:pPr>
        <w:pStyle w:val="a5"/>
        <w:spacing w:before="0" w:beforeAutospacing="0" w:after="0" w:afterAutospacing="0"/>
        <w:jc w:val="both"/>
        <w:rPr>
          <w:color w:val="555555"/>
        </w:rPr>
      </w:pPr>
      <w:r w:rsidRPr="00874A5A">
        <w:t>2.13. Расписание звонков: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63"/>
        <w:gridCol w:w="3496"/>
        <w:gridCol w:w="3080"/>
      </w:tblGrid>
      <w:tr w:rsidR="00697070" w:rsidRPr="00874A5A" w14:paraId="24BAD40B" w14:textId="77777777" w:rsidTr="00697070">
        <w:trPr>
          <w:trHeight w:val="331"/>
        </w:trPr>
        <w:tc>
          <w:tcPr>
            <w:tcW w:w="2802" w:type="dxa"/>
          </w:tcPr>
          <w:p w14:paraId="0520878C" w14:textId="77777777" w:rsidR="00697070" w:rsidRPr="00874A5A" w:rsidRDefault="00697070" w:rsidP="00874A5A">
            <w:pPr>
              <w:jc w:val="both"/>
              <w:rPr>
                <w:b/>
                <w:sz w:val="24"/>
                <w:szCs w:val="24"/>
              </w:rPr>
            </w:pPr>
            <w:bookmarkStart w:id="3" w:name="_Hlk92224854"/>
            <w:r w:rsidRPr="00874A5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43" w:type="dxa"/>
          </w:tcPr>
          <w:p w14:paraId="4BFCBD02" w14:textId="77777777" w:rsidR="00697070" w:rsidRPr="00874A5A" w:rsidRDefault="00697070" w:rsidP="00874A5A">
            <w:pPr>
              <w:jc w:val="both"/>
              <w:rPr>
                <w:b/>
                <w:sz w:val="24"/>
                <w:szCs w:val="24"/>
              </w:rPr>
            </w:pPr>
            <w:r w:rsidRPr="00874A5A">
              <w:rPr>
                <w:b/>
                <w:sz w:val="24"/>
                <w:szCs w:val="24"/>
              </w:rPr>
              <w:t>Звонки 1 смены</w:t>
            </w:r>
          </w:p>
        </w:tc>
        <w:tc>
          <w:tcPr>
            <w:tcW w:w="3119" w:type="dxa"/>
          </w:tcPr>
          <w:p w14:paraId="39EBC394" w14:textId="77777777" w:rsidR="00697070" w:rsidRPr="00874A5A" w:rsidRDefault="00697070" w:rsidP="00874A5A">
            <w:pPr>
              <w:jc w:val="both"/>
              <w:rPr>
                <w:b/>
                <w:sz w:val="24"/>
                <w:szCs w:val="24"/>
              </w:rPr>
            </w:pPr>
            <w:r w:rsidRPr="00874A5A">
              <w:rPr>
                <w:b/>
                <w:sz w:val="24"/>
                <w:szCs w:val="24"/>
              </w:rPr>
              <w:t>Звонки 2 смены</w:t>
            </w:r>
          </w:p>
        </w:tc>
      </w:tr>
      <w:tr w:rsidR="00697070" w:rsidRPr="00874A5A" w14:paraId="4EBDC937" w14:textId="77777777" w:rsidTr="00697070">
        <w:trPr>
          <w:trHeight w:val="331"/>
        </w:trPr>
        <w:tc>
          <w:tcPr>
            <w:tcW w:w="2802" w:type="dxa"/>
          </w:tcPr>
          <w:p w14:paraId="2E656437" w14:textId="77777777" w:rsidR="00697070" w:rsidRPr="00874A5A" w:rsidRDefault="00697070" w:rsidP="00874A5A">
            <w:pPr>
              <w:jc w:val="both"/>
              <w:rPr>
                <w:sz w:val="24"/>
                <w:szCs w:val="24"/>
              </w:rPr>
            </w:pPr>
            <w:r w:rsidRPr="00874A5A">
              <w:rPr>
                <w:sz w:val="24"/>
                <w:szCs w:val="24"/>
              </w:rPr>
              <w:t>1 урок</w:t>
            </w:r>
          </w:p>
        </w:tc>
        <w:tc>
          <w:tcPr>
            <w:tcW w:w="3543" w:type="dxa"/>
          </w:tcPr>
          <w:p w14:paraId="02C270FE" w14:textId="77777777" w:rsidR="00697070" w:rsidRPr="00874A5A" w:rsidRDefault="00697070" w:rsidP="00874A5A">
            <w:pPr>
              <w:jc w:val="both"/>
              <w:rPr>
                <w:sz w:val="24"/>
                <w:szCs w:val="24"/>
              </w:rPr>
            </w:pPr>
            <w:r w:rsidRPr="00874A5A">
              <w:rPr>
                <w:sz w:val="24"/>
                <w:szCs w:val="24"/>
              </w:rPr>
              <w:t>8.00-8.40</w:t>
            </w:r>
          </w:p>
        </w:tc>
        <w:tc>
          <w:tcPr>
            <w:tcW w:w="3119" w:type="dxa"/>
          </w:tcPr>
          <w:p w14:paraId="78758009" w14:textId="77777777" w:rsidR="00697070" w:rsidRPr="00874A5A" w:rsidRDefault="00697070" w:rsidP="00874A5A">
            <w:pPr>
              <w:jc w:val="both"/>
              <w:rPr>
                <w:sz w:val="24"/>
                <w:szCs w:val="24"/>
              </w:rPr>
            </w:pPr>
            <w:r w:rsidRPr="00874A5A">
              <w:rPr>
                <w:sz w:val="24"/>
                <w:szCs w:val="24"/>
              </w:rPr>
              <w:t>13.30-14.10</w:t>
            </w:r>
          </w:p>
        </w:tc>
      </w:tr>
      <w:tr w:rsidR="00697070" w:rsidRPr="00874A5A" w14:paraId="68EC78F0" w14:textId="77777777" w:rsidTr="00697070">
        <w:trPr>
          <w:trHeight w:val="342"/>
        </w:trPr>
        <w:tc>
          <w:tcPr>
            <w:tcW w:w="2802" w:type="dxa"/>
          </w:tcPr>
          <w:p w14:paraId="61DD1BC5" w14:textId="77777777" w:rsidR="00697070" w:rsidRPr="00874A5A" w:rsidRDefault="00697070" w:rsidP="00874A5A">
            <w:pPr>
              <w:jc w:val="both"/>
              <w:rPr>
                <w:sz w:val="24"/>
                <w:szCs w:val="24"/>
              </w:rPr>
            </w:pPr>
            <w:r w:rsidRPr="00874A5A">
              <w:rPr>
                <w:sz w:val="24"/>
                <w:szCs w:val="24"/>
              </w:rPr>
              <w:t>2 урок</w:t>
            </w:r>
          </w:p>
        </w:tc>
        <w:tc>
          <w:tcPr>
            <w:tcW w:w="3543" w:type="dxa"/>
          </w:tcPr>
          <w:p w14:paraId="7A7F37C5" w14:textId="77777777" w:rsidR="00697070" w:rsidRPr="00874A5A" w:rsidRDefault="00697070" w:rsidP="00874A5A">
            <w:pPr>
              <w:jc w:val="both"/>
              <w:rPr>
                <w:sz w:val="24"/>
                <w:szCs w:val="24"/>
              </w:rPr>
            </w:pPr>
            <w:r w:rsidRPr="00874A5A">
              <w:rPr>
                <w:sz w:val="24"/>
                <w:szCs w:val="24"/>
              </w:rPr>
              <w:t>8.50-9.30</w:t>
            </w:r>
          </w:p>
        </w:tc>
        <w:tc>
          <w:tcPr>
            <w:tcW w:w="3119" w:type="dxa"/>
          </w:tcPr>
          <w:p w14:paraId="7D8B6D49" w14:textId="77777777" w:rsidR="00697070" w:rsidRPr="00874A5A" w:rsidRDefault="00697070" w:rsidP="00874A5A">
            <w:pPr>
              <w:jc w:val="both"/>
              <w:rPr>
                <w:sz w:val="24"/>
                <w:szCs w:val="24"/>
              </w:rPr>
            </w:pPr>
            <w:r w:rsidRPr="00874A5A">
              <w:rPr>
                <w:sz w:val="24"/>
                <w:szCs w:val="24"/>
              </w:rPr>
              <w:t>14.20-15.00</w:t>
            </w:r>
          </w:p>
        </w:tc>
      </w:tr>
      <w:tr w:rsidR="00697070" w:rsidRPr="00874A5A" w14:paraId="170A0B49" w14:textId="77777777" w:rsidTr="00697070">
        <w:trPr>
          <w:trHeight w:val="331"/>
        </w:trPr>
        <w:tc>
          <w:tcPr>
            <w:tcW w:w="2802" w:type="dxa"/>
          </w:tcPr>
          <w:p w14:paraId="52E86CEC" w14:textId="77777777" w:rsidR="00697070" w:rsidRPr="00874A5A" w:rsidRDefault="00697070" w:rsidP="00874A5A">
            <w:pPr>
              <w:jc w:val="both"/>
              <w:rPr>
                <w:sz w:val="24"/>
                <w:szCs w:val="24"/>
              </w:rPr>
            </w:pPr>
            <w:r w:rsidRPr="00874A5A">
              <w:rPr>
                <w:sz w:val="24"/>
                <w:szCs w:val="24"/>
              </w:rPr>
              <w:t>3 урок</w:t>
            </w:r>
          </w:p>
        </w:tc>
        <w:tc>
          <w:tcPr>
            <w:tcW w:w="3543" w:type="dxa"/>
          </w:tcPr>
          <w:p w14:paraId="39A77C7E" w14:textId="77777777" w:rsidR="00697070" w:rsidRPr="00874A5A" w:rsidRDefault="00697070" w:rsidP="00874A5A">
            <w:pPr>
              <w:jc w:val="both"/>
              <w:rPr>
                <w:sz w:val="24"/>
                <w:szCs w:val="24"/>
              </w:rPr>
            </w:pPr>
            <w:r w:rsidRPr="00874A5A">
              <w:rPr>
                <w:sz w:val="24"/>
                <w:szCs w:val="24"/>
              </w:rPr>
              <w:t>9.40-10.20</w:t>
            </w:r>
          </w:p>
        </w:tc>
        <w:tc>
          <w:tcPr>
            <w:tcW w:w="3119" w:type="dxa"/>
          </w:tcPr>
          <w:p w14:paraId="695FB0AF" w14:textId="77777777" w:rsidR="00697070" w:rsidRPr="00874A5A" w:rsidRDefault="00697070" w:rsidP="00874A5A">
            <w:pPr>
              <w:jc w:val="both"/>
              <w:rPr>
                <w:sz w:val="24"/>
                <w:szCs w:val="24"/>
              </w:rPr>
            </w:pPr>
            <w:r w:rsidRPr="00874A5A">
              <w:rPr>
                <w:sz w:val="24"/>
                <w:szCs w:val="24"/>
              </w:rPr>
              <w:t>15.10-15.50</w:t>
            </w:r>
          </w:p>
        </w:tc>
      </w:tr>
      <w:tr w:rsidR="00697070" w:rsidRPr="00874A5A" w14:paraId="411ED3B9" w14:textId="77777777" w:rsidTr="00697070">
        <w:trPr>
          <w:trHeight w:val="331"/>
        </w:trPr>
        <w:tc>
          <w:tcPr>
            <w:tcW w:w="2802" w:type="dxa"/>
          </w:tcPr>
          <w:p w14:paraId="775F9D99" w14:textId="77777777" w:rsidR="00697070" w:rsidRPr="00874A5A" w:rsidRDefault="00697070" w:rsidP="00874A5A">
            <w:pPr>
              <w:jc w:val="both"/>
              <w:rPr>
                <w:sz w:val="24"/>
                <w:szCs w:val="24"/>
              </w:rPr>
            </w:pPr>
            <w:r w:rsidRPr="00874A5A">
              <w:rPr>
                <w:sz w:val="24"/>
                <w:szCs w:val="24"/>
              </w:rPr>
              <w:t>4 урок</w:t>
            </w:r>
          </w:p>
        </w:tc>
        <w:tc>
          <w:tcPr>
            <w:tcW w:w="3543" w:type="dxa"/>
          </w:tcPr>
          <w:p w14:paraId="2A2DEB9F" w14:textId="77777777" w:rsidR="00697070" w:rsidRPr="00874A5A" w:rsidRDefault="00697070" w:rsidP="00874A5A">
            <w:pPr>
              <w:jc w:val="both"/>
              <w:rPr>
                <w:sz w:val="24"/>
                <w:szCs w:val="24"/>
              </w:rPr>
            </w:pPr>
            <w:r w:rsidRPr="00874A5A">
              <w:rPr>
                <w:sz w:val="24"/>
                <w:szCs w:val="24"/>
              </w:rPr>
              <w:t>10.30-11.10</w:t>
            </w:r>
          </w:p>
        </w:tc>
        <w:tc>
          <w:tcPr>
            <w:tcW w:w="3119" w:type="dxa"/>
          </w:tcPr>
          <w:p w14:paraId="3EB5021C" w14:textId="77777777" w:rsidR="00697070" w:rsidRPr="00874A5A" w:rsidRDefault="00697070" w:rsidP="00874A5A">
            <w:pPr>
              <w:jc w:val="both"/>
              <w:rPr>
                <w:sz w:val="24"/>
                <w:szCs w:val="24"/>
              </w:rPr>
            </w:pPr>
            <w:r w:rsidRPr="00874A5A">
              <w:rPr>
                <w:sz w:val="24"/>
                <w:szCs w:val="24"/>
              </w:rPr>
              <w:t>16.00-16.40</w:t>
            </w:r>
          </w:p>
        </w:tc>
      </w:tr>
      <w:tr w:rsidR="00697070" w:rsidRPr="00874A5A" w14:paraId="72F920AC" w14:textId="77777777" w:rsidTr="00697070">
        <w:trPr>
          <w:trHeight w:val="331"/>
        </w:trPr>
        <w:tc>
          <w:tcPr>
            <w:tcW w:w="2802" w:type="dxa"/>
          </w:tcPr>
          <w:p w14:paraId="56AD3B18" w14:textId="77777777" w:rsidR="00697070" w:rsidRPr="00874A5A" w:rsidRDefault="00697070" w:rsidP="00874A5A">
            <w:pPr>
              <w:jc w:val="both"/>
              <w:rPr>
                <w:sz w:val="24"/>
                <w:szCs w:val="24"/>
              </w:rPr>
            </w:pPr>
            <w:r w:rsidRPr="00874A5A">
              <w:rPr>
                <w:sz w:val="24"/>
                <w:szCs w:val="24"/>
              </w:rPr>
              <w:t>5 урок</w:t>
            </w:r>
          </w:p>
        </w:tc>
        <w:tc>
          <w:tcPr>
            <w:tcW w:w="3543" w:type="dxa"/>
          </w:tcPr>
          <w:p w14:paraId="4EC0EE38" w14:textId="77777777" w:rsidR="00697070" w:rsidRPr="00874A5A" w:rsidRDefault="00697070" w:rsidP="00874A5A">
            <w:pPr>
              <w:jc w:val="both"/>
              <w:rPr>
                <w:sz w:val="24"/>
                <w:szCs w:val="24"/>
              </w:rPr>
            </w:pPr>
            <w:r w:rsidRPr="00874A5A">
              <w:rPr>
                <w:sz w:val="24"/>
                <w:szCs w:val="24"/>
              </w:rPr>
              <w:t>11.20-12.00</w:t>
            </w:r>
          </w:p>
        </w:tc>
        <w:tc>
          <w:tcPr>
            <w:tcW w:w="3119" w:type="dxa"/>
          </w:tcPr>
          <w:p w14:paraId="5A7FC6C4" w14:textId="77777777" w:rsidR="00697070" w:rsidRPr="00874A5A" w:rsidRDefault="00697070" w:rsidP="00874A5A">
            <w:pPr>
              <w:jc w:val="both"/>
              <w:rPr>
                <w:sz w:val="24"/>
                <w:szCs w:val="24"/>
              </w:rPr>
            </w:pPr>
            <w:r w:rsidRPr="00874A5A">
              <w:rPr>
                <w:sz w:val="24"/>
                <w:szCs w:val="24"/>
              </w:rPr>
              <w:t>16.50-17.30</w:t>
            </w:r>
          </w:p>
        </w:tc>
      </w:tr>
      <w:tr w:rsidR="00697070" w:rsidRPr="00874A5A" w14:paraId="66318334" w14:textId="77777777" w:rsidTr="00697070">
        <w:trPr>
          <w:trHeight w:val="331"/>
        </w:trPr>
        <w:tc>
          <w:tcPr>
            <w:tcW w:w="2802" w:type="dxa"/>
          </w:tcPr>
          <w:p w14:paraId="5A674DA9" w14:textId="77777777" w:rsidR="00697070" w:rsidRPr="00874A5A" w:rsidRDefault="00697070" w:rsidP="00874A5A">
            <w:pPr>
              <w:jc w:val="both"/>
              <w:rPr>
                <w:sz w:val="24"/>
                <w:szCs w:val="24"/>
              </w:rPr>
            </w:pPr>
            <w:r w:rsidRPr="00874A5A">
              <w:rPr>
                <w:sz w:val="24"/>
                <w:szCs w:val="24"/>
              </w:rPr>
              <w:t>6 урок</w:t>
            </w:r>
          </w:p>
        </w:tc>
        <w:tc>
          <w:tcPr>
            <w:tcW w:w="3543" w:type="dxa"/>
          </w:tcPr>
          <w:p w14:paraId="481B2AE1" w14:textId="77777777" w:rsidR="00697070" w:rsidRPr="00874A5A" w:rsidRDefault="00697070" w:rsidP="00874A5A">
            <w:pPr>
              <w:jc w:val="both"/>
              <w:rPr>
                <w:sz w:val="24"/>
                <w:szCs w:val="24"/>
              </w:rPr>
            </w:pPr>
            <w:r w:rsidRPr="00874A5A">
              <w:rPr>
                <w:sz w:val="24"/>
                <w:szCs w:val="24"/>
              </w:rPr>
              <w:t>12.20-13.00</w:t>
            </w:r>
          </w:p>
        </w:tc>
        <w:tc>
          <w:tcPr>
            <w:tcW w:w="3119" w:type="dxa"/>
          </w:tcPr>
          <w:p w14:paraId="5548D573" w14:textId="77777777" w:rsidR="00697070" w:rsidRPr="00874A5A" w:rsidRDefault="00697070" w:rsidP="00874A5A">
            <w:pPr>
              <w:jc w:val="both"/>
              <w:rPr>
                <w:sz w:val="24"/>
                <w:szCs w:val="24"/>
              </w:rPr>
            </w:pPr>
            <w:r w:rsidRPr="00874A5A">
              <w:rPr>
                <w:sz w:val="24"/>
                <w:szCs w:val="24"/>
              </w:rPr>
              <w:t>17.40-18.20</w:t>
            </w:r>
          </w:p>
        </w:tc>
      </w:tr>
    </w:tbl>
    <w:bookmarkEnd w:id="3"/>
    <w:p w14:paraId="009CA98B" w14:textId="77777777" w:rsidR="006A3AA1" w:rsidRDefault="00697070" w:rsidP="00874A5A">
      <w:pPr>
        <w:jc w:val="both"/>
        <w:rPr>
          <w:sz w:val="24"/>
          <w:szCs w:val="24"/>
        </w:rPr>
      </w:pPr>
      <w:r w:rsidRPr="00874A5A">
        <w:rPr>
          <w:sz w:val="24"/>
          <w:szCs w:val="24"/>
        </w:rPr>
        <w:t xml:space="preserve">2.14. Факультативные занятия планируются на дни с наименьшим количеством обязательных уроков. Между началом факультативных занятий и последним уроком - перерыв продолжительностью не менее 40 минут. </w:t>
      </w:r>
    </w:p>
    <w:p w14:paraId="0BCA7770" w14:textId="4DFA3517" w:rsidR="00697070" w:rsidRPr="00874A5A" w:rsidRDefault="00697070" w:rsidP="00874A5A">
      <w:pPr>
        <w:jc w:val="both"/>
        <w:rPr>
          <w:sz w:val="24"/>
          <w:szCs w:val="24"/>
        </w:rPr>
      </w:pPr>
      <w:r w:rsidRPr="00874A5A">
        <w:rPr>
          <w:sz w:val="24"/>
          <w:szCs w:val="24"/>
        </w:rPr>
        <w:t xml:space="preserve">2.15. Расписание уроков составляется с учетом дневной и недельной умственной работоспособности обучающихся и шкалой трудности учебных предметов. При составлении расписания уроков чередуются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окружающий мир) </w:t>
      </w:r>
      <w:r w:rsidR="006A3AA1">
        <w:rPr>
          <w:sz w:val="24"/>
          <w:szCs w:val="24"/>
        </w:rPr>
        <w:t>чередуются</w:t>
      </w:r>
      <w:r w:rsidRPr="00874A5A">
        <w:rPr>
          <w:sz w:val="24"/>
          <w:szCs w:val="24"/>
        </w:rPr>
        <w:t xml:space="preserve"> с уроками музыки, изобразительного искусства, технологии, физической культуры; для обучающихся основного и среднего общего образования предметы естественно-математического профиля чередовать с гуманитарными предметами. </w:t>
      </w:r>
    </w:p>
    <w:p w14:paraId="59C17AE7" w14:textId="77777777" w:rsidR="00697070" w:rsidRPr="00874A5A" w:rsidRDefault="00697070" w:rsidP="00874A5A">
      <w:pPr>
        <w:jc w:val="both"/>
        <w:rPr>
          <w:sz w:val="24"/>
          <w:szCs w:val="24"/>
        </w:rPr>
      </w:pPr>
      <w:r w:rsidRPr="00874A5A">
        <w:rPr>
          <w:sz w:val="24"/>
          <w:szCs w:val="24"/>
        </w:rPr>
        <w:t xml:space="preserve">2.16. В начальных классах сдвоенные уроки не проводятся. </w:t>
      </w:r>
    </w:p>
    <w:p w14:paraId="35B74310" w14:textId="60E640DA" w:rsidR="00B6766B" w:rsidRPr="00874A5A" w:rsidRDefault="00697070" w:rsidP="00874A5A">
      <w:pPr>
        <w:jc w:val="both"/>
        <w:rPr>
          <w:sz w:val="24"/>
          <w:szCs w:val="24"/>
        </w:rPr>
      </w:pPr>
      <w:r w:rsidRPr="00874A5A">
        <w:rPr>
          <w:sz w:val="24"/>
          <w:szCs w:val="24"/>
        </w:rPr>
        <w:t>2.17. В течение учебного дня не следует проводить более одной контрольной работы. Контрольные работы проводятся на 2–4-м уроках.</w:t>
      </w:r>
    </w:p>
    <w:p w14:paraId="11DBB3B9" w14:textId="12D388A0" w:rsidR="00661A31" w:rsidRPr="00874A5A" w:rsidRDefault="00661A31" w:rsidP="00874A5A">
      <w:pPr>
        <w:jc w:val="both"/>
        <w:rPr>
          <w:sz w:val="24"/>
          <w:szCs w:val="24"/>
        </w:rPr>
      </w:pPr>
      <w:r w:rsidRPr="00874A5A">
        <w:rPr>
          <w:sz w:val="24"/>
          <w:szCs w:val="24"/>
        </w:rPr>
        <w:t>2.18.</w:t>
      </w:r>
      <w:r w:rsidR="006A3AA1">
        <w:rPr>
          <w:sz w:val="24"/>
          <w:szCs w:val="24"/>
        </w:rPr>
        <w:t xml:space="preserve"> </w:t>
      </w:r>
      <w:r w:rsidRPr="00874A5A">
        <w:rPr>
          <w:sz w:val="24"/>
          <w:szCs w:val="24"/>
        </w:rPr>
        <w:t>Дежурство учителей на переменах осуществляется в соответствии с графиком дежурств, установленным приказом директора.</w:t>
      </w:r>
    </w:p>
    <w:p w14:paraId="348A8A03" w14:textId="443CA8C8" w:rsidR="00661A31" w:rsidRPr="00874A5A" w:rsidRDefault="00661A31" w:rsidP="00874A5A">
      <w:pPr>
        <w:jc w:val="both"/>
        <w:rPr>
          <w:sz w:val="24"/>
          <w:szCs w:val="24"/>
        </w:rPr>
      </w:pPr>
      <w:r w:rsidRPr="00874A5A">
        <w:rPr>
          <w:sz w:val="24"/>
          <w:szCs w:val="24"/>
        </w:rPr>
        <w:t>2.19.</w:t>
      </w:r>
      <w:r w:rsidR="006A3AA1">
        <w:rPr>
          <w:sz w:val="24"/>
          <w:szCs w:val="24"/>
        </w:rPr>
        <w:t xml:space="preserve"> </w:t>
      </w:r>
      <w:r w:rsidRPr="00874A5A">
        <w:rPr>
          <w:sz w:val="24"/>
          <w:szCs w:val="24"/>
        </w:rPr>
        <w:t>Учителям категорически запрещается:</w:t>
      </w:r>
    </w:p>
    <w:p w14:paraId="41DD6BB5" w14:textId="582D30B9" w:rsidR="00661A31" w:rsidRPr="00874A5A" w:rsidRDefault="006A3AA1" w:rsidP="00874A5A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61A31" w:rsidRPr="00874A5A">
        <w:rPr>
          <w:sz w:val="24"/>
          <w:szCs w:val="24"/>
        </w:rPr>
        <w:t>допускать в класс посторонних лиц без предварительного разрешения директора Школы, а в случае его отсутствия - дежурного администратора;</w:t>
      </w:r>
    </w:p>
    <w:p w14:paraId="6679D7B1" w14:textId="58B317CD" w:rsidR="00661A31" w:rsidRPr="00874A5A" w:rsidRDefault="006A3AA1" w:rsidP="00874A5A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61A31" w:rsidRPr="00874A5A">
        <w:rPr>
          <w:sz w:val="24"/>
          <w:szCs w:val="24"/>
        </w:rPr>
        <w:t>удалять обучающихся из класса, оказывать моральное или физическое воздействие на обучающихся.</w:t>
      </w:r>
    </w:p>
    <w:p w14:paraId="6B549271" w14:textId="10847301" w:rsidR="00661A31" w:rsidRPr="00874A5A" w:rsidRDefault="00661A31" w:rsidP="00874A5A">
      <w:pPr>
        <w:jc w:val="both"/>
        <w:rPr>
          <w:sz w:val="24"/>
          <w:szCs w:val="24"/>
        </w:rPr>
      </w:pPr>
      <w:r w:rsidRPr="00874A5A">
        <w:rPr>
          <w:sz w:val="24"/>
          <w:szCs w:val="24"/>
        </w:rPr>
        <w:t>2.20.</w:t>
      </w:r>
      <w:r w:rsidR="006A3AA1">
        <w:rPr>
          <w:sz w:val="24"/>
          <w:szCs w:val="24"/>
        </w:rPr>
        <w:t xml:space="preserve"> </w:t>
      </w:r>
      <w:r w:rsidRPr="00874A5A">
        <w:rPr>
          <w:sz w:val="24"/>
          <w:szCs w:val="24"/>
        </w:rPr>
        <w:t>Посторонние лица не допускаются на уроки без разрешения директора.</w:t>
      </w:r>
    </w:p>
    <w:p w14:paraId="1F6C123D" w14:textId="77C66102" w:rsidR="00661A31" w:rsidRPr="00874A5A" w:rsidRDefault="00661A31" w:rsidP="00874A5A">
      <w:pPr>
        <w:jc w:val="both"/>
        <w:rPr>
          <w:sz w:val="24"/>
          <w:szCs w:val="24"/>
        </w:rPr>
      </w:pPr>
      <w:r w:rsidRPr="00874A5A">
        <w:rPr>
          <w:sz w:val="24"/>
          <w:szCs w:val="24"/>
        </w:rPr>
        <w:t>2.21.</w:t>
      </w:r>
      <w:r w:rsidR="006A3AA1">
        <w:rPr>
          <w:sz w:val="24"/>
          <w:szCs w:val="24"/>
        </w:rPr>
        <w:t xml:space="preserve"> </w:t>
      </w:r>
      <w:r w:rsidRPr="00874A5A">
        <w:rPr>
          <w:sz w:val="24"/>
          <w:szCs w:val="24"/>
        </w:rPr>
        <w:t>Режим внеурочной деятельности регламентируется расписанием работы объединений дополнительного образования (кружков, секций и др.), групп продленного дня и т. д, утвержденным директором Школы.</w:t>
      </w:r>
    </w:p>
    <w:p w14:paraId="100460BD" w14:textId="69A4F135" w:rsidR="00661A31" w:rsidRPr="00874A5A" w:rsidRDefault="00661A31" w:rsidP="00874A5A">
      <w:pPr>
        <w:jc w:val="both"/>
        <w:rPr>
          <w:sz w:val="24"/>
          <w:szCs w:val="24"/>
        </w:rPr>
      </w:pPr>
      <w:r w:rsidRPr="00874A5A">
        <w:rPr>
          <w:sz w:val="24"/>
          <w:szCs w:val="24"/>
        </w:rPr>
        <w:t>2.22.</w:t>
      </w:r>
      <w:r w:rsidR="006A3AA1">
        <w:rPr>
          <w:sz w:val="24"/>
          <w:szCs w:val="24"/>
        </w:rPr>
        <w:t xml:space="preserve"> </w:t>
      </w:r>
      <w:r w:rsidRPr="00874A5A">
        <w:rPr>
          <w:sz w:val="24"/>
          <w:szCs w:val="24"/>
        </w:rPr>
        <w:t>Проведение внеклассных мероприятий проводится по плану, утвержденному директором.</w:t>
      </w:r>
    </w:p>
    <w:p w14:paraId="12FFFD71" w14:textId="6623DC11" w:rsidR="00661A31" w:rsidRPr="00874A5A" w:rsidRDefault="00661A31" w:rsidP="00874A5A">
      <w:pPr>
        <w:jc w:val="both"/>
      </w:pPr>
      <w:r w:rsidRPr="00874A5A">
        <w:rPr>
          <w:sz w:val="24"/>
          <w:szCs w:val="24"/>
        </w:rPr>
        <w:t>2.23.</w:t>
      </w:r>
      <w:r w:rsidR="006A3AA1">
        <w:rPr>
          <w:sz w:val="24"/>
          <w:szCs w:val="24"/>
        </w:rPr>
        <w:t xml:space="preserve"> </w:t>
      </w:r>
      <w:r w:rsidRPr="00874A5A">
        <w:rPr>
          <w:sz w:val="24"/>
          <w:szCs w:val="24"/>
        </w:rPr>
        <w:t xml:space="preserve">Выход за пределы Школы разрешается только после издания соответствующего приказа директора и прохождения инструктажа. Ответственность за жизнь и здоровье обучающихся при проведении </w:t>
      </w:r>
      <w:r w:rsidRPr="006A3AA1">
        <w:rPr>
          <w:sz w:val="24"/>
          <w:szCs w:val="24"/>
        </w:rPr>
        <w:t>подобных мероприятий несет педагогический работник, который назначен приказом директора.</w:t>
      </w:r>
    </w:p>
    <w:p w14:paraId="084FB95B" w14:textId="0A1A5A28" w:rsidR="00661A31" w:rsidRPr="006A3AA1" w:rsidRDefault="00661A31" w:rsidP="006A3AA1">
      <w:pPr>
        <w:jc w:val="both"/>
        <w:rPr>
          <w:sz w:val="24"/>
          <w:szCs w:val="24"/>
        </w:rPr>
      </w:pPr>
      <w:r w:rsidRPr="006A3AA1">
        <w:rPr>
          <w:sz w:val="24"/>
          <w:szCs w:val="24"/>
        </w:rPr>
        <w:t>2.24.</w:t>
      </w:r>
      <w:r w:rsidR="006A3AA1" w:rsidRPr="006A3AA1">
        <w:rPr>
          <w:sz w:val="24"/>
          <w:szCs w:val="24"/>
        </w:rPr>
        <w:t xml:space="preserve"> </w:t>
      </w:r>
      <w:r w:rsidRPr="006A3AA1">
        <w:rPr>
          <w:sz w:val="24"/>
          <w:szCs w:val="24"/>
        </w:rPr>
        <w:t>Двигательная активность обучающихся, помимо уроков физической культуры, в образовательном процессе обеспечивается за счет:</w:t>
      </w:r>
    </w:p>
    <w:p w14:paraId="75868158" w14:textId="77777777" w:rsidR="00661A31" w:rsidRPr="006A3AA1" w:rsidRDefault="00661A31" w:rsidP="006A3AA1">
      <w:pPr>
        <w:jc w:val="both"/>
        <w:rPr>
          <w:sz w:val="24"/>
          <w:szCs w:val="24"/>
        </w:rPr>
      </w:pPr>
      <w:r w:rsidRPr="006A3AA1">
        <w:rPr>
          <w:sz w:val="24"/>
          <w:szCs w:val="24"/>
        </w:rPr>
        <w:t xml:space="preserve">физкультминуток во время учебных занятий, подвижных игр, организованных на </w:t>
      </w:r>
      <w:r w:rsidRPr="006A3AA1">
        <w:rPr>
          <w:sz w:val="24"/>
          <w:szCs w:val="24"/>
        </w:rPr>
        <w:lastRenderedPageBreak/>
        <w:t>переменах;</w:t>
      </w:r>
    </w:p>
    <w:p w14:paraId="27BD1BAC" w14:textId="77777777" w:rsidR="00661A31" w:rsidRPr="006A3AA1" w:rsidRDefault="00661A31" w:rsidP="006A3AA1">
      <w:pPr>
        <w:jc w:val="both"/>
        <w:rPr>
          <w:sz w:val="24"/>
          <w:szCs w:val="24"/>
        </w:rPr>
      </w:pPr>
      <w:r w:rsidRPr="006A3AA1">
        <w:rPr>
          <w:sz w:val="24"/>
          <w:szCs w:val="24"/>
        </w:rPr>
        <w:t>внеклассных спортивных занятий и соревнований, общешкольных спортивных мероприятий, дней здоровья;</w:t>
      </w:r>
    </w:p>
    <w:p w14:paraId="1CDB5CD2" w14:textId="77777777" w:rsidR="00661A31" w:rsidRPr="006A3AA1" w:rsidRDefault="00661A31" w:rsidP="006A3AA1">
      <w:pPr>
        <w:jc w:val="both"/>
        <w:rPr>
          <w:sz w:val="24"/>
          <w:szCs w:val="24"/>
        </w:rPr>
      </w:pPr>
      <w:r w:rsidRPr="006A3AA1">
        <w:rPr>
          <w:sz w:val="24"/>
          <w:szCs w:val="24"/>
        </w:rPr>
        <w:t>самостоятельных занятий физической культурой в секциях.</w:t>
      </w:r>
    </w:p>
    <w:p w14:paraId="268494C5" w14:textId="3B23DDEF" w:rsidR="00661A31" w:rsidRPr="006A3AA1" w:rsidRDefault="00661A31" w:rsidP="006A3AA1">
      <w:pPr>
        <w:jc w:val="both"/>
        <w:rPr>
          <w:sz w:val="24"/>
          <w:szCs w:val="24"/>
        </w:rPr>
      </w:pPr>
      <w:r w:rsidRPr="006A3AA1">
        <w:rPr>
          <w:sz w:val="24"/>
          <w:szCs w:val="24"/>
        </w:rPr>
        <w:t>2.25.</w:t>
      </w:r>
      <w:r w:rsidR="006A3AA1">
        <w:rPr>
          <w:sz w:val="24"/>
          <w:szCs w:val="24"/>
        </w:rPr>
        <w:t xml:space="preserve"> </w:t>
      </w:r>
      <w:r w:rsidRPr="006A3AA1">
        <w:rPr>
          <w:sz w:val="24"/>
          <w:szCs w:val="24"/>
        </w:rPr>
        <w:t>Спортивные нагрузки на занятиях физической культурой, соревнованиях, внеурочных занятиях спортивно-оздоровительного направления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(для занятий на открытом воздухе).</w:t>
      </w:r>
    </w:p>
    <w:p w14:paraId="4C36DE23" w14:textId="61568FFB" w:rsidR="00661A31" w:rsidRPr="006A3AA1" w:rsidRDefault="00661A31" w:rsidP="006A3AA1">
      <w:pPr>
        <w:jc w:val="both"/>
        <w:rPr>
          <w:sz w:val="24"/>
          <w:szCs w:val="24"/>
        </w:rPr>
      </w:pPr>
      <w:r w:rsidRPr="006A3AA1">
        <w:rPr>
          <w:sz w:val="24"/>
          <w:szCs w:val="24"/>
        </w:rPr>
        <w:t>2.26.</w:t>
      </w:r>
      <w:r w:rsidR="006A3AA1">
        <w:rPr>
          <w:sz w:val="24"/>
          <w:szCs w:val="24"/>
        </w:rPr>
        <w:t xml:space="preserve"> </w:t>
      </w:r>
      <w:r w:rsidRPr="006A3AA1">
        <w:rPr>
          <w:sz w:val="24"/>
          <w:szCs w:val="24"/>
        </w:rPr>
        <w:t>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</w:r>
      <w:r w:rsidR="001B5089">
        <w:rPr>
          <w:sz w:val="24"/>
          <w:szCs w:val="24"/>
        </w:rPr>
        <w:t xml:space="preserve"> </w:t>
      </w:r>
      <w:r w:rsidRPr="006A3AA1">
        <w:rPr>
          <w:sz w:val="24"/>
          <w:szCs w:val="24"/>
        </w:rPr>
        <w:t>К участию в соревнованиях обучающиеся допускают с разрешения медицинского работника.</w:t>
      </w:r>
    </w:p>
    <w:p w14:paraId="6FF4CA51" w14:textId="77777777" w:rsidR="00661A31" w:rsidRPr="00874A5A" w:rsidRDefault="00661A31" w:rsidP="00874A5A">
      <w:pPr>
        <w:pStyle w:val="a3"/>
        <w:spacing w:before="8"/>
        <w:ind w:left="0" w:firstLine="0"/>
        <w:jc w:val="both"/>
      </w:pPr>
    </w:p>
    <w:p w14:paraId="1581EB17" w14:textId="77777777" w:rsidR="00C77883" w:rsidRPr="00874A5A" w:rsidRDefault="00C77883" w:rsidP="00874A5A">
      <w:pPr>
        <w:jc w:val="both"/>
        <w:rPr>
          <w:sz w:val="24"/>
          <w:szCs w:val="24"/>
        </w:rPr>
      </w:pPr>
    </w:p>
    <w:p w14:paraId="1F5A5EC5" w14:textId="201852A0" w:rsidR="00697070" w:rsidRPr="00874A5A" w:rsidRDefault="00697070" w:rsidP="001B5089">
      <w:pPr>
        <w:jc w:val="center"/>
        <w:rPr>
          <w:b/>
          <w:bCs/>
          <w:sz w:val="24"/>
          <w:szCs w:val="24"/>
        </w:rPr>
      </w:pPr>
      <w:r w:rsidRPr="00874A5A">
        <w:rPr>
          <w:b/>
          <w:bCs/>
          <w:sz w:val="24"/>
          <w:szCs w:val="24"/>
        </w:rPr>
        <w:t>3. Режим питания учащихся</w:t>
      </w:r>
    </w:p>
    <w:p w14:paraId="36968AC3" w14:textId="77777777" w:rsidR="00697070" w:rsidRPr="00874A5A" w:rsidRDefault="00697070" w:rsidP="00874A5A">
      <w:pPr>
        <w:jc w:val="both"/>
        <w:rPr>
          <w:sz w:val="24"/>
          <w:szCs w:val="24"/>
        </w:rPr>
      </w:pPr>
      <w:r w:rsidRPr="00874A5A">
        <w:rPr>
          <w:sz w:val="24"/>
          <w:szCs w:val="24"/>
        </w:rPr>
        <w:t>3.1. Организацию питания обучающихся осуществляет Школа.</w:t>
      </w:r>
    </w:p>
    <w:p w14:paraId="2CE537C2" w14:textId="77777777" w:rsidR="00697070" w:rsidRPr="00874A5A" w:rsidRDefault="00697070" w:rsidP="00874A5A">
      <w:pPr>
        <w:jc w:val="both"/>
        <w:rPr>
          <w:sz w:val="24"/>
          <w:szCs w:val="24"/>
        </w:rPr>
      </w:pPr>
      <w:r w:rsidRPr="00874A5A">
        <w:rPr>
          <w:sz w:val="24"/>
          <w:szCs w:val="24"/>
        </w:rPr>
        <w:t xml:space="preserve"> 3.2. Для организации питания выделяется специальное помещение (школьная столовая), а также подсобное помещение для хранения и приготовления пищи. </w:t>
      </w:r>
    </w:p>
    <w:p w14:paraId="04529922" w14:textId="77777777" w:rsidR="001B5089" w:rsidRDefault="00697070" w:rsidP="001B5089">
      <w:pPr>
        <w:jc w:val="both"/>
        <w:rPr>
          <w:sz w:val="24"/>
          <w:szCs w:val="24"/>
        </w:rPr>
      </w:pPr>
      <w:r w:rsidRPr="00874A5A">
        <w:rPr>
          <w:sz w:val="24"/>
          <w:szCs w:val="24"/>
        </w:rPr>
        <w:t>3.3. Питание обучающихся проводится согласно установленного графика.</w:t>
      </w:r>
    </w:p>
    <w:p w14:paraId="19CE4B20" w14:textId="77777777" w:rsidR="001B5089" w:rsidRDefault="001B5089" w:rsidP="001B5089">
      <w:pPr>
        <w:jc w:val="both"/>
        <w:rPr>
          <w:sz w:val="24"/>
          <w:szCs w:val="24"/>
        </w:rPr>
      </w:pPr>
    </w:p>
    <w:p w14:paraId="345B7011" w14:textId="6FC954FC" w:rsidR="00D55A3E" w:rsidRPr="001B5089" w:rsidRDefault="00661A31" w:rsidP="001B5089">
      <w:pPr>
        <w:jc w:val="center"/>
        <w:rPr>
          <w:sz w:val="24"/>
          <w:szCs w:val="24"/>
        </w:rPr>
      </w:pPr>
      <w:r w:rsidRPr="00874A5A">
        <w:rPr>
          <w:b/>
          <w:sz w:val="24"/>
          <w:szCs w:val="24"/>
        </w:rPr>
        <w:t>4.</w:t>
      </w:r>
      <w:r w:rsidR="001B5089" w:rsidRPr="00874A5A">
        <w:rPr>
          <w:b/>
          <w:sz w:val="24"/>
          <w:szCs w:val="24"/>
        </w:rPr>
        <w:t>Режим</w:t>
      </w:r>
      <w:r w:rsidR="001B5089" w:rsidRPr="00874A5A">
        <w:rPr>
          <w:b/>
          <w:spacing w:val="-15"/>
          <w:sz w:val="24"/>
          <w:szCs w:val="24"/>
        </w:rPr>
        <w:t xml:space="preserve"> </w:t>
      </w:r>
      <w:r w:rsidR="001B5089" w:rsidRPr="00874A5A">
        <w:rPr>
          <w:b/>
          <w:sz w:val="24"/>
          <w:szCs w:val="24"/>
        </w:rPr>
        <w:t>работы</w:t>
      </w:r>
      <w:r w:rsidR="001B5089" w:rsidRPr="00874A5A">
        <w:rPr>
          <w:b/>
          <w:spacing w:val="-14"/>
          <w:sz w:val="24"/>
          <w:szCs w:val="24"/>
        </w:rPr>
        <w:t xml:space="preserve"> </w:t>
      </w:r>
      <w:r w:rsidR="001B5089" w:rsidRPr="00874A5A">
        <w:rPr>
          <w:b/>
          <w:sz w:val="24"/>
          <w:szCs w:val="24"/>
        </w:rPr>
        <w:t>группы</w:t>
      </w:r>
      <w:r w:rsidR="001B5089" w:rsidRPr="00874A5A">
        <w:rPr>
          <w:b/>
          <w:spacing w:val="-14"/>
          <w:sz w:val="24"/>
          <w:szCs w:val="24"/>
        </w:rPr>
        <w:t xml:space="preserve"> </w:t>
      </w:r>
      <w:r w:rsidR="001B5089" w:rsidRPr="00874A5A">
        <w:rPr>
          <w:b/>
          <w:sz w:val="24"/>
          <w:szCs w:val="24"/>
        </w:rPr>
        <w:t>продленного</w:t>
      </w:r>
      <w:r w:rsidR="001B5089" w:rsidRPr="00874A5A">
        <w:rPr>
          <w:b/>
          <w:spacing w:val="-15"/>
          <w:sz w:val="24"/>
          <w:szCs w:val="24"/>
        </w:rPr>
        <w:t xml:space="preserve"> </w:t>
      </w:r>
      <w:r w:rsidR="001B5089" w:rsidRPr="00874A5A">
        <w:rPr>
          <w:b/>
          <w:spacing w:val="-5"/>
          <w:sz w:val="24"/>
          <w:szCs w:val="24"/>
        </w:rPr>
        <w:t>дня</w:t>
      </w:r>
    </w:p>
    <w:p w14:paraId="32E713EB" w14:textId="5C6ADCF7" w:rsidR="00D55A3E" w:rsidRPr="001B5089" w:rsidRDefault="001B5089" w:rsidP="001B5089">
      <w:pPr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1B5089">
        <w:rPr>
          <w:sz w:val="24"/>
          <w:szCs w:val="24"/>
        </w:rPr>
        <w:t>Режим работы групп продленного дня для обучающихся 1 классов с 11.00 до</w:t>
      </w:r>
    </w:p>
    <w:p w14:paraId="65F3ECBE" w14:textId="77777777" w:rsidR="00D55A3E" w:rsidRPr="001B5089" w:rsidRDefault="001B5089" w:rsidP="001B5089">
      <w:pPr>
        <w:rPr>
          <w:sz w:val="24"/>
          <w:szCs w:val="24"/>
        </w:rPr>
      </w:pPr>
      <w:r w:rsidRPr="001B5089">
        <w:rPr>
          <w:sz w:val="24"/>
          <w:szCs w:val="24"/>
        </w:rPr>
        <w:t>18.00.</w:t>
      </w:r>
    </w:p>
    <w:p w14:paraId="78C3D4C4" w14:textId="0AABD018" w:rsidR="00874A5A" w:rsidRPr="001B5089" w:rsidRDefault="001B5089" w:rsidP="001B5089">
      <w:pPr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1B5089">
        <w:rPr>
          <w:sz w:val="24"/>
          <w:szCs w:val="24"/>
        </w:rPr>
        <w:t xml:space="preserve">Учебный год продолжается с 1 сентября по 31 мая. </w:t>
      </w:r>
    </w:p>
    <w:p w14:paraId="52007FA2" w14:textId="77777777" w:rsidR="00874A5A" w:rsidRPr="001B5089" w:rsidRDefault="00874A5A" w:rsidP="001B5089"/>
    <w:p w14:paraId="42E7F518" w14:textId="51422BE9" w:rsidR="00874A5A" w:rsidRPr="00874A5A" w:rsidRDefault="00874A5A" w:rsidP="001B5089">
      <w:pPr>
        <w:pStyle w:val="a3"/>
        <w:spacing w:before="4"/>
        <w:ind w:left="0" w:firstLine="0"/>
        <w:jc w:val="center"/>
        <w:rPr>
          <w:b/>
          <w:bCs/>
        </w:rPr>
      </w:pPr>
      <w:r w:rsidRPr="00874A5A">
        <w:rPr>
          <w:b/>
          <w:bCs/>
        </w:rPr>
        <w:t>5</w:t>
      </w:r>
      <w:r w:rsidR="00661A31" w:rsidRPr="00874A5A">
        <w:rPr>
          <w:b/>
          <w:bCs/>
        </w:rPr>
        <w:t>. Режим выполнения домашних заданий</w:t>
      </w:r>
    </w:p>
    <w:p w14:paraId="72F9D2C6" w14:textId="4ED9D6FE" w:rsidR="00874A5A" w:rsidRPr="00874A5A" w:rsidRDefault="00874A5A" w:rsidP="00874A5A">
      <w:pPr>
        <w:pStyle w:val="a3"/>
        <w:spacing w:before="4"/>
        <w:ind w:left="0" w:firstLine="0"/>
        <w:jc w:val="both"/>
      </w:pPr>
      <w:r w:rsidRPr="00874A5A">
        <w:t>5</w:t>
      </w:r>
      <w:r w:rsidR="00661A31" w:rsidRPr="00874A5A">
        <w:t>.1. 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</w:p>
    <w:p w14:paraId="33C8C269" w14:textId="2F47A4F1" w:rsidR="00874A5A" w:rsidRPr="00874A5A" w:rsidRDefault="00661A31" w:rsidP="00874A5A">
      <w:pPr>
        <w:pStyle w:val="a3"/>
        <w:spacing w:before="4"/>
        <w:ind w:left="0" w:firstLine="0"/>
        <w:jc w:val="both"/>
      </w:pPr>
      <w:r w:rsidRPr="00874A5A">
        <w:t xml:space="preserve"> </w:t>
      </w:r>
      <w:r w:rsidR="001B5089">
        <w:t xml:space="preserve">- </w:t>
      </w:r>
      <w:r w:rsidRPr="00874A5A">
        <w:t xml:space="preserve">во 2–3 классах — 1,5 ч., </w:t>
      </w:r>
    </w:p>
    <w:p w14:paraId="6FB72BFD" w14:textId="623407F3" w:rsidR="00874A5A" w:rsidRPr="00874A5A" w:rsidRDefault="001B5089" w:rsidP="00874A5A">
      <w:pPr>
        <w:pStyle w:val="a3"/>
        <w:spacing w:before="4"/>
        <w:ind w:left="0" w:firstLine="0"/>
        <w:jc w:val="both"/>
      </w:pPr>
      <w:r>
        <w:t xml:space="preserve">- </w:t>
      </w:r>
      <w:proofErr w:type="gramStart"/>
      <w:r>
        <w:t xml:space="preserve">в </w:t>
      </w:r>
      <w:r w:rsidR="00874A5A" w:rsidRPr="00874A5A">
        <w:t xml:space="preserve"> </w:t>
      </w:r>
      <w:r w:rsidR="00661A31" w:rsidRPr="00874A5A">
        <w:t>4</w:t>
      </w:r>
      <w:proofErr w:type="gramEnd"/>
      <w:r w:rsidR="00661A31" w:rsidRPr="00874A5A">
        <w:t xml:space="preserve">–5 классах — 2 ч., </w:t>
      </w:r>
    </w:p>
    <w:p w14:paraId="0F0EBF84" w14:textId="112E5161" w:rsidR="00874A5A" w:rsidRPr="00874A5A" w:rsidRDefault="001B5089" w:rsidP="00874A5A">
      <w:pPr>
        <w:pStyle w:val="a3"/>
        <w:spacing w:before="4"/>
        <w:ind w:left="0" w:firstLine="0"/>
        <w:jc w:val="both"/>
      </w:pPr>
      <w:r>
        <w:t xml:space="preserve">- </w:t>
      </w:r>
      <w:r w:rsidR="00661A31" w:rsidRPr="00874A5A">
        <w:t xml:space="preserve">в 6–8 классах — 2,5 ч., </w:t>
      </w:r>
    </w:p>
    <w:p w14:paraId="11C155A2" w14:textId="6FAD601C" w:rsidR="00D55A3E" w:rsidRDefault="001B5089" w:rsidP="00874A5A">
      <w:pPr>
        <w:pStyle w:val="a3"/>
        <w:spacing w:before="4"/>
        <w:ind w:left="0" w:firstLine="0"/>
        <w:jc w:val="both"/>
      </w:pPr>
      <w:r>
        <w:t xml:space="preserve">- </w:t>
      </w:r>
      <w:r w:rsidR="00661A31" w:rsidRPr="00874A5A">
        <w:t>в 9–11 классах — до 3,5 ч</w:t>
      </w:r>
    </w:p>
    <w:p w14:paraId="694CF7EC" w14:textId="48D00C59" w:rsidR="001B5089" w:rsidRDefault="001B5089" w:rsidP="00874A5A">
      <w:pPr>
        <w:pStyle w:val="a3"/>
        <w:spacing w:before="4"/>
        <w:ind w:left="0" w:firstLine="0"/>
        <w:jc w:val="both"/>
      </w:pPr>
    </w:p>
    <w:p w14:paraId="70769695" w14:textId="77777777" w:rsidR="001B5089" w:rsidRPr="00874A5A" w:rsidRDefault="001B5089" w:rsidP="00874A5A">
      <w:pPr>
        <w:pStyle w:val="a3"/>
        <w:spacing w:before="4"/>
        <w:ind w:left="0" w:firstLine="0"/>
        <w:jc w:val="both"/>
      </w:pPr>
    </w:p>
    <w:p w14:paraId="40FEF554" w14:textId="4BF2BD1F" w:rsidR="00D55A3E" w:rsidRDefault="00874A5A" w:rsidP="00874A5A">
      <w:pPr>
        <w:tabs>
          <w:tab w:val="left" w:pos="4068"/>
        </w:tabs>
        <w:ind w:left="3685"/>
        <w:jc w:val="both"/>
        <w:rPr>
          <w:b/>
          <w:spacing w:val="-2"/>
          <w:sz w:val="24"/>
          <w:szCs w:val="24"/>
        </w:rPr>
      </w:pPr>
      <w:r w:rsidRPr="00874A5A">
        <w:rPr>
          <w:b/>
          <w:w w:val="95"/>
          <w:sz w:val="24"/>
          <w:szCs w:val="24"/>
        </w:rPr>
        <w:t>6.</w:t>
      </w:r>
      <w:r w:rsidR="001B5089" w:rsidRPr="00874A5A">
        <w:rPr>
          <w:b/>
          <w:w w:val="95"/>
          <w:sz w:val="24"/>
          <w:szCs w:val="24"/>
        </w:rPr>
        <w:t>Заключительные</w:t>
      </w:r>
      <w:r w:rsidR="001B5089" w:rsidRPr="00874A5A">
        <w:rPr>
          <w:b/>
          <w:spacing w:val="68"/>
          <w:sz w:val="24"/>
          <w:szCs w:val="24"/>
        </w:rPr>
        <w:t xml:space="preserve"> </w:t>
      </w:r>
      <w:r w:rsidR="001B5089" w:rsidRPr="00874A5A">
        <w:rPr>
          <w:b/>
          <w:spacing w:val="-2"/>
          <w:sz w:val="24"/>
          <w:szCs w:val="24"/>
        </w:rPr>
        <w:t>положения</w:t>
      </w:r>
    </w:p>
    <w:p w14:paraId="3A4E1AD7" w14:textId="77777777" w:rsidR="001B5089" w:rsidRPr="00874A5A" w:rsidRDefault="001B5089" w:rsidP="00874A5A">
      <w:pPr>
        <w:tabs>
          <w:tab w:val="left" w:pos="4068"/>
        </w:tabs>
        <w:ind w:left="3685"/>
        <w:jc w:val="both"/>
        <w:rPr>
          <w:b/>
          <w:sz w:val="24"/>
          <w:szCs w:val="24"/>
        </w:rPr>
      </w:pPr>
    </w:p>
    <w:p w14:paraId="10166A51" w14:textId="2B330438" w:rsidR="00D55A3E" w:rsidRPr="001B5089" w:rsidRDefault="00874A5A" w:rsidP="001B5089">
      <w:pPr>
        <w:jc w:val="both"/>
        <w:rPr>
          <w:sz w:val="24"/>
          <w:szCs w:val="24"/>
        </w:rPr>
      </w:pPr>
      <w:r w:rsidRPr="001B5089">
        <w:rPr>
          <w:sz w:val="24"/>
          <w:szCs w:val="24"/>
        </w:rPr>
        <w:t>6.</w:t>
      </w:r>
      <w:proofErr w:type="gramStart"/>
      <w:r w:rsidRPr="001B5089">
        <w:rPr>
          <w:sz w:val="24"/>
          <w:szCs w:val="24"/>
        </w:rPr>
        <w:t>1.</w:t>
      </w:r>
      <w:r w:rsidR="001B5089" w:rsidRPr="001B5089">
        <w:rPr>
          <w:sz w:val="24"/>
          <w:szCs w:val="24"/>
        </w:rPr>
        <w:t>Режим</w:t>
      </w:r>
      <w:proofErr w:type="gramEnd"/>
      <w:r w:rsidR="001B5089" w:rsidRPr="001B5089">
        <w:rPr>
          <w:sz w:val="24"/>
          <w:szCs w:val="24"/>
        </w:rPr>
        <w:t xml:space="preserve"> занятий обучающихся регламентируется следующими документами:</w:t>
      </w:r>
    </w:p>
    <w:p w14:paraId="46F94DE3" w14:textId="77777777" w:rsidR="00D55A3E" w:rsidRPr="001B5089" w:rsidRDefault="001B5089" w:rsidP="001B5089">
      <w:pPr>
        <w:jc w:val="both"/>
        <w:rPr>
          <w:sz w:val="24"/>
          <w:szCs w:val="24"/>
        </w:rPr>
      </w:pPr>
      <w:r w:rsidRPr="001B5089">
        <w:rPr>
          <w:sz w:val="24"/>
          <w:szCs w:val="24"/>
        </w:rPr>
        <w:t>Приказы директора:</w:t>
      </w:r>
    </w:p>
    <w:p w14:paraId="652DDA99" w14:textId="77777777" w:rsidR="00D55A3E" w:rsidRPr="001B5089" w:rsidRDefault="001B5089" w:rsidP="001B5089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1B5089">
        <w:rPr>
          <w:sz w:val="24"/>
          <w:szCs w:val="24"/>
        </w:rPr>
        <w:t>о режиме работы Школы;</w:t>
      </w:r>
    </w:p>
    <w:p w14:paraId="2B281752" w14:textId="77777777" w:rsidR="00D55A3E" w:rsidRPr="001B5089" w:rsidRDefault="001B5089" w:rsidP="001B5089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1B5089">
        <w:rPr>
          <w:sz w:val="24"/>
          <w:szCs w:val="24"/>
        </w:rPr>
        <w:t>об организации питания;</w:t>
      </w:r>
    </w:p>
    <w:p w14:paraId="3C13624E" w14:textId="77777777" w:rsidR="00D55A3E" w:rsidRPr="001B5089" w:rsidRDefault="001B5089" w:rsidP="001B5089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1B5089">
        <w:rPr>
          <w:sz w:val="24"/>
          <w:szCs w:val="24"/>
        </w:rPr>
        <w:t>об организованном завершении четверти.</w:t>
      </w:r>
    </w:p>
    <w:p w14:paraId="4EAF290B" w14:textId="77777777" w:rsidR="00D55A3E" w:rsidRPr="001B5089" w:rsidRDefault="001B5089" w:rsidP="001B5089">
      <w:pPr>
        <w:jc w:val="both"/>
        <w:rPr>
          <w:sz w:val="24"/>
          <w:szCs w:val="24"/>
        </w:rPr>
      </w:pPr>
      <w:r w:rsidRPr="001B5089">
        <w:rPr>
          <w:sz w:val="24"/>
          <w:szCs w:val="24"/>
        </w:rPr>
        <w:t>Графики дежурств:</w:t>
      </w:r>
    </w:p>
    <w:p w14:paraId="30C67B9D" w14:textId="77777777" w:rsidR="00D55A3E" w:rsidRPr="001B5089" w:rsidRDefault="001B5089" w:rsidP="001B5089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1B5089">
        <w:rPr>
          <w:sz w:val="24"/>
          <w:szCs w:val="24"/>
        </w:rPr>
        <w:t>администрации Школы;</w:t>
      </w:r>
    </w:p>
    <w:p w14:paraId="49811019" w14:textId="77777777" w:rsidR="00D55A3E" w:rsidRPr="001B5089" w:rsidRDefault="001B5089" w:rsidP="001B5089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1B5089">
        <w:rPr>
          <w:sz w:val="24"/>
          <w:szCs w:val="24"/>
        </w:rPr>
        <w:t>учителей и других педагогических работников.</w:t>
      </w:r>
    </w:p>
    <w:p w14:paraId="775375A8" w14:textId="77777777" w:rsidR="00D55A3E" w:rsidRPr="001B5089" w:rsidRDefault="001B5089" w:rsidP="001B5089">
      <w:pPr>
        <w:jc w:val="both"/>
        <w:rPr>
          <w:sz w:val="24"/>
          <w:szCs w:val="24"/>
        </w:rPr>
      </w:pPr>
      <w:r w:rsidRPr="001B5089">
        <w:rPr>
          <w:sz w:val="24"/>
          <w:szCs w:val="24"/>
        </w:rPr>
        <w:t>Правила внутреннего трудового распорядка.</w:t>
      </w:r>
    </w:p>
    <w:p w14:paraId="57D5A16B" w14:textId="77777777" w:rsidR="00D55A3E" w:rsidRPr="001B5089" w:rsidRDefault="001B5089" w:rsidP="001B5089">
      <w:pPr>
        <w:jc w:val="both"/>
        <w:rPr>
          <w:sz w:val="24"/>
          <w:szCs w:val="24"/>
        </w:rPr>
      </w:pPr>
      <w:r w:rsidRPr="001B5089">
        <w:rPr>
          <w:sz w:val="24"/>
          <w:szCs w:val="24"/>
        </w:rPr>
        <w:t>Правила внутреннего распорядка обучающихся.</w:t>
      </w:r>
    </w:p>
    <w:p w14:paraId="399E7B96" w14:textId="77777777" w:rsidR="00D55A3E" w:rsidRPr="001B5089" w:rsidRDefault="001B5089" w:rsidP="001B5089">
      <w:pPr>
        <w:jc w:val="both"/>
        <w:rPr>
          <w:sz w:val="24"/>
          <w:szCs w:val="24"/>
        </w:rPr>
      </w:pPr>
      <w:r w:rsidRPr="001B5089">
        <w:rPr>
          <w:sz w:val="24"/>
          <w:szCs w:val="24"/>
        </w:rPr>
        <w:t>Данное Положение действует на основе законодательства Российской Федерации до внесения в них изменений и дополнений либо замены новым.</w:t>
      </w:r>
    </w:p>
    <w:p w14:paraId="34F2F01A" w14:textId="4DF08D3B" w:rsidR="00D55A3E" w:rsidRPr="00874A5A" w:rsidRDefault="00D55A3E" w:rsidP="00874A5A">
      <w:pPr>
        <w:pStyle w:val="a3"/>
        <w:ind w:left="1510" w:firstLine="0"/>
        <w:jc w:val="both"/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603332450510203670830559428146817986133868575901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Масленникова Оксана Валериевна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08.10.2021 по 08.10.2022</w:t>
            </w:r>
          </w:p>
        </w:tc>
      </w:tr>
    </w:tbl>
    <w:sectPr xmlns:w="http://schemas.openxmlformats.org/wordprocessingml/2006/main" xmlns:r="http://schemas.openxmlformats.org/officeDocument/2006/relationships" w:rsidR="00D55A3E" w:rsidRPr="00874A5A" w:rsidSect="00874A5A">
      <w:footerReference w:type="default" r:id="rId7"/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65626" w14:textId="77777777" w:rsidR="00360B56" w:rsidRDefault="00360B56" w:rsidP="001F2BF9">
      <w:r>
        <w:separator/>
      </w:r>
    </w:p>
  </w:endnote>
  <w:endnote w:type="continuationSeparator" w:id="0">
    <w:p w14:paraId="12C963F3" w14:textId="77777777" w:rsidR="00360B56" w:rsidRDefault="00360B56" w:rsidP="001F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296617"/>
      <w:docPartObj>
        <w:docPartGallery w:val="Page Numbers (Bottom of Page)"/>
        <w:docPartUnique/>
      </w:docPartObj>
    </w:sdtPr>
    <w:sdtEndPr/>
    <w:sdtContent>
      <w:p w14:paraId="79921C1F" w14:textId="471300D6" w:rsidR="001F2BF9" w:rsidRDefault="001F2BF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70E198" w14:textId="77777777" w:rsidR="001F2BF9" w:rsidRDefault="001F2B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0603" w14:textId="77777777" w:rsidR="00360B56" w:rsidRDefault="00360B56" w:rsidP="001F2BF9">
      <w:r>
        <w:separator/>
      </w:r>
    </w:p>
  </w:footnote>
  <w:footnote w:type="continuationSeparator" w:id="0">
    <w:p w14:paraId="259670BD" w14:textId="77777777" w:rsidR="00360B56" w:rsidRDefault="00360B56" w:rsidP="001F2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2711">
    <w:multiLevelType w:val="hybridMultilevel"/>
    <w:lvl w:ilvl="0" w:tplc="43909887">
      <w:start w:val="1"/>
      <w:numFmt w:val="decimal"/>
      <w:lvlText w:val="%1."/>
      <w:lvlJc w:val="left"/>
      <w:pPr>
        <w:ind w:left="720" w:hanging="360"/>
      </w:pPr>
    </w:lvl>
    <w:lvl w:ilvl="1" w:tplc="43909887" w:tentative="1">
      <w:start w:val="1"/>
      <w:numFmt w:val="lowerLetter"/>
      <w:lvlText w:val="%2."/>
      <w:lvlJc w:val="left"/>
      <w:pPr>
        <w:ind w:left="1440" w:hanging="360"/>
      </w:pPr>
    </w:lvl>
    <w:lvl w:ilvl="2" w:tplc="43909887" w:tentative="1">
      <w:start w:val="1"/>
      <w:numFmt w:val="lowerRoman"/>
      <w:lvlText w:val="%3."/>
      <w:lvlJc w:val="right"/>
      <w:pPr>
        <w:ind w:left="2160" w:hanging="180"/>
      </w:pPr>
    </w:lvl>
    <w:lvl w:ilvl="3" w:tplc="43909887" w:tentative="1">
      <w:start w:val="1"/>
      <w:numFmt w:val="decimal"/>
      <w:lvlText w:val="%4."/>
      <w:lvlJc w:val="left"/>
      <w:pPr>
        <w:ind w:left="2880" w:hanging="360"/>
      </w:pPr>
    </w:lvl>
    <w:lvl w:ilvl="4" w:tplc="43909887" w:tentative="1">
      <w:start w:val="1"/>
      <w:numFmt w:val="lowerLetter"/>
      <w:lvlText w:val="%5."/>
      <w:lvlJc w:val="left"/>
      <w:pPr>
        <w:ind w:left="3600" w:hanging="360"/>
      </w:pPr>
    </w:lvl>
    <w:lvl w:ilvl="5" w:tplc="43909887" w:tentative="1">
      <w:start w:val="1"/>
      <w:numFmt w:val="lowerRoman"/>
      <w:lvlText w:val="%6."/>
      <w:lvlJc w:val="right"/>
      <w:pPr>
        <w:ind w:left="4320" w:hanging="180"/>
      </w:pPr>
    </w:lvl>
    <w:lvl w:ilvl="6" w:tplc="43909887" w:tentative="1">
      <w:start w:val="1"/>
      <w:numFmt w:val="decimal"/>
      <w:lvlText w:val="%7."/>
      <w:lvlJc w:val="left"/>
      <w:pPr>
        <w:ind w:left="5040" w:hanging="360"/>
      </w:pPr>
    </w:lvl>
    <w:lvl w:ilvl="7" w:tplc="43909887" w:tentative="1">
      <w:start w:val="1"/>
      <w:numFmt w:val="lowerLetter"/>
      <w:lvlText w:val="%8."/>
      <w:lvlJc w:val="left"/>
      <w:pPr>
        <w:ind w:left="5760" w:hanging="360"/>
      </w:pPr>
    </w:lvl>
    <w:lvl w:ilvl="8" w:tplc="439098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10">
    <w:multiLevelType w:val="hybridMultilevel"/>
    <w:lvl w:ilvl="0" w:tplc="110006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10E725A9"/>
    <w:multiLevelType w:val="multilevel"/>
    <w:tmpl w:val="02D29A2E"/>
    <w:lvl w:ilvl="0">
      <w:start w:val="4"/>
      <w:numFmt w:val="decimal"/>
      <w:lvlText w:val="%1"/>
      <w:lvlJc w:val="left"/>
      <w:pPr>
        <w:ind w:left="162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5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6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17A12C93"/>
    <w:multiLevelType w:val="multilevel"/>
    <w:tmpl w:val="80F822B8"/>
    <w:lvl w:ilvl="0">
      <w:start w:val="5"/>
      <w:numFmt w:val="decimal"/>
      <w:lvlText w:val="%1"/>
      <w:lvlJc w:val="left"/>
      <w:pPr>
        <w:ind w:left="1566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3" w:hanging="5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97" w:hanging="5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5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5" w:hanging="5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4" w:hanging="5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3" w:hanging="5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2" w:hanging="599"/>
      </w:pPr>
      <w:rPr>
        <w:rFonts w:hint="default"/>
        <w:lang w:val="ru-RU" w:eastAsia="en-US" w:bidi="ar-SA"/>
      </w:rPr>
    </w:lvl>
  </w:abstractNum>
  <w:abstractNum w:abstractNumId="2" w15:restartNumberingAfterBreak="0">
    <w:nsid w:val="20DE1BF3"/>
    <w:multiLevelType w:val="multilevel"/>
    <w:tmpl w:val="F9A6E310"/>
    <w:lvl w:ilvl="0">
      <w:start w:val="1"/>
      <w:numFmt w:val="decimal"/>
      <w:lvlText w:val="%1"/>
      <w:lvlJc w:val="left"/>
      <w:pPr>
        <w:ind w:left="49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9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2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26A539A5"/>
    <w:multiLevelType w:val="multilevel"/>
    <w:tmpl w:val="569280B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A22273"/>
    <w:multiLevelType w:val="hybridMultilevel"/>
    <w:tmpl w:val="8938BFEC"/>
    <w:lvl w:ilvl="0" w:tplc="A690743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C52C8"/>
    <w:multiLevelType w:val="multilevel"/>
    <w:tmpl w:val="10362CA8"/>
    <w:lvl w:ilvl="0">
      <w:start w:val="2"/>
      <w:numFmt w:val="decimal"/>
      <w:lvlText w:val="%1"/>
      <w:lvlJc w:val="left"/>
      <w:pPr>
        <w:ind w:left="49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9" w:hanging="4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2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47AD6A0D"/>
    <w:multiLevelType w:val="hybridMultilevel"/>
    <w:tmpl w:val="9076893C"/>
    <w:lvl w:ilvl="0" w:tplc="6E6A6596">
      <w:numFmt w:val="bullet"/>
      <w:lvlText w:val="-"/>
      <w:lvlJc w:val="left"/>
      <w:pPr>
        <w:ind w:left="499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05CC6CE">
      <w:numFmt w:val="bullet"/>
      <w:lvlText w:val="•"/>
      <w:lvlJc w:val="left"/>
      <w:pPr>
        <w:ind w:left="1484" w:hanging="139"/>
      </w:pPr>
      <w:rPr>
        <w:rFonts w:hint="default"/>
        <w:lang w:val="ru-RU" w:eastAsia="en-US" w:bidi="ar-SA"/>
      </w:rPr>
    </w:lvl>
    <w:lvl w:ilvl="2" w:tplc="6290C1A2">
      <w:numFmt w:val="bullet"/>
      <w:lvlText w:val="•"/>
      <w:lvlJc w:val="left"/>
      <w:pPr>
        <w:ind w:left="2468" w:hanging="139"/>
      </w:pPr>
      <w:rPr>
        <w:rFonts w:hint="default"/>
        <w:lang w:val="ru-RU" w:eastAsia="en-US" w:bidi="ar-SA"/>
      </w:rPr>
    </w:lvl>
    <w:lvl w:ilvl="3" w:tplc="F6A023F8">
      <w:numFmt w:val="bullet"/>
      <w:lvlText w:val="•"/>
      <w:lvlJc w:val="left"/>
      <w:pPr>
        <w:ind w:left="3452" w:hanging="139"/>
      </w:pPr>
      <w:rPr>
        <w:rFonts w:hint="default"/>
        <w:lang w:val="ru-RU" w:eastAsia="en-US" w:bidi="ar-SA"/>
      </w:rPr>
    </w:lvl>
    <w:lvl w:ilvl="4" w:tplc="6C90696A">
      <w:numFmt w:val="bullet"/>
      <w:lvlText w:val="•"/>
      <w:lvlJc w:val="left"/>
      <w:pPr>
        <w:ind w:left="4436" w:hanging="139"/>
      </w:pPr>
      <w:rPr>
        <w:rFonts w:hint="default"/>
        <w:lang w:val="ru-RU" w:eastAsia="en-US" w:bidi="ar-SA"/>
      </w:rPr>
    </w:lvl>
    <w:lvl w:ilvl="5" w:tplc="7228C474">
      <w:numFmt w:val="bullet"/>
      <w:lvlText w:val="•"/>
      <w:lvlJc w:val="left"/>
      <w:pPr>
        <w:ind w:left="5420" w:hanging="139"/>
      </w:pPr>
      <w:rPr>
        <w:rFonts w:hint="default"/>
        <w:lang w:val="ru-RU" w:eastAsia="en-US" w:bidi="ar-SA"/>
      </w:rPr>
    </w:lvl>
    <w:lvl w:ilvl="6" w:tplc="50007E24">
      <w:numFmt w:val="bullet"/>
      <w:lvlText w:val="•"/>
      <w:lvlJc w:val="left"/>
      <w:pPr>
        <w:ind w:left="6404" w:hanging="139"/>
      </w:pPr>
      <w:rPr>
        <w:rFonts w:hint="default"/>
        <w:lang w:val="ru-RU" w:eastAsia="en-US" w:bidi="ar-SA"/>
      </w:rPr>
    </w:lvl>
    <w:lvl w:ilvl="7" w:tplc="BC8E32A0">
      <w:numFmt w:val="bullet"/>
      <w:lvlText w:val="•"/>
      <w:lvlJc w:val="left"/>
      <w:pPr>
        <w:ind w:left="7388" w:hanging="139"/>
      </w:pPr>
      <w:rPr>
        <w:rFonts w:hint="default"/>
        <w:lang w:val="ru-RU" w:eastAsia="en-US" w:bidi="ar-SA"/>
      </w:rPr>
    </w:lvl>
    <w:lvl w:ilvl="8" w:tplc="816CA510">
      <w:numFmt w:val="bullet"/>
      <w:lvlText w:val="•"/>
      <w:lvlJc w:val="left"/>
      <w:pPr>
        <w:ind w:left="8372" w:hanging="139"/>
      </w:pPr>
      <w:rPr>
        <w:rFonts w:hint="default"/>
        <w:lang w:val="ru-RU" w:eastAsia="en-US" w:bidi="ar-SA"/>
      </w:rPr>
    </w:lvl>
  </w:abstractNum>
  <w:abstractNum w:abstractNumId="7" w15:restartNumberingAfterBreak="0">
    <w:nsid w:val="69F80CDE"/>
    <w:multiLevelType w:val="hybridMultilevel"/>
    <w:tmpl w:val="A3742F18"/>
    <w:lvl w:ilvl="0" w:tplc="F0B29C34">
      <w:start w:val="1"/>
      <w:numFmt w:val="decimal"/>
      <w:lvlText w:val="%1."/>
      <w:lvlJc w:val="left"/>
      <w:pPr>
        <w:ind w:left="3925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27D0BDCE">
      <w:numFmt w:val="bullet"/>
      <w:lvlText w:val="•"/>
      <w:lvlJc w:val="left"/>
      <w:pPr>
        <w:ind w:left="5048" w:hanging="240"/>
      </w:pPr>
      <w:rPr>
        <w:rFonts w:hint="default"/>
        <w:lang w:val="ru-RU" w:eastAsia="en-US" w:bidi="ar-SA"/>
      </w:rPr>
    </w:lvl>
    <w:lvl w:ilvl="2" w:tplc="15025ECA">
      <w:numFmt w:val="bullet"/>
      <w:lvlText w:val="•"/>
      <w:lvlJc w:val="left"/>
      <w:pPr>
        <w:ind w:left="5636" w:hanging="240"/>
      </w:pPr>
      <w:rPr>
        <w:rFonts w:hint="default"/>
        <w:lang w:val="ru-RU" w:eastAsia="en-US" w:bidi="ar-SA"/>
      </w:rPr>
    </w:lvl>
    <w:lvl w:ilvl="3" w:tplc="E048D272">
      <w:numFmt w:val="bullet"/>
      <w:lvlText w:val="•"/>
      <w:lvlJc w:val="left"/>
      <w:pPr>
        <w:ind w:left="6224" w:hanging="240"/>
      </w:pPr>
      <w:rPr>
        <w:rFonts w:hint="default"/>
        <w:lang w:val="ru-RU" w:eastAsia="en-US" w:bidi="ar-SA"/>
      </w:rPr>
    </w:lvl>
    <w:lvl w:ilvl="4" w:tplc="E1BEFC0A">
      <w:numFmt w:val="bullet"/>
      <w:lvlText w:val="•"/>
      <w:lvlJc w:val="left"/>
      <w:pPr>
        <w:ind w:left="6812" w:hanging="240"/>
      </w:pPr>
      <w:rPr>
        <w:rFonts w:hint="default"/>
        <w:lang w:val="ru-RU" w:eastAsia="en-US" w:bidi="ar-SA"/>
      </w:rPr>
    </w:lvl>
    <w:lvl w:ilvl="5" w:tplc="CED0AB1E">
      <w:numFmt w:val="bullet"/>
      <w:lvlText w:val="•"/>
      <w:lvlJc w:val="left"/>
      <w:pPr>
        <w:ind w:left="7400" w:hanging="240"/>
      </w:pPr>
      <w:rPr>
        <w:rFonts w:hint="default"/>
        <w:lang w:val="ru-RU" w:eastAsia="en-US" w:bidi="ar-SA"/>
      </w:rPr>
    </w:lvl>
    <w:lvl w:ilvl="6" w:tplc="4680E7F2">
      <w:numFmt w:val="bullet"/>
      <w:lvlText w:val="•"/>
      <w:lvlJc w:val="left"/>
      <w:pPr>
        <w:ind w:left="7988" w:hanging="240"/>
      </w:pPr>
      <w:rPr>
        <w:rFonts w:hint="default"/>
        <w:lang w:val="ru-RU" w:eastAsia="en-US" w:bidi="ar-SA"/>
      </w:rPr>
    </w:lvl>
    <w:lvl w:ilvl="7" w:tplc="DD7A2612">
      <w:numFmt w:val="bullet"/>
      <w:lvlText w:val="•"/>
      <w:lvlJc w:val="left"/>
      <w:pPr>
        <w:ind w:left="8576" w:hanging="240"/>
      </w:pPr>
      <w:rPr>
        <w:rFonts w:hint="default"/>
        <w:lang w:val="ru-RU" w:eastAsia="en-US" w:bidi="ar-SA"/>
      </w:rPr>
    </w:lvl>
    <w:lvl w:ilvl="8" w:tplc="EF2AC064">
      <w:numFmt w:val="bullet"/>
      <w:lvlText w:val="•"/>
      <w:lvlJc w:val="left"/>
      <w:pPr>
        <w:ind w:left="9164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77E60DF0"/>
    <w:multiLevelType w:val="hybridMultilevel"/>
    <w:tmpl w:val="BC8CBD62"/>
    <w:lvl w:ilvl="0" w:tplc="A690743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71320"/>
    <w:multiLevelType w:val="multilevel"/>
    <w:tmpl w:val="E202FC3E"/>
    <w:lvl w:ilvl="0">
      <w:start w:val="3"/>
      <w:numFmt w:val="decimal"/>
      <w:lvlText w:val="%1"/>
      <w:lvlJc w:val="left"/>
      <w:pPr>
        <w:ind w:left="162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5" w:hanging="4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"/>
      <w:lvlJc w:val="left"/>
      <w:pPr>
        <w:ind w:left="4910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124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26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28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1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3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5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2710">
    <w:abstractNumId w:val="12710"/>
  </w:num>
  <w:num w:numId="12711">
    <w:abstractNumId w:val="1271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3E"/>
    <w:rsid w:val="00060A80"/>
    <w:rsid w:val="001B5089"/>
    <w:rsid w:val="001F2BF9"/>
    <w:rsid w:val="00360B56"/>
    <w:rsid w:val="0039502A"/>
    <w:rsid w:val="00464E15"/>
    <w:rsid w:val="00660717"/>
    <w:rsid w:val="00661A31"/>
    <w:rsid w:val="00697070"/>
    <w:rsid w:val="006A3AA1"/>
    <w:rsid w:val="007155C5"/>
    <w:rsid w:val="007B4470"/>
    <w:rsid w:val="00874A5A"/>
    <w:rsid w:val="00B6766B"/>
    <w:rsid w:val="00C77883"/>
    <w:rsid w:val="00D55A3E"/>
    <w:rsid w:val="00DB0CF8"/>
    <w:rsid w:val="00F2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528D"/>
  <w15:docId w15:val="{C4BE44C6-1915-4965-9160-2D068468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F22918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9" w:firstLine="7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99" w:firstLine="706"/>
    </w:pPr>
  </w:style>
  <w:style w:type="paragraph" w:customStyle="1" w:styleId="TableParagraph">
    <w:name w:val="Table Paragraph"/>
    <w:basedOn w:val="a"/>
    <w:uiPriority w:val="1"/>
    <w:qFormat/>
    <w:pPr>
      <w:spacing w:line="255" w:lineRule="exact"/>
      <w:ind w:left="8"/>
      <w:jc w:val="center"/>
    </w:pPr>
  </w:style>
  <w:style w:type="character" w:customStyle="1" w:styleId="20">
    <w:name w:val="Заголовок 2 Знак"/>
    <w:basedOn w:val="a0"/>
    <w:link w:val="2"/>
    <w:uiPriority w:val="9"/>
    <w:rsid w:val="00F2291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 Spacing"/>
    <w:basedOn w:val="a"/>
    <w:uiPriority w:val="1"/>
    <w:qFormat/>
    <w:rsid w:val="00B6766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39"/>
    <w:rsid w:val="0069707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F2B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2BF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F2B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2BF9"/>
    <w:rPr>
      <w:rFonts w:ascii="Times New Roman" w:eastAsia="Times New Roman" w:hAnsi="Times New Roman" w:cs="Times New Roman"/>
      <w:lang w:val="ru-RU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49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260894187" Type="http://schemas.openxmlformats.org/officeDocument/2006/relationships/comments" Target="comments.xml"/><Relationship Id="rId112794980" Type="http://schemas.microsoft.com/office/2011/relationships/commentsExtended" Target="commentsExtended.xml"/><Relationship Id="rId362373835" Type="http://schemas.microsoft.com/office/2011/relationships/people" Target="peop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NEz77O0mFOgsnGq4Maal9f4HawY=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</SignatureValue>
  <KeyInfo>
    <X509Data>
      <X509Certificate>MIIF1TCCA70CFGmuXN4bNSDagNvjEsKHZo/19nydMA0GCSqGSIb3DQEBCwUAMIGQ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  <mdssi:RelationshipReference SourceId="rId260894187"/>
            <mdssi:RelationshipReference SourceId="rId112794980"/>
            <mdssi:RelationshipReference SourceId="rId362373835"/>
          </Transform>
          <Transform Algorithm="http://www.w3.org/TR/2001/REC-xml-c14n-20010315"/>
        </Transforms>
        <DigestMethod Algorithm="http://www.w3.org/2000/09/xmldsig#sha1"/>
        <DigestValue>7W35+h5nwOBkkbRmDTsYiBZDoNo=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tQlJDPWCleY7kWdWQWHI5fNWZIY=</DigestValue>
      </Reference>
      <Reference URI="/word/endnotes.xml?ContentType=application/vnd.openxmlformats-officedocument.wordprocessingml.endnotes+xml">
        <DigestMethod Algorithm="http://www.w3.org/2000/09/xmldsig#sha1"/>
        <DigestValue>xac7Sf2WyQpmo7/W50Tl9zJ72YY=</DigestValue>
      </Reference>
      <Reference URI="/word/fontTable.xml?ContentType=application/vnd.openxmlformats-officedocument.wordprocessingml.fontTable+xml">
        <DigestMethod Algorithm="http://www.w3.org/2000/09/xmldsig#sha1"/>
        <DigestValue>1nABGzg/Vr5xEiYI+bfxQM0Q+TM=</DigestValue>
      </Reference>
      <Reference URI="/word/footer1.xml?ContentType=application/vnd.openxmlformats-officedocument.wordprocessingml.footer+xml">
        <DigestMethod Algorithm="http://www.w3.org/2000/09/xmldsig#sha1"/>
        <DigestValue>aNcc/4nk4BiUyII89hmgZ5lUFuA=</DigestValue>
      </Reference>
      <Reference URI="/word/footnotes.xml?ContentType=application/vnd.openxmlformats-officedocument.wordprocessingml.footnotes+xml">
        <DigestMethod Algorithm="http://www.w3.org/2000/09/xmldsig#sha1"/>
        <DigestValue>JdjtNnYV2YYN+vMwFvyaYz9gBEM=</DigestValue>
      </Reference>
      <Reference URI="/word/numbering.xml?ContentType=application/vnd.openxmlformats-officedocument.wordprocessingml.numbering+xml">
        <DigestMethod Algorithm="http://www.w3.org/2000/09/xmldsig#sha1"/>
        <DigestValue>YN2IVefzrSsOGQibRMcYuaZ3pI0=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rBvzASEZwzs2jlOJVW66OAQ8QtM=</DigestValue>
      </Reference>
      <Reference URI="/word/styles.xml?ContentType=application/vnd.openxmlformats-officedocument.wordprocessingml.styles+xml">
        <DigestMethod Algorithm="http://www.w3.org/2000/09/xmldsig#sha1"/>
        <DigestValue>n/RTUuCYN1YcMary/Z84kyXhItk=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81f/SdwMx1h47ffBFxWsXpEZEtw=</DigestValue>
      </Reference>
    </Manifest>
    <SignatureProperties>
      <SignatureProperty Id="idSignatureTime" Target="#idPackageSignature">
        <mdssi:SignatureTime>
          <mdssi:Format>YYYY-MM-DDThh:mm:ssTZD</mdssi:Format>
          <mdssi:Value>2022-02-16T11:57:20Z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2022-01-04T16:15:00Z</dcterms:created>
  <dcterms:modified xsi:type="dcterms:W3CDTF">2022-01-13T14:31:00Z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LastSaved">
    <vt:filetime>2022-01-04T00:00:00Z</vt:filetime>
  </property>
</Properties>
</file>