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14" w:rsidRPr="00403814" w:rsidRDefault="00403814" w:rsidP="00A80CA3">
      <w:pPr>
        <w:ind w:left="57" w:firstLine="5400"/>
        <w:jc w:val="both"/>
        <w:rPr>
          <w:sz w:val="24"/>
          <w:szCs w:val="24"/>
        </w:rPr>
      </w:pPr>
      <w:bookmarkStart w:id="0" w:name="_GoBack"/>
      <w:bookmarkEnd w:id="0"/>
      <w:r w:rsidRPr="00403814">
        <w:rPr>
          <w:sz w:val="24"/>
          <w:szCs w:val="24"/>
        </w:rPr>
        <w:t>УТВЕРЖДЕН</w:t>
      </w:r>
    </w:p>
    <w:p w:rsidR="00403814" w:rsidRPr="00403814" w:rsidRDefault="00403814" w:rsidP="00A80CA3">
      <w:pPr>
        <w:pStyle w:val="ac"/>
        <w:tabs>
          <w:tab w:val="clear" w:pos="4677"/>
          <w:tab w:val="clear" w:pos="9355"/>
        </w:tabs>
        <w:ind w:left="57"/>
        <w:jc w:val="both"/>
      </w:pPr>
      <w:r w:rsidRPr="00403814">
        <w:tab/>
      </w:r>
      <w:r w:rsidRPr="00403814">
        <w:tab/>
      </w:r>
      <w:r w:rsidRPr="00403814">
        <w:tab/>
      </w:r>
      <w:r w:rsidRPr="00403814">
        <w:tab/>
      </w:r>
      <w:r w:rsidRPr="00403814">
        <w:tab/>
      </w:r>
      <w:r w:rsidRPr="00403814">
        <w:tab/>
      </w:r>
      <w:r w:rsidR="00B54E12">
        <w:t xml:space="preserve">                    </w:t>
      </w:r>
      <w:r w:rsidR="004A645B">
        <w:t>п</w:t>
      </w:r>
      <w:r w:rsidR="00B54E12">
        <w:t xml:space="preserve">остановлением </w:t>
      </w:r>
      <w:r w:rsidRPr="00403814">
        <w:t xml:space="preserve"> Городской Управы</w:t>
      </w:r>
    </w:p>
    <w:p w:rsidR="00403814" w:rsidRPr="00403814" w:rsidRDefault="00403814" w:rsidP="00A80CA3">
      <w:pPr>
        <w:ind w:left="57"/>
        <w:jc w:val="both"/>
        <w:rPr>
          <w:sz w:val="24"/>
          <w:szCs w:val="24"/>
        </w:rPr>
      </w:pPr>
      <w:r w:rsidRPr="00403814">
        <w:rPr>
          <w:sz w:val="24"/>
          <w:szCs w:val="24"/>
        </w:rPr>
        <w:tab/>
      </w:r>
      <w:r w:rsidRPr="00403814">
        <w:rPr>
          <w:sz w:val="24"/>
          <w:szCs w:val="24"/>
        </w:rPr>
        <w:tab/>
      </w:r>
      <w:r w:rsidRPr="00403814">
        <w:rPr>
          <w:sz w:val="24"/>
          <w:szCs w:val="24"/>
        </w:rPr>
        <w:tab/>
      </w:r>
      <w:r w:rsidRPr="00403814">
        <w:rPr>
          <w:sz w:val="24"/>
          <w:szCs w:val="24"/>
        </w:rPr>
        <w:tab/>
      </w:r>
      <w:r w:rsidRPr="00403814">
        <w:rPr>
          <w:sz w:val="24"/>
          <w:szCs w:val="24"/>
        </w:rPr>
        <w:tab/>
      </w:r>
      <w:r w:rsidRPr="00403814">
        <w:rPr>
          <w:sz w:val="24"/>
          <w:szCs w:val="24"/>
        </w:rPr>
        <w:tab/>
      </w:r>
      <w:r w:rsidRPr="00403814">
        <w:rPr>
          <w:sz w:val="24"/>
          <w:szCs w:val="24"/>
        </w:rPr>
        <w:tab/>
        <w:t xml:space="preserve">        города Калуги</w:t>
      </w:r>
    </w:p>
    <w:p w:rsidR="00403814" w:rsidRPr="00714982" w:rsidRDefault="00403814" w:rsidP="00A80CA3">
      <w:pPr>
        <w:ind w:left="57" w:firstLine="5400"/>
        <w:jc w:val="both"/>
        <w:rPr>
          <w:sz w:val="24"/>
          <w:szCs w:val="24"/>
          <w:u w:val="single"/>
        </w:rPr>
      </w:pPr>
      <w:r w:rsidRPr="00714982">
        <w:rPr>
          <w:sz w:val="24"/>
          <w:szCs w:val="24"/>
          <w:u w:val="single"/>
        </w:rPr>
        <w:t xml:space="preserve">от </w:t>
      </w:r>
      <w:r w:rsidR="002C04FC" w:rsidRPr="00714982">
        <w:rPr>
          <w:sz w:val="24"/>
          <w:szCs w:val="24"/>
          <w:u w:val="single"/>
        </w:rPr>
        <w:t xml:space="preserve"> </w:t>
      </w:r>
      <w:r w:rsidR="00714982" w:rsidRPr="00714982">
        <w:rPr>
          <w:sz w:val="24"/>
          <w:szCs w:val="24"/>
          <w:u w:val="single"/>
        </w:rPr>
        <w:t>03.02.2015г. № 1077-пи</w:t>
      </w:r>
    </w:p>
    <w:p w:rsidR="00CE431E" w:rsidRPr="00B9129F" w:rsidRDefault="00CE431E" w:rsidP="00421D82">
      <w:pPr>
        <w:pStyle w:val="1"/>
        <w:ind w:left="57" w:right="-5"/>
      </w:pPr>
      <w:r w:rsidRPr="00B9129F">
        <w:t>УСТАВ</w:t>
      </w:r>
    </w:p>
    <w:p w:rsidR="00CE431E" w:rsidRPr="00B9129F" w:rsidRDefault="00CE431E" w:rsidP="00421D82">
      <w:pPr>
        <w:shd w:val="clear" w:color="auto" w:fill="FFFFFF"/>
        <w:spacing w:before="542"/>
        <w:ind w:left="57" w:right="-5"/>
        <w:jc w:val="center"/>
      </w:pPr>
      <w:r w:rsidRPr="00B9129F">
        <w:rPr>
          <w:b/>
          <w:bCs/>
          <w:color w:val="000000"/>
          <w:spacing w:val="-1"/>
          <w:sz w:val="24"/>
          <w:szCs w:val="24"/>
        </w:rPr>
        <w:t xml:space="preserve">МУНИЦИПАЛЬНОГО </w:t>
      </w:r>
      <w:r w:rsidR="00220528">
        <w:rPr>
          <w:b/>
          <w:bCs/>
          <w:color w:val="000000"/>
          <w:spacing w:val="-1"/>
          <w:sz w:val="24"/>
          <w:szCs w:val="24"/>
        </w:rPr>
        <w:t xml:space="preserve">БЮДЖЕТНОГО </w:t>
      </w:r>
      <w:r w:rsidRPr="00B9129F">
        <w:rPr>
          <w:b/>
          <w:bCs/>
          <w:color w:val="000000"/>
          <w:spacing w:val="-1"/>
          <w:sz w:val="24"/>
          <w:szCs w:val="24"/>
        </w:rPr>
        <w:t>ОБЩЕОБРАЗОВАТЕЛЬНОГО УЧРЕЖДЕНИЯ</w:t>
      </w:r>
    </w:p>
    <w:p w:rsidR="00CE431E" w:rsidRPr="00E321DB" w:rsidRDefault="00CE431E" w:rsidP="00421D82">
      <w:pPr>
        <w:shd w:val="clear" w:color="auto" w:fill="FFFFFF"/>
        <w:spacing w:before="264"/>
        <w:ind w:left="57" w:right="-5"/>
        <w:jc w:val="center"/>
      </w:pPr>
      <w:r w:rsidRPr="00E321DB">
        <w:rPr>
          <w:color w:val="000000"/>
          <w:spacing w:val="3"/>
          <w:sz w:val="28"/>
          <w:szCs w:val="28"/>
        </w:rPr>
        <w:t>«</w:t>
      </w:r>
      <w:r w:rsidR="00347604">
        <w:rPr>
          <w:color w:val="000000"/>
          <w:spacing w:val="3"/>
          <w:sz w:val="28"/>
          <w:szCs w:val="28"/>
        </w:rPr>
        <w:t>СРЕДНЯ</w:t>
      </w:r>
      <w:r w:rsidR="0033690E" w:rsidRPr="00461566">
        <w:rPr>
          <w:color w:val="000000"/>
          <w:spacing w:val="3"/>
          <w:sz w:val="28"/>
          <w:szCs w:val="28"/>
        </w:rPr>
        <w:t>Я</w:t>
      </w:r>
      <w:r w:rsidR="00534DE6">
        <w:rPr>
          <w:color w:val="000000"/>
          <w:spacing w:val="3"/>
          <w:sz w:val="28"/>
          <w:szCs w:val="28"/>
        </w:rPr>
        <w:t xml:space="preserve"> ОБЩЕОБРАЗОВАТЕЛЬНАЯ ШКОЛА № </w:t>
      </w:r>
      <w:r w:rsidR="00297B04">
        <w:rPr>
          <w:color w:val="000000"/>
          <w:spacing w:val="3"/>
          <w:sz w:val="28"/>
          <w:szCs w:val="28"/>
        </w:rPr>
        <w:t>29</w:t>
      </w:r>
      <w:r w:rsidRPr="00E321DB">
        <w:rPr>
          <w:color w:val="000000"/>
          <w:spacing w:val="3"/>
          <w:sz w:val="28"/>
          <w:szCs w:val="28"/>
        </w:rPr>
        <w:t>»</w:t>
      </w:r>
    </w:p>
    <w:p w:rsidR="00CE431E" w:rsidRPr="00B9129F" w:rsidRDefault="00E321DB" w:rsidP="00421D82">
      <w:pPr>
        <w:shd w:val="clear" w:color="auto" w:fill="FFFFFF"/>
        <w:spacing w:before="5"/>
        <w:ind w:left="57" w:right="-5"/>
        <w:jc w:val="center"/>
      </w:pPr>
      <w:r>
        <w:rPr>
          <w:color w:val="000000"/>
          <w:spacing w:val="4"/>
          <w:sz w:val="28"/>
          <w:szCs w:val="28"/>
        </w:rPr>
        <w:t>ГОРОДА</w:t>
      </w:r>
      <w:r w:rsidR="00CE431E" w:rsidRPr="00B9129F">
        <w:rPr>
          <w:color w:val="000000"/>
          <w:spacing w:val="4"/>
          <w:sz w:val="28"/>
          <w:szCs w:val="28"/>
        </w:rPr>
        <w:t xml:space="preserve"> КАЛУГИ</w:t>
      </w:r>
    </w:p>
    <w:p w:rsidR="00826D89" w:rsidRDefault="00CE431E" w:rsidP="00826D89">
      <w:pPr>
        <w:shd w:val="clear" w:color="auto" w:fill="FFFFFF"/>
        <w:spacing w:before="274"/>
        <w:ind w:left="57" w:right="-5"/>
        <w:jc w:val="center"/>
        <w:rPr>
          <w:b/>
          <w:bCs/>
          <w:color w:val="000000"/>
          <w:spacing w:val="-2"/>
          <w:sz w:val="24"/>
          <w:szCs w:val="24"/>
        </w:rPr>
      </w:pPr>
      <w:r w:rsidRPr="00B9129F">
        <w:rPr>
          <w:b/>
          <w:bCs/>
          <w:color w:val="000000"/>
          <w:spacing w:val="-2"/>
          <w:sz w:val="24"/>
          <w:szCs w:val="24"/>
        </w:rPr>
        <w:t>(НОВАЯ РЕДАКЦИЯ)</w:t>
      </w: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826D89" w:rsidP="00826D89">
      <w:pPr>
        <w:shd w:val="clear" w:color="auto" w:fill="FFFFFF"/>
        <w:spacing w:before="274"/>
        <w:ind w:left="57" w:right="-5"/>
        <w:jc w:val="center"/>
        <w:rPr>
          <w:b/>
          <w:bCs/>
          <w:color w:val="000000"/>
          <w:spacing w:val="-2"/>
          <w:sz w:val="24"/>
          <w:szCs w:val="24"/>
        </w:rPr>
      </w:pPr>
    </w:p>
    <w:p w:rsidR="00826D89" w:rsidRDefault="00CE431E" w:rsidP="00826D89">
      <w:pPr>
        <w:shd w:val="clear" w:color="auto" w:fill="FFFFFF"/>
        <w:ind w:left="57" w:right="-6"/>
        <w:jc w:val="center"/>
        <w:rPr>
          <w:color w:val="000000"/>
          <w:spacing w:val="-3"/>
          <w:sz w:val="24"/>
          <w:szCs w:val="24"/>
        </w:rPr>
      </w:pPr>
      <w:r w:rsidRPr="00B9129F">
        <w:rPr>
          <w:color w:val="000000"/>
          <w:spacing w:val="-3"/>
          <w:sz w:val="24"/>
          <w:szCs w:val="24"/>
        </w:rPr>
        <w:t>г. Калуга</w:t>
      </w:r>
    </w:p>
    <w:p w:rsidR="00CE431E" w:rsidRPr="00B9129F" w:rsidRDefault="00CE431E" w:rsidP="00826D89">
      <w:pPr>
        <w:shd w:val="clear" w:color="auto" w:fill="FFFFFF"/>
        <w:ind w:left="57" w:right="-6"/>
        <w:jc w:val="center"/>
        <w:rPr>
          <w:color w:val="000000"/>
          <w:spacing w:val="-4"/>
          <w:sz w:val="24"/>
          <w:szCs w:val="24"/>
        </w:rPr>
      </w:pPr>
      <w:r w:rsidRPr="00B9129F">
        <w:rPr>
          <w:color w:val="000000"/>
          <w:spacing w:val="-3"/>
          <w:sz w:val="24"/>
          <w:szCs w:val="24"/>
        </w:rPr>
        <w:t xml:space="preserve"> </w:t>
      </w:r>
      <w:smartTag w:uri="urn:schemas-microsoft-com:office:smarttags" w:element="metricconverter">
        <w:smartTagPr>
          <w:attr w:name="ProductID" w:val="2015 г"/>
        </w:smartTagPr>
        <w:r w:rsidRPr="00B9129F">
          <w:rPr>
            <w:color w:val="000000"/>
            <w:spacing w:val="-4"/>
            <w:sz w:val="24"/>
            <w:szCs w:val="24"/>
          </w:rPr>
          <w:t>20</w:t>
        </w:r>
        <w:r w:rsidR="00B252F5" w:rsidRPr="00B9129F">
          <w:rPr>
            <w:color w:val="000000"/>
            <w:spacing w:val="-4"/>
            <w:sz w:val="24"/>
            <w:szCs w:val="24"/>
          </w:rPr>
          <w:t>1</w:t>
        </w:r>
        <w:r w:rsidR="00297B04">
          <w:rPr>
            <w:color w:val="000000"/>
            <w:spacing w:val="-4"/>
            <w:sz w:val="24"/>
            <w:szCs w:val="24"/>
          </w:rPr>
          <w:t>5</w:t>
        </w:r>
        <w:r w:rsidRPr="00B9129F">
          <w:rPr>
            <w:color w:val="000000"/>
            <w:spacing w:val="-4"/>
            <w:sz w:val="24"/>
            <w:szCs w:val="24"/>
          </w:rPr>
          <w:t xml:space="preserve"> г</w:t>
        </w:r>
      </w:smartTag>
      <w:r w:rsidRPr="00B9129F">
        <w:rPr>
          <w:color w:val="000000"/>
          <w:spacing w:val="-4"/>
          <w:sz w:val="24"/>
          <w:szCs w:val="24"/>
        </w:rPr>
        <w:t>.</w:t>
      </w:r>
    </w:p>
    <w:p w:rsidR="00CE431E" w:rsidRDefault="00CE431E" w:rsidP="00855DB9">
      <w:pPr>
        <w:ind w:left="57" w:firstLine="539"/>
        <w:jc w:val="center"/>
        <w:rPr>
          <w:b/>
          <w:sz w:val="24"/>
          <w:szCs w:val="24"/>
        </w:rPr>
      </w:pPr>
      <w:r w:rsidRPr="00403814">
        <w:rPr>
          <w:b/>
          <w:sz w:val="24"/>
          <w:szCs w:val="24"/>
        </w:rPr>
        <w:lastRenderedPageBreak/>
        <w:t>1.</w:t>
      </w:r>
      <w:r w:rsidR="00813F79" w:rsidRPr="00403814">
        <w:rPr>
          <w:b/>
          <w:sz w:val="24"/>
          <w:szCs w:val="24"/>
        </w:rPr>
        <w:t xml:space="preserve"> </w:t>
      </w:r>
      <w:r w:rsidRPr="00403814">
        <w:rPr>
          <w:b/>
          <w:sz w:val="24"/>
          <w:szCs w:val="24"/>
        </w:rPr>
        <w:t>Общие положения</w:t>
      </w:r>
    </w:p>
    <w:p w:rsidR="00BB12C8" w:rsidRPr="00830E66" w:rsidRDefault="00BB12C8" w:rsidP="00855DB9">
      <w:pPr>
        <w:ind w:left="57" w:firstLine="539"/>
        <w:jc w:val="center"/>
        <w:rPr>
          <w:b/>
        </w:rPr>
      </w:pPr>
    </w:p>
    <w:p w:rsidR="00B9129F" w:rsidRDefault="00B9129F" w:rsidP="00DC737E">
      <w:pPr>
        <w:pStyle w:val="a9"/>
        <w:numPr>
          <w:ilvl w:val="1"/>
          <w:numId w:val="3"/>
        </w:numPr>
        <w:tabs>
          <w:tab w:val="right" w:pos="0"/>
          <w:tab w:val="left" w:pos="720"/>
          <w:tab w:val="left" w:pos="1134"/>
          <w:tab w:val="left" w:pos="1276"/>
        </w:tabs>
        <w:ind w:left="0" w:firstLine="709"/>
        <w:jc w:val="both"/>
        <w:rPr>
          <w:b w:val="0"/>
          <w:bCs w:val="0"/>
          <w:sz w:val="24"/>
        </w:rPr>
      </w:pPr>
      <w:r w:rsidRPr="00E70C07">
        <w:rPr>
          <w:b w:val="0"/>
          <w:bCs w:val="0"/>
          <w:sz w:val="24"/>
        </w:rPr>
        <w:t xml:space="preserve">Полное наименование учреждения: муниципальное бюджетное общеобразовательное </w:t>
      </w:r>
      <w:r w:rsidRPr="00461566">
        <w:rPr>
          <w:b w:val="0"/>
          <w:bCs w:val="0"/>
          <w:sz w:val="24"/>
        </w:rPr>
        <w:t>учреждение «</w:t>
      </w:r>
      <w:r w:rsidR="00347604">
        <w:rPr>
          <w:b w:val="0"/>
          <w:bCs w:val="0"/>
          <w:sz w:val="24"/>
        </w:rPr>
        <w:t>Средня</w:t>
      </w:r>
      <w:r w:rsidR="0033690E" w:rsidRPr="00461566">
        <w:rPr>
          <w:b w:val="0"/>
          <w:bCs w:val="0"/>
          <w:sz w:val="24"/>
        </w:rPr>
        <w:t>я</w:t>
      </w:r>
      <w:r w:rsidR="00352324" w:rsidRPr="00461566">
        <w:rPr>
          <w:b w:val="0"/>
          <w:bCs w:val="0"/>
          <w:sz w:val="24"/>
        </w:rPr>
        <w:t xml:space="preserve"> общеобразовательная школа №</w:t>
      </w:r>
      <w:r w:rsidR="00534DE6" w:rsidRPr="00461566">
        <w:rPr>
          <w:b w:val="0"/>
          <w:bCs w:val="0"/>
          <w:sz w:val="24"/>
        </w:rPr>
        <w:t> </w:t>
      </w:r>
      <w:r w:rsidR="00297B04">
        <w:rPr>
          <w:b w:val="0"/>
          <w:bCs w:val="0"/>
          <w:sz w:val="24"/>
        </w:rPr>
        <w:t>29</w:t>
      </w:r>
      <w:r w:rsidRPr="00461566">
        <w:rPr>
          <w:b w:val="0"/>
          <w:bCs w:val="0"/>
          <w:sz w:val="24"/>
        </w:rPr>
        <w:t>» города Калуги (далее - Школа).</w:t>
      </w:r>
    </w:p>
    <w:p w:rsidR="007F07FE" w:rsidRPr="00E70C07" w:rsidRDefault="007F07FE" w:rsidP="00C76BF6">
      <w:pPr>
        <w:pStyle w:val="a9"/>
        <w:tabs>
          <w:tab w:val="right" w:pos="0"/>
          <w:tab w:val="left" w:pos="720"/>
          <w:tab w:val="left" w:pos="1134"/>
          <w:tab w:val="left" w:pos="1276"/>
        </w:tabs>
        <w:ind w:firstLine="709"/>
        <w:jc w:val="both"/>
        <w:rPr>
          <w:b w:val="0"/>
          <w:bCs w:val="0"/>
          <w:sz w:val="24"/>
        </w:rPr>
      </w:pPr>
      <w:r w:rsidRPr="00461566">
        <w:rPr>
          <w:b w:val="0"/>
          <w:bCs w:val="0"/>
          <w:sz w:val="24"/>
        </w:rPr>
        <w:t>Сокращенное наименование: МБОУ «</w:t>
      </w:r>
      <w:r>
        <w:rPr>
          <w:b w:val="0"/>
          <w:bCs w:val="0"/>
          <w:sz w:val="24"/>
        </w:rPr>
        <w:t>Средняя</w:t>
      </w:r>
      <w:r w:rsidRPr="00E70C07">
        <w:rPr>
          <w:b w:val="0"/>
          <w:bCs w:val="0"/>
          <w:sz w:val="24"/>
        </w:rPr>
        <w:t xml:space="preserve"> общеобразовательная школа № </w:t>
      </w:r>
      <w:r w:rsidR="00297B04">
        <w:rPr>
          <w:b w:val="0"/>
          <w:bCs w:val="0"/>
          <w:sz w:val="24"/>
        </w:rPr>
        <w:t>29</w:t>
      </w:r>
      <w:r w:rsidRPr="00E70C07">
        <w:rPr>
          <w:b w:val="0"/>
          <w:bCs w:val="0"/>
          <w:sz w:val="24"/>
        </w:rPr>
        <w:t>» г.</w:t>
      </w:r>
      <w:r w:rsidRPr="00E70C07">
        <w:rPr>
          <w:b w:val="0"/>
          <w:bCs w:val="0"/>
          <w:sz w:val="24"/>
          <w:lang w:val="en-US"/>
        </w:rPr>
        <w:t> </w:t>
      </w:r>
      <w:r w:rsidRPr="00E70C07">
        <w:rPr>
          <w:b w:val="0"/>
          <w:bCs w:val="0"/>
          <w:sz w:val="24"/>
        </w:rPr>
        <w:t>Калуги.</w:t>
      </w:r>
    </w:p>
    <w:p w:rsidR="007F07FE" w:rsidRDefault="007F07FE" w:rsidP="00C76BF6">
      <w:pPr>
        <w:pStyle w:val="a9"/>
        <w:tabs>
          <w:tab w:val="right" w:pos="0"/>
          <w:tab w:val="left" w:pos="720"/>
          <w:tab w:val="left" w:pos="1134"/>
          <w:tab w:val="left" w:pos="1276"/>
        </w:tabs>
        <w:ind w:firstLine="709"/>
        <w:jc w:val="both"/>
        <w:rPr>
          <w:b w:val="0"/>
          <w:bCs w:val="0"/>
          <w:sz w:val="24"/>
        </w:rPr>
      </w:pPr>
      <w:r>
        <w:rPr>
          <w:b w:val="0"/>
          <w:bCs w:val="0"/>
          <w:sz w:val="24"/>
        </w:rPr>
        <w:t>Организационно-правовая форма: учреждение.</w:t>
      </w:r>
    </w:p>
    <w:p w:rsidR="007F07FE" w:rsidRDefault="007F07FE" w:rsidP="00C76BF6">
      <w:pPr>
        <w:pStyle w:val="a9"/>
        <w:tabs>
          <w:tab w:val="right" w:pos="0"/>
          <w:tab w:val="left" w:pos="720"/>
          <w:tab w:val="left" w:pos="1134"/>
          <w:tab w:val="left" w:pos="1276"/>
        </w:tabs>
        <w:ind w:firstLine="709"/>
        <w:jc w:val="both"/>
        <w:rPr>
          <w:b w:val="0"/>
          <w:bCs w:val="0"/>
          <w:sz w:val="24"/>
        </w:rPr>
      </w:pPr>
      <w:r>
        <w:rPr>
          <w:b w:val="0"/>
          <w:bCs w:val="0"/>
          <w:sz w:val="24"/>
        </w:rPr>
        <w:t xml:space="preserve">Тип учреждения: </w:t>
      </w:r>
      <w:proofErr w:type="gramStart"/>
      <w:r>
        <w:rPr>
          <w:b w:val="0"/>
          <w:bCs w:val="0"/>
          <w:sz w:val="24"/>
        </w:rPr>
        <w:t>бюджетное</w:t>
      </w:r>
      <w:proofErr w:type="gramEnd"/>
      <w:r>
        <w:rPr>
          <w:b w:val="0"/>
          <w:bCs w:val="0"/>
          <w:sz w:val="24"/>
        </w:rPr>
        <w:t>.</w:t>
      </w:r>
    </w:p>
    <w:p w:rsidR="007F07FE" w:rsidRDefault="007F07FE" w:rsidP="00C76BF6">
      <w:pPr>
        <w:pStyle w:val="a9"/>
        <w:tabs>
          <w:tab w:val="right" w:pos="0"/>
          <w:tab w:val="left" w:pos="720"/>
          <w:tab w:val="left" w:pos="1134"/>
          <w:tab w:val="left" w:pos="1276"/>
        </w:tabs>
        <w:ind w:firstLine="709"/>
        <w:jc w:val="both"/>
        <w:rPr>
          <w:b w:val="0"/>
          <w:bCs w:val="0"/>
          <w:sz w:val="24"/>
        </w:rPr>
      </w:pPr>
      <w:r>
        <w:rPr>
          <w:b w:val="0"/>
          <w:bCs w:val="0"/>
          <w:sz w:val="24"/>
        </w:rPr>
        <w:t>Тип образовательной организации: общеобразовательная</w:t>
      </w:r>
      <w:r w:rsidR="00704281">
        <w:rPr>
          <w:b w:val="0"/>
          <w:bCs w:val="0"/>
          <w:sz w:val="24"/>
        </w:rPr>
        <w:t xml:space="preserve"> организация</w:t>
      </w:r>
      <w:r>
        <w:rPr>
          <w:b w:val="0"/>
          <w:bCs w:val="0"/>
          <w:sz w:val="24"/>
        </w:rPr>
        <w:t>.</w:t>
      </w:r>
    </w:p>
    <w:p w:rsidR="00B9129F" w:rsidRDefault="003952E4" w:rsidP="00DC737E">
      <w:pPr>
        <w:pStyle w:val="a9"/>
        <w:numPr>
          <w:ilvl w:val="1"/>
          <w:numId w:val="3"/>
        </w:numPr>
        <w:tabs>
          <w:tab w:val="right" w:pos="0"/>
          <w:tab w:val="left" w:pos="720"/>
          <w:tab w:val="left" w:pos="1134"/>
          <w:tab w:val="left" w:pos="1276"/>
        </w:tabs>
        <w:jc w:val="both"/>
        <w:rPr>
          <w:b w:val="0"/>
          <w:bCs w:val="0"/>
          <w:sz w:val="24"/>
        </w:rPr>
      </w:pPr>
      <w:r w:rsidRPr="00C76BF6">
        <w:rPr>
          <w:b w:val="0"/>
          <w:bCs w:val="0"/>
          <w:sz w:val="24"/>
        </w:rPr>
        <w:t>Место нахождения</w:t>
      </w:r>
      <w:r w:rsidR="00202B4C">
        <w:rPr>
          <w:b w:val="0"/>
          <w:bCs w:val="0"/>
          <w:sz w:val="24"/>
        </w:rPr>
        <w:t xml:space="preserve"> Школы</w:t>
      </w:r>
      <w:r w:rsidR="00B9129F" w:rsidRPr="00C76BF6">
        <w:rPr>
          <w:b w:val="0"/>
          <w:bCs w:val="0"/>
          <w:sz w:val="24"/>
        </w:rPr>
        <w:t xml:space="preserve">: </w:t>
      </w:r>
      <w:smartTag w:uri="urn:schemas-microsoft-com:office:smarttags" w:element="metricconverter">
        <w:smartTagPr>
          <w:attr w:name="ProductID" w:val="248031, г"/>
        </w:smartTagPr>
        <w:r w:rsidR="00880143" w:rsidRPr="00C76BF6">
          <w:rPr>
            <w:b w:val="0"/>
            <w:bCs w:val="0"/>
            <w:sz w:val="24"/>
          </w:rPr>
          <w:t>2480</w:t>
        </w:r>
        <w:r w:rsidR="00297B04">
          <w:rPr>
            <w:b w:val="0"/>
            <w:bCs w:val="0"/>
            <w:sz w:val="24"/>
          </w:rPr>
          <w:t>31</w:t>
        </w:r>
        <w:r w:rsidR="00880143" w:rsidRPr="00C76BF6">
          <w:rPr>
            <w:b w:val="0"/>
            <w:bCs w:val="0"/>
            <w:sz w:val="24"/>
          </w:rPr>
          <w:t>, г</w:t>
        </w:r>
      </w:smartTag>
      <w:r w:rsidR="00880143" w:rsidRPr="00C76BF6">
        <w:rPr>
          <w:b w:val="0"/>
          <w:bCs w:val="0"/>
          <w:sz w:val="24"/>
        </w:rPr>
        <w:t>.</w:t>
      </w:r>
      <w:r w:rsidR="00347604" w:rsidRPr="00C76BF6">
        <w:rPr>
          <w:b w:val="0"/>
          <w:bCs w:val="0"/>
          <w:sz w:val="24"/>
        </w:rPr>
        <w:t> </w:t>
      </w:r>
      <w:r w:rsidR="00880143" w:rsidRPr="00C76BF6">
        <w:rPr>
          <w:b w:val="0"/>
          <w:bCs w:val="0"/>
          <w:sz w:val="24"/>
        </w:rPr>
        <w:t>Калуга, ул.</w:t>
      </w:r>
      <w:r w:rsidR="00347604" w:rsidRPr="00C76BF6">
        <w:rPr>
          <w:b w:val="0"/>
          <w:bCs w:val="0"/>
          <w:sz w:val="24"/>
        </w:rPr>
        <w:t> </w:t>
      </w:r>
      <w:r w:rsidR="00297B04">
        <w:rPr>
          <w:b w:val="0"/>
          <w:bCs w:val="0"/>
          <w:sz w:val="24"/>
        </w:rPr>
        <w:t>Центральная</w:t>
      </w:r>
      <w:r w:rsidR="00880143" w:rsidRPr="00C76BF6">
        <w:rPr>
          <w:b w:val="0"/>
          <w:bCs w:val="0"/>
          <w:sz w:val="24"/>
        </w:rPr>
        <w:t xml:space="preserve">, </w:t>
      </w:r>
      <w:r w:rsidR="00347604" w:rsidRPr="00C76BF6">
        <w:rPr>
          <w:b w:val="0"/>
          <w:bCs w:val="0"/>
          <w:sz w:val="24"/>
        </w:rPr>
        <w:t>д. </w:t>
      </w:r>
      <w:r w:rsidR="00297B04">
        <w:rPr>
          <w:b w:val="0"/>
          <w:bCs w:val="0"/>
          <w:sz w:val="24"/>
        </w:rPr>
        <w:t>13-а</w:t>
      </w:r>
      <w:r w:rsidR="001D6776" w:rsidRPr="00C76BF6">
        <w:rPr>
          <w:b w:val="0"/>
          <w:bCs w:val="0"/>
          <w:sz w:val="24"/>
        </w:rPr>
        <w:t>.</w:t>
      </w:r>
    </w:p>
    <w:p w:rsidR="00B9129F" w:rsidRDefault="00B9129F" w:rsidP="00DC737E">
      <w:pPr>
        <w:pStyle w:val="a9"/>
        <w:numPr>
          <w:ilvl w:val="1"/>
          <w:numId w:val="3"/>
        </w:numPr>
        <w:tabs>
          <w:tab w:val="right" w:pos="0"/>
          <w:tab w:val="left" w:pos="720"/>
          <w:tab w:val="left" w:pos="1134"/>
        </w:tabs>
        <w:ind w:left="0" w:firstLine="709"/>
        <w:jc w:val="both"/>
        <w:rPr>
          <w:b w:val="0"/>
          <w:bCs w:val="0"/>
          <w:sz w:val="24"/>
        </w:rPr>
      </w:pPr>
      <w:r w:rsidRPr="00C76BF6">
        <w:rPr>
          <w:b w:val="0"/>
          <w:sz w:val="24"/>
        </w:rPr>
        <w:t xml:space="preserve">Учредителем </w:t>
      </w:r>
      <w:r w:rsidRPr="00C76BF6">
        <w:rPr>
          <w:b w:val="0"/>
          <w:bCs w:val="0"/>
          <w:sz w:val="24"/>
        </w:rPr>
        <w:t>Школы</w:t>
      </w:r>
      <w:r w:rsidRPr="00C76BF6">
        <w:rPr>
          <w:b w:val="0"/>
          <w:sz w:val="24"/>
        </w:rPr>
        <w:t xml:space="preserve"> является муниципальное образование </w:t>
      </w:r>
      <w:r w:rsidR="000A2108" w:rsidRPr="00C76BF6">
        <w:rPr>
          <w:b w:val="0"/>
          <w:sz w:val="24"/>
        </w:rPr>
        <w:t>«Г</w:t>
      </w:r>
      <w:r w:rsidRPr="00C76BF6">
        <w:rPr>
          <w:b w:val="0"/>
          <w:sz w:val="24"/>
        </w:rPr>
        <w:t>ород Калуга</w:t>
      </w:r>
      <w:r w:rsidR="000A2108" w:rsidRPr="00C76BF6">
        <w:rPr>
          <w:b w:val="0"/>
          <w:sz w:val="24"/>
        </w:rPr>
        <w:t>»</w:t>
      </w:r>
      <w:r w:rsidRPr="00C76BF6">
        <w:rPr>
          <w:b w:val="0"/>
          <w:sz w:val="24"/>
        </w:rPr>
        <w:t>.</w:t>
      </w:r>
      <w:r w:rsidR="00797B0A" w:rsidRPr="00C76BF6">
        <w:rPr>
          <w:b w:val="0"/>
          <w:sz w:val="24"/>
        </w:rPr>
        <w:t xml:space="preserve"> </w:t>
      </w:r>
      <w:r w:rsidRPr="00C76BF6">
        <w:rPr>
          <w:b w:val="0"/>
          <w:bCs w:val="0"/>
          <w:sz w:val="24"/>
        </w:rPr>
        <w:t xml:space="preserve">Функции и полномочия </w:t>
      </w:r>
      <w:r w:rsidR="00C75398">
        <w:rPr>
          <w:b w:val="0"/>
          <w:bCs w:val="0"/>
          <w:sz w:val="24"/>
        </w:rPr>
        <w:t>у</w:t>
      </w:r>
      <w:r w:rsidRPr="00C76BF6">
        <w:rPr>
          <w:b w:val="0"/>
          <w:bCs w:val="0"/>
          <w:sz w:val="24"/>
        </w:rPr>
        <w:t xml:space="preserve">чредителя осуществляет Городская Управа города Калуги </w:t>
      </w:r>
      <w:r w:rsidR="00C76BF6">
        <w:rPr>
          <w:b w:val="0"/>
          <w:bCs w:val="0"/>
          <w:sz w:val="24"/>
        </w:rPr>
        <w:t xml:space="preserve">(далее - </w:t>
      </w:r>
      <w:r w:rsidR="00C75398">
        <w:rPr>
          <w:b w:val="0"/>
          <w:bCs w:val="0"/>
          <w:sz w:val="24"/>
        </w:rPr>
        <w:t>у</w:t>
      </w:r>
      <w:r w:rsidR="00C76BF6">
        <w:rPr>
          <w:b w:val="0"/>
          <w:bCs w:val="0"/>
          <w:sz w:val="24"/>
        </w:rPr>
        <w:t>чредитель).</w:t>
      </w:r>
    </w:p>
    <w:p w:rsidR="001852AC" w:rsidRPr="00C76BF6" w:rsidRDefault="001852AC" w:rsidP="00DC737E">
      <w:pPr>
        <w:pStyle w:val="a9"/>
        <w:numPr>
          <w:ilvl w:val="1"/>
          <w:numId w:val="3"/>
        </w:numPr>
        <w:tabs>
          <w:tab w:val="right" w:pos="0"/>
          <w:tab w:val="left" w:pos="720"/>
          <w:tab w:val="left" w:pos="1134"/>
        </w:tabs>
        <w:ind w:left="0" w:firstLine="709"/>
        <w:jc w:val="both"/>
        <w:rPr>
          <w:b w:val="0"/>
          <w:bCs w:val="0"/>
          <w:sz w:val="24"/>
        </w:rPr>
      </w:pPr>
      <w:r w:rsidRPr="00C76BF6">
        <w:rPr>
          <w:b w:val="0"/>
          <w:sz w:val="24"/>
        </w:rPr>
        <w:t>Школа подведомственна структурному подразделению Городской Управы города Калуги – управлению образования города Калуги, осуществляющему управление в сфере образования.</w:t>
      </w:r>
    </w:p>
    <w:p w:rsidR="00FA73BB" w:rsidRPr="00C76BF6" w:rsidRDefault="00FA73BB" w:rsidP="00DC737E">
      <w:pPr>
        <w:pStyle w:val="a9"/>
        <w:numPr>
          <w:ilvl w:val="1"/>
          <w:numId w:val="3"/>
        </w:numPr>
        <w:tabs>
          <w:tab w:val="right" w:pos="0"/>
          <w:tab w:val="left" w:pos="720"/>
          <w:tab w:val="left" w:pos="1134"/>
        </w:tabs>
        <w:ind w:left="0" w:firstLine="709"/>
        <w:jc w:val="both"/>
        <w:rPr>
          <w:b w:val="0"/>
          <w:bCs w:val="0"/>
          <w:sz w:val="24"/>
        </w:rPr>
      </w:pPr>
      <w:r w:rsidRPr="00C76BF6">
        <w:rPr>
          <w:b w:val="0"/>
          <w:sz w:val="24"/>
        </w:rPr>
        <w:t>Собственником имущества Школы является муниципальное образование «Город Калуга».</w:t>
      </w:r>
    </w:p>
    <w:p w:rsidR="00C25146" w:rsidRPr="00C76BF6" w:rsidRDefault="00C25146" w:rsidP="00DC737E">
      <w:pPr>
        <w:pStyle w:val="a9"/>
        <w:numPr>
          <w:ilvl w:val="1"/>
          <w:numId w:val="3"/>
        </w:numPr>
        <w:tabs>
          <w:tab w:val="right" w:pos="0"/>
          <w:tab w:val="left" w:pos="720"/>
          <w:tab w:val="left" w:pos="1134"/>
        </w:tabs>
        <w:ind w:left="0" w:firstLine="709"/>
        <w:jc w:val="both"/>
        <w:rPr>
          <w:b w:val="0"/>
          <w:bCs w:val="0"/>
          <w:sz w:val="24"/>
        </w:rPr>
      </w:pPr>
      <w:proofErr w:type="gramStart"/>
      <w:r w:rsidRPr="00C76BF6">
        <w:rPr>
          <w:b w:val="0"/>
          <w:sz w:val="24"/>
        </w:rPr>
        <w:t>Школа является юридическим лицом, имеет обособленное имущество, закрепленное на праве оперативного управления, самостоятельный баланс, лицевые счета, открытые в финансовом органе муниципального образования или территориальном органе Федерального казначейства, может от своего имени приобретать и осуществлять имущественные и личные неимущественные права, нести обязанности, быть истцом и ответчиком в суде.</w:t>
      </w:r>
      <w:proofErr w:type="gramEnd"/>
    </w:p>
    <w:p w:rsidR="00C76BF6" w:rsidRPr="00C76BF6" w:rsidRDefault="00110369" w:rsidP="00DC737E">
      <w:pPr>
        <w:pStyle w:val="a9"/>
        <w:numPr>
          <w:ilvl w:val="1"/>
          <w:numId w:val="3"/>
        </w:numPr>
        <w:tabs>
          <w:tab w:val="right" w:pos="0"/>
          <w:tab w:val="left" w:pos="720"/>
          <w:tab w:val="left" w:pos="1134"/>
        </w:tabs>
        <w:ind w:left="0" w:firstLine="709"/>
        <w:jc w:val="both"/>
        <w:rPr>
          <w:b w:val="0"/>
          <w:bCs w:val="0"/>
          <w:sz w:val="24"/>
        </w:rPr>
      </w:pPr>
      <w:r w:rsidRPr="00C76BF6">
        <w:rPr>
          <w:b w:val="0"/>
          <w:sz w:val="24"/>
        </w:rPr>
        <w:t>Образовательная деятельность Школы осуществляется</w:t>
      </w:r>
      <w:r w:rsidR="00C25146" w:rsidRPr="00C76BF6">
        <w:rPr>
          <w:b w:val="0"/>
          <w:sz w:val="24"/>
        </w:rPr>
        <w:t xml:space="preserve"> на </w:t>
      </w:r>
      <w:r w:rsidR="003952E4" w:rsidRPr="00C76BF6">
        <w:rPr>
          <w:b w:val="0"/>
          <w:sz w:val="24"/>
        </w:rPr>
        <w:t>государственном языке Российской Федерации</w:t>
      </w:r>
      <w:r w:rsidR="00C25146" w:rsidRPr="00C76BF6">
        <w:rPr>
          <w:b w:val="0"/>
          <w:sz w:val="24"/>
        </w:rPr>
        <w:t>.</w:t>
      </w:r>
    </w:p>
    <w:p w:rsidR="00110369" w:rsidRPr="00C76BF6" w:rsidRDefault="00C25146" w:rsidP="00DC737E">
      <w:pPr>
        <w:pStyle w:val="a9"/>
        <w:numPr>
          <w:ilvl w:val="1"/>
          <w:numId w:val="3"/>
        </w:numPr>
        <w:tabs>
          <w:tab w:val="right" w:pos="0"/>
          <w:tab w:val="left" w:pos="720"/>
          <w:tab w:val="left" w:pos="1134"/>
        </w:tabs>
        <w:ind w:left="0" w:firstLine="709"/>
        <w:jc w:val="both"/>
        <w:rPr>
          <w:b w:val="0"/>
          <w:bCs w:val="0"/>
          <w:sz w:val="24"/>
        </w:rPr>
      </w:pPr>
      <w:r w:rsidRPr="00C76BF6">
        <w:rPr>
          <w:b w:val="0"/>
          <w:sz w:val="24"/>
        </w:rPr>
        <w:t xml:space="preserve"> </w:t>
      </w:r>
      <w:r w:rsidR="00110369" w:rsidRPr="00C76BF6">
        <w:rPr>
          <w:b w:val="0"/>
          <w:sz w:val="24"/>
        </w:rPr>
        <w:t>Школа не имеет филиалов и представительств.</w:t>
      </w:r>
    </w:p>
    <w:p w:rsidR="003952E4" w:rsidRPr="00830E66" w:rsidRDefault="003952E4" w:rsidP="003952E4">
      <w:pPr>
        <w:tabs>
          <w:tab w:val="right" w:pos="0"/>
          <w:tab w:val="left" w:pos="720"/>
        </w:tabs>
        <w:ind w:firstLine="720"/>
        <w:jc w:val="both"/>
      </w:pPr>
    </w:p>
    <w:p w:rsidR="00CE431E" w:rsidRDefault="00674F8C" w:rsidP="00DC737E">
      <w:pPr>
        <w:numPr>
          <w:ilvl w:val="0"/>
          <w:numId w:val="3"/>
        </w:numPr>
        <w:jc w:val="center"/>
        <w:rPr>
          <w:b/>
          <w:sz w:val="24"/>
          <w:szCs w:val="24"/>
        </w:rPr>
      </w:pPr>
      <w:r>
        <w:rPr>
          <w:b/>
          <w:sz w:val="24"/>
          <w:szCs w:val="24"/>
        </w:rPr>
        <w:t>Цели, п</w:t>
      </w:r>
      <w:r w:rsidR="009532C5" w:rsidRPr="00E70C07">
        <w:rPr>
          <w:b/>
          <w:sz w:val="24"/>
          <w:szCs w:val="24"/>
        </w:rPr>
        <w:t>редмет</w:t>
      </w:r>
      <w:r>
        <w:rPr>
          <w:b/>
          <w:sz w:val="24"/>
          <w:szCs w:val="24"/>
        </w:rPr>
        <w:t xml:space="preserve"> и в</w:t>
      </w:r>
      <w:r w:rsidR="009532C5" w:rsidRPr="00E70C07">
        <w:rPr>
          <w:b/>
          <w:sz w:val="24"/>
          <w:szCs w:val="24"/>
        </w:rPr>
        <w:t>иды деятельности</w:t>
      </w:r>
      <w:r w:rsidR="00CE431E" w:rsidRPr="00E70C07">
        <w:rPr>
          <w:b/>
          <w:sz w:val="24"/>
          <w:szCs w:val="24"/>
        </w:rPr>
        <w:t xml:space="preserve"> Школы</w:t>
      </w:r>
    </w:p>
    <w:p w:rsidR="003952E4" w:rsidRPr="00830E66" w:rsidRDefault="003952E4" w:rsidP="003952E4">
      <w:pPr>
        <w:ind w:firstLine="720"/>
        <w:jc w:val="center"/>
        <w:rPr>
          <w:b/>
        </w:rPr>
      </w:pPr>
    </w:p>
    <w:p w:rsidR="00C46DE2" w:rsidRPr="00C46DE2" w:rsidRDefault="00674F8C" w:rsidP="00DC737E">
      <w:pPr>
        <w:numPr>
          <w:ilvl w:val="1"/>
          <w:numId w:val="3"/>
        </w:numPr>
        <w:shd w:val="clear" w:color="auto" w:fill="FFFFFF"/>
        <w:tabs>
          <w:tab w:val="left" w:pos="1134"/>
        </w:tabs>
        <w:ind w:left="0" w:firstLine="709"/>
        <w:jc w:val="both"/>
        <w:rPr>
          <w:sz w:val="24"/>
          <w:szCs w:val="24"/>
        </w:rPr>
      </w:pPr>
      <w:proofErr w:type="gramStart"/>
      <w:r w:rsidRPr="00537387">
        <w:rPr>
          <w:color w:val="000000"/>
          <w:sz w:val="23"/>
          <w:szCs w:val="23"/>
          <w:shd w:val="clear" w:color="auto" w:fill="FFFFFF"/>
        </w:rPr>
        <w:t xml:space="preserve">Целями </w:t>
      </w:r>
      <w:r w:rsidR="00C46DE2">
        <w:rPr>
          <w:color w:val="000000"/>
          <w:sz w:val="23"/>
          <w:szCs w:val="23"/>
          <w:shd w:val="clear" w:color="auto" w:fill="FFFFFF"/>
        </w:rPr>
        <w:t>деятельности Школы явля</w:t>
      </w:r>
      <w:r>
        <w:rPr>
          <w:color w:val="000000"/>
          <w:sz w:val="23"/>
          <w:szCs w:val="23"/>
          <w:shd w:val="clear" w:color="auto" w:fill="FFFFFF"/>
        </w:rPr>
        <w:t>ю</w:t>
      </w:r>
      <w:r w:rsidR="00C46DE2">
        <w:rPr>
          <w:color w:val="000000"/>
          <w:sz w:val="23"/>
          <w:szCs w:val="23"/>
          <w:shd w:val="clear" w:color="auto" w:fill="FFFFFF"/>
        </w:rPr>
        <w:t>тся</w:t>
      </w:r>
      <w:r w:rsidR="009149EA">
        <w:rPr>
          <w:color w:val="000000"/>
          <w:sz w:val="23"/>
          <w:szCs w:val="23"/>
          <w:shd w:val="clear" w:color="auto" w:fill="FFFFFF"/>
        </w:rPr>
        <w:t>:</w:t>
      </w:r>
      <w:r w:rsidR="00C46DE2">
        <w:rPr>
          <w:color w:val="000000"/>
          <w:sz w:val="23"/>
          <w:szCs w:val="23"/>
          <w:shd w:val="clear" w:color="auto" w:fill="FFFFFF"/>
        </w:rPr>
        <w:t xml:space="preserve"> реализация конституционного права граждан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w:t>
      </w:r>
      <w:r w:rsidR="006B220E">
        <w:rPr>
          <w:color w:val="000000"/>
          <w:sz w:val="23"/>
          <w:szCs w:val="23"/>
          <w:shd w:val="clear" w:color="auto" w:fill="FFFFFF"/>
        </w:rPr>
        <w:t>учащихся</w:t>
      </w:r>
      <w:r w:rsidR="00CC0745">
        <w:rPr>
          <w:color w:val="000000"/>
          <w:sz w:val="23"/>
          <w:szCs w:val="23"/>
          <w:shd w:val="clear" w:color="auto" w:fill="FFFFFF"/>
        </w:rPr>
        <w:t>,</w:t>
      </w:r>
      <w:r w:rsidR="00C46DE2">
        <w:rPr>
          <w:color w:val="000000"/>
          <w:sz w:val="23"/>
          <w:szCs w:val="23"/>
          <w:shd w:val="clear" w:color="auto" w:fill="FFFFFF"/>
        </w:rPr>
        <w:t xml:space="preserve">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roofErr w:type="gramEnd"/>
      <w:r w:rsidR="00C46DE2">
        <w:rPr>
          <w:color w:val="000000"/>
          <w:sz w:val="23"/>
          <w:szCs w:val="23"/>
          <w:shd w:val="clear" w:color="auto" w:fill="FFFFFF"/>
        </w:rPr>
        <w:t xml:space="preserve"> обеспечение отдыха</w:t>
      </w:r>
      <w:r w:rsidR="0046679D">
        <w:rPr>
          <w:color w:val="000000"/>
          <w:sz w:val="23"/>
          <w:szCs w:val="23"/>
          <w:shd w:val="clear" w:color="auto" w:fill="FFFFFF"/>
        </w:rPr>
        <w:t xml:space="preserve"> и оздоровления</w:t>
      </w:r>
      <w:r w:rsidR="00C46DE2">
        <w:rPr>
          <w:color w:val="000000"/>
          <w:sz w:val="23"/>
          <w:szCs w:val="23"/>
          <w:shd w:val="clear" w:color="auto" w:fill="FFFFFF"/>
        </w:rPr>
        <w:t xml:space="preserve">, создание условий для культурной, спортивной и иной деятельности </w:t>
      </w:r>
      <w:r w:rsidR="0046679D">
        <w:rPr>
          <w:color w:val="000000"/>
          <w:sz w:val="23"/>
          <w:szCs w:val="23"/>
          <w:shd w:val="clear" w:color="auto" w:fill="FFFFFF"/>
        </w:rPr>
        <w:t>учащихся</w:t>
      </w:r>
      <w:r w:rsidR="00C46DE2">
        <w:rPr>
          <w:color w:val="000000"/>
          <w:sz w:val="23"/>
          <w:szCs w:val="23"/>
          <w:shd w:val="clear" w:color="auto" w:fill="FFFFFF"/>
        </w:rPr>
        <w:t>.</w:t>
      </w:r>
    </w:p>
    <w:p w:rsidR="00537387" w:rsidRPr="00537387" w:rsidRDefault="00674F8C" w:rsidP="00DC737E">
      <w:pPr>
        <w:numPr>
          <w:ilvl w:val="1"/>
          <w:numId w:val="3"/>
        </w:numPr>
        <w:shd w:val="clear" w:color="auto" w:fill="FFFFFF"/>
        <w:tabs>
          <w:tab w:val="left" w:pos="1134"/>
        </w:tabs>
        <w:ind w:left="0" w:firstLine="709"/>
        <w:jc w:val="both"/>
        <w:rPr>
          <w:sz w:val="24"/>
          <w:szCs w:val="24"/>
          <w:shd w:val="clear" w:color="auto" w:fill="FFFFFF"/>
        </w:rPr>
      </w:pPr>
      <w:r>
        <w:rPr>
          <w:color w:val="000000"/>
          <w:sz w:val="23"/>
          <w:szCs w:val="23"/>
          <w:shd w:val="clear" w:color="auto" w:fill="FFFFFF"/>
        </w:rPr>
        <w:t>Предметом</w:t>
      </w:r>
      <w:r w:rsidRPr="00537387">
        <w:rPr>
          <w:color w:val="000000"/>
          <w:sz w:val="23"/>
          <w:szCs w:val="23"/>
          <w:shd w:val="clear" w:color="auto" w:fill="FFFFFF"/>
        </w:rPr>
        <w:t xml:space="preserve"> </w:t>
      </w:r>
      <w:r w:rsidR="00537387" w:rsidRPr="00537387">
        <w:rPr>
          <w:color w:val="000000"/>
          <w:sz w:val="23"/>
          <w:szCs w:val="23"/>
          <w:shd w:val="clear" w:color="auto" w:fill="FFFFFF"/>
        </w:rPr>
        <w:t>деятельности Школы является осуществление образовательной деятельности по образовательным программам различных видов, уровней и направлен</w:t>
      </w:r>
      <w:r w:rsidR="008A6B45">
        <w:rPr>
          <w:color w:val="000000"/>
          <w:sz w:val="23"/>
          <w:szCs w:val="23"/>
          <w:shd w:val="clear" w:color="auto" w:fill="FFFFFF"/>
        </w:rPr>
        <w:t>ностей</w:t>
      </w:r>
      <w:r w:rsidR="009149EA">
        <w:rPr>
          <w:color w:val="000000"/>
          <w:sz w:val="23"/>
          <w:szCs w:val="23"/>
          <w:shd w:val="clear" w:color="auto" w:fill="FFFFFF"/>
        </w:rPr>
        <w:t>.</w:t>
      </w:r>
    </w:p>
    <w:p w:rsidR="00537387" w:rsidRPr="00537387" w:rsidRDefault="00537387" w:rsidP="00DC737E">
      <w:pPr>
        <w:numPr>
          <w:ilvl w:val="1"/>
          <w:numId w:val="3"/>
        </w:numPr>
        <w:shd w:val="clear" w:color="auto" w:fill="FFFFFF"/>
        <w:tabs>
          <w:tab w:val="left" w:pos="1134"/>
        </w:tabs>
        <w:ind w:left="0" w:firstLine="709"/>
        <w:jc w:val="both"/>
        <w:rPr>
          <w:sz w:val="24"/>
          <w:szCs w:val="24"/>
          <w:shd w:val="clear" w:color="auto" w:fill="FFFFFF"/>
        </w:rPr>
      </w:pPr>
      <w:r w:rsidRPr="00537387">
        <w:rPr>
          <w:color w:val="000000"/>
          <w:sz w:val="23"/>
          <w:szCs w:val="23"/>
        </w:rPr>
        <w:t>Основным вид</w:t>
      </w:r>
      <w:r w:rsidR="00FE373F">
        <w:rPr>
          <w:color w:val="000000"/>
          <w:sz w:val="23"/>
          <w:szCs w:val="23"/>
        </w:rPr>
        <w:t>о</w:t>
      </w:r>
      <w:r w:rsidRPr="00537387">
        <w:rPr>
          <w:color w:val="000000"/>
          <w:sz w:val="23"/>
          <w:szCs w:val="23"/>
        </w:rPr>
        <w:t>м деятельности Школы является реализация</w:t>
      </w:r>
      <w:r w:rsidR="00EE6C01">
        <w:rPr>
          <w:color w:val="000000"/>
          <w:sz w:val="23"/>
          <w:szCs w:val="23"/>
        </w:rPr>
        <w:t xml:space="preserve"> основных общеобразовательных программ</w:t>
      </w:r>
      <w:r w:rsidRPr="00537387">
        <w:rPr>
          <w:color w:val="000000"/>
          <w:sz w:val="23"/>
          <w:szCs w:val="23"/>
        </w:rPr>
        <w:t>:</w:t>
      </w:r>
    </w:p>
    <w:p w:rsidR="00537387" w:rsidRPr="00537387" w:rsidRDefault="00537387" w:rsidP="00DC737E">
      <w:pPr>
        <w:widowControl/>
        <w:numPr>
          <w:ilvl w:val="0"/>
          <w:numId w:val="5"/>
        </w:numPr>
        <w:shd w:val="clear" w:color="auto" w:fill="FFFFFF"/>
        <w:tabs>
          <w:tab w:val="left" w:pos="1134"/>
        </w:tabs>
        <w:autoSpaceDE/>
        <w:autoSpaceDN/>
        <w:adjustRightInd/>
        <w:ind w:left="0" w:firstLine="709"/>
        <w:jc w:val="both"/>
        <w:textAlignment w:val="baseline"/>
        <w:rPr>
          <w:color w:val="000000"/>
          <w:sz w:val="23"/>
          <w:szCs w:val="23"/>
        </w:rPr>
      </w:pPr>
      <w:r w:rsidRPr="00537387">
        <w:rPr>
          <w:color w:val="000000"/>
          <w:sz w:val="23"/>
          <w:szCs w:val="23"/>
        </w:rPr>
        <w:t>начального общего образования;</w:t>
      </w:r>
    </w:p>
    <w:p w:rsidR="00537387" w:rsidRDefault="00537387" w:rsidP="00DC737E">
      <w:pPr>
        <w:widowControl/>
        <w:numPr>
          <w:ilvl w:val="0"/>
          <w:numId w:val="5"/>
        </w:numPr>
        <w:shd w:val="clear" w:color="auto" w:fill="FFFFFF"/>
        <w:tabs>
          <w:tab w:val="left" w:pos="1134"/>
        </w:tabs>
        <w:autoSpaceDE/>
        <w:autoSpaceDN/>
        <w:adjustRightInd/>
        <w:ind w:left="0" w:firstLine="709"/>
        <w:jc w:val="both"/>
        <w:textAlignment w:val="baseline"/>
        <w:rPr>
          <w:color w:val="000000"/>
          <w:sz w:val="23"/>
          <w:szCs w:val="23"/>
        </w:rPr>
      </w:pPr>
      <w:r w:rsidRPr="00537387">
        <w:rPr>
          <w:color w:val="000000"/>
          <w:sz w:val="23"/>
          <w:szCs w:val="23"/>
        </w:rPr>
        <w:t>основного общего образования;</w:t>
      </w:r>
    </w:p>
    <w:p w:rsidR="00537387" w:rsidRPr="00537387" w:rsidRDefault="00537387" w:rsidP="00DC737E">
      <w:pPr>
        <w:widowControl/>
        <w:numPr>
          <w:ilvl w:val="0"/>
          <w:numId w:val="5"/>
        </w:numPr>
        <w:shd w:val="clear" w:color="auto" w:fill="FFFFFF"/>
        <w:tabs>
          <w:tab w:val="left" w:pos="1134"/>
        </w:tabs>
        <w:autoSpaceDE/>
        <w:autoSpaceDN/>
        <w:adjustRightInd/>
        <w:ind w:left="0" w:firstLine="709"/>
        <w:jc w:val="both"/>
        <w:textAlignment w:val="baseline"/>
        <w:rPr>
          <w:color w:val="000000"/>
          <w:sz w:val="23"/>
          <w:szCs w:val="23"/>
        </w:rPr>
      </w:pPr>
      <w:r w:rsidRPr="00537387">
        <w:rPr>
          <w:color w:val="000000"/>
          <w:sz w:val="23"/>
          <w:szCs w:val="23"/>
        </w:rPr>
        <w:t>среднего общего образования</w:t>
      </w:r>
      <w:r w:rsidR="00CE218C">
        <w:rPr>
          <w:color w:val="000000"/>
          <w:sz w:val="23"/>
          <w:szCs w:val="23"/>
        </w:rPr>
        <w:t>.</w:t>
      </w:r>
    </w:p>
    <w:p w:rsidR="00537387" w:rsidRDefault="00537387" w:rsidP="00CC3498">
      <w:pPr>
        <w:widowControl/>
        <w:tabs>
          <w:tab w:val="left" w:pos="1134"/>
        </w:tabs>
        <w:ind w:firstLine="709"/>
        <w:jc w:val="both"/>
        <w:rPr>
          <w:color w:val="000000"/>
          <w:sz w:val="23"/>
          <w:szCs w:val="23"/>
        </w:rPr>
      </w:pPr>
      <w:r w:rsidRPr="00537387">
        <w:rPr>
          <w:color w:val="000000"/>
          <w:sz w:val="23"/>
          <w:szCs w:val="23"/>
        </w:rPr>
        <w:t>К основным видам деятельности Школы также относ</w:t>
      </w:r>
      <w:r w:rsidR="006C36BF">
        <w:rPr>
          <w:color w:val="000000"/>
          <w:sz w:val="23"/>
          <w:szCs w:val="23"/>
        </w:rPr>
        <w:t>я</w:t>
      </w:r>
      <w:r w:rsidRPr="00537387">
        <w:rPr>
          <w:color w:val="000000"/>
          <w:sz w:val="23"/>
          <w:szCs w:val="23"/>
        </w:rPr>
        <w:t>тся</w:t>
      </w:r>
      <w:r w:rsidR="00174423">
        <w:rPr>
          <w:color w:val="000000"/>
          <w:sz w:val="23"/>
          <w:szCs w:val="23"/>
        </w:rPr>
        <w:t>:</w:t>
      </w:r>
    </w:p>
    <w:p w:rsidR="00537387" w:rsidRDefault="00537387" w:rsidP="00DC737E">
      <w:pPr>
        <w:widowControl/>
        <w:numPr>
          <w:ilvl w:val="0"/>
          <w:numId w:val="5"/>
        </w:numPr>
        <w:tabs>
          <w:tab w:val="left" w:pos="1134"/>
        </w:tabs>
        <w:ind w:left="0" w:firstLine="709"/>
        <w:jc w:val="both"/>
        <w:rPr>
          <w:sz w:val="24"/>
          <w:szCs w:val="24"/>
        </w:rPr>
      </w:pPr>
      <w:r w:rsidRPr="00D44738">
        <w:rPr>
          <w:sz w:val="24"/>
          <w:szCs w:val="24"/>
        </w:rPr>
        <w:t>проведение промежуточной и государственной итоговой аттестации учащихся, осваивающих основные общеобразовательные программы вне образовательной организации либо в других образовательных организациях по образовательным программам, не имеющим государственной аккредитации;</w:t>
      </w:r>
    </w:p>
    <w:p w:rsidR="00537387" w:rsidRPr="00E70C07" w:rsidRDefault="00537387" w:rsidP="00DC737E">
      <w:pPr>
        <w:widowControl/>
        <w:numPr>
          <w:ilvl w:val="0"/>
          <w:numId w:val="5"/>
        </w:numPr>
        <w:tabs>
          <w:tab w:val="left" w:pos="1134"/>
        </w:tabs>
        <w:ind w:left="0" w:firstLine="709"/>
        <w:jc w:val="both"/>
        <w:rPr>
          <w:sz w:val="24"/>
          <w:szCs w:val="24"/>
        </w:rPr>
      </w:pPr>
      <w:r w:rsidRPr="00E70C07">
        <w:rPr>
          <w:sz w:val="24"/>
          <w:szCs w:val="24"/>
        </w:rPr>
        <w:t>осуществление библиотечного и информационного обслуживания</w:t>
      </w:r>
      <w:r w:rsidR="006C36BF">
        <w:rPr>
          <w:sz w:val="24"/>
          <w:szCs w:val="24"/>
        </w:rPr>
        <w:t xml:space="preserve"> учащихся и педагогов Школы</w:t>
      </w:r>
      <w:r w:rsidRPr="00E70C07">
        <w:rPr>
          <w:sz w:val="24"/>
          <w:szCs w:val="24"/>
        </w:rPr>
        <w:t>;</w:t>
      </w:r>
    </w:p>
    <w:p w:rsidR="006C36BF" w:rsidRDefault="00537387" w:rsidP="00DC737E">
      <w:pPr>
        <w:widowControl/>
        <w:numPr>
          <w:ilvl w:val="0"/>
          <w:numId w:val="5"/>
        </w:numPr>
        <w:tabs>
          <w:tab w:val="left" w:pos="1134"/>
        </w:tabs>
        <w:ind w:left="0" w:firstLine="709"/>
        <w:jc w:val="both"/>
        <w:rPr>
          <w:sz w:val="24"/>
          <w:szCs w:val="24"/>
        </w:rPr>
      </w:pPr>
      <w:r>
        <w:rPr>
          <w:sz w:val="24"/>
          <w:szCs w:val="24"/>
        </w:rPr>
        <w:lastRenderedPageBreak/>
        <w:t>осуществление</w:t>
      </w:r>
      <w:r w:rsidRPr="00E70C07">
        <w:rPr>
          <w:sz w:val="24"/>
          <w:szCs w:val="24"/>
        </w:rPr>
        <w:t xml:space="preserve"> псих</w:t>
      </w:r>
      <w:r>
        <w:rPr>
          <w:sz w:val="24"/>
          <w:szCs w:val="24"/>
        </w:rPr>
        <w:t>о</w:t>
      </w:r>
      <w:r w:rsidR="00E2018F">
        <w:rPr>
          <w:sz w:val="24"/>
          <w:szCs w:val="24"/>
        </w:rPr>
        <w:t>лого-педагогическо</w:t>
      </w:r>
      <w:r w:rsidRPr="00E70C07">
        <w:rPr>
          <w:sz w:val="24"/>
          <w:szCs w:val="24"/>
        </w:rPr>
        <w:t>й, диагностической, соци</w:t>
      </w:r>
      <w:r>
        <w:rPr>
          <w:sz w:val="24"/>
          <w:szCs w:val="24"/>
        </w:rPr>
        <w:t>альной и консультативной помощи</w:t>
      </w:r>
      <w:r w:rsidR="006C36BF">
        <w:rPr>
          <w:sz w:val="24"/>
          <w:szCs w:val="24"/>
        </w:rPr>
        <w:t xml:space="preserve"> учащимся и родителям (законным представителям);</w:t>
      </w:r>
    </w:p>
    <w:p w:rsidR="00537387" w:rsidRDefault="006C36BF" w:rsidP="00DC737E">
      <w:pPr>
        <w:widowControl/>
        <w:numPr>
          <w:ilvl w:val="0"/>
          <w:numId w:val="5"/>
        </w:numPr>
        <w:tabs>
          <w:tab w:val="left" w:pos="1134"/>
        </w:tabs>
        <w:ind w:left="0" w:firstLine="709"/>
        <w:jc w:val="both"/>
        <w:rPr>
          <w:sz w:val="24"/>
          <w:szCs w:val="24"/>
        </w:rPr>
      </w:pPr>
      <w:r>
        <w:rPr>
          <w:sz w:val="24"/>
          <w:szCs w:val="24"/>
        </w:rPr>
        <w:t>организация методического сопровождения образовательного процесса</w:t>
      </w:r>
      <w:r w:rsidR="00537387">
        <w:rPr>
          <w:sz w:val="24"/>
          <w:szCs w:val="24"/>
        </w:rPr>
        <w:t>.</w:t>
      </w:r>
      <w:r w:rsidR="00537387" w:rsidRPr="00E70C07">
        <w:rPr>
          <w:sz w:val="24"/>
          <w:szCs w:val="24"/>
        </w:rPr>
        <w:t xml:space="preserve"> </w:t>
      </w:r>
    </w:p>
    <w:p w:rsidR="00537387" w:rsidRPr="00537387" w:rsidRDefault="00537387" w:rsidP="00DC737E">
      <w:pPr>
        <w:numPr>
          <w:ilvl w:val="1"/>
          <w:numId w:val="3"/>
        </w:numPr>
        <w:shd w:val="clear" w:color="auto" w:fill="FFFFFF"/>
        <w:tabs>
          <w:tab w:val="left" w:pos="1134"/>
        </w:tabs>
        <w:ind w:left="0" w:firstLine="709"/>
        <w:jc w:val="both"/>
        <w:rPr>
          <w:sz w:val="24"/>
          <w:szCs w:val="24"/>
          <w:shd w:val="clear" w:color="auto" w:fill="FFFFFF"/>
        </w:rPr>
      </w:pPr>
      <w:r w:rsidRPr="00537387">
        <w:rPr>
          <w:color w:val="000000"/>
          <w:sz w:val="23"/>
          <w:szCs w:val="23"/>
        </w:rPr>
        <w:t>Школа вправе осуществлять, в том числе и за счет средств физических и юридических лиц, следующие виды деятельности, не являющиеся основными:</w:t>
      </w:r>
    </w:p>
    <w:p w:rsidR="00674F8C" w:rsidRDefault="002817FC" w:rsidP="00674F8C">
      <w:pPr>
        <w:widowControl/>
        <w:numPr>
          <w:ilvl w:val="0"/>
          <w:numId w:val="5"/>
        </w:numPr>
        <w:tabs>
          <w:tab w:val="left" w:pos="1134"/>
        </w:tabs>
        <w:ind w:left="0" w:firstLine="709"/>
        <w:jc w:val="both"/>
        <w:rPr>
          <w:sz w:val="24"/>
          <w:szCs w:val="24"/>
        </w:rPr>
      </w:pPr>
      <w:r w:rsidRPr="002817FC">
        <w:rPr>
          <w:sz w:val="24"/>
          <w:szCs w:val="24"/>
        </w:rPr>
        <w:t xml:space="preserve">реализация дополнительных общеобразовательных </w:t>
      </w:r>
      <w:r w:rsidR="00537387">
        <w:rPr>
          <w:sz w:val="24"/>
          <w:szCs w:val="24"/>
        </w:rPr>
        <w:t>общеразвивающих</w:t>
      </w:r>
      <w:r w:rsidR="00073973" w:rsidRPr="002817FC">
        <w:rPr>
          <w:sz w:val="24"/>
          <w:szCs w:val="24"/>
        </w:rPr>
        <w:t xml:space="preserve"> </w:t>
      </w:r>
      <w:r w:rsidRPr="002817FC">
        <w:rPr>
          <w:sz w:val="24"/>
          <w:szCs w:val="24"/>
        </w:rPr>
        <w:t>программ</w:t>
      </w:r>
      <w:r w:rsidR="00CF321E" w:rsidRPr="00320AF9">
        <w:rPr>
          <w:sz w:val="24"/>
          <w:szCs w:val="24"/>
        </w:rPr>
        <w:t>;</w:t>
      </w:r>
    </w:p>
    <w:p w:rsidR="002817FC" w:rsidRPr="00674F8C" w:rsidRDefault="00674F8C" w:rsidP="00674F8C">
      <w:pPr>
        <w:widowControl/>
        <w:numPr>
          <w:ilvl w:val="0"/>
          <w:numId w:val="5"/>
        </w:numPr>
        <w:tabs>
          <w:tab w:val="left" w:pos="1134"/>
        </w:tabs>
        <w:ind w:left="0" w:firstLine="709"/>
        <w:jc w:val="both"/>
        <w:rPr>
          <w:sz w:val="24"/>
          <w:szCs w:val="24"/>
        </w:rPr>
      </w:pPr>
      <w:r w:rsidRPr="00E70C07">
        <w:rPr>
          <w:sz w:val="24"/>
          <w:szCs w:val="24"/>
        </w:rPr>
        <w:t>организация отдыха и оздоровления учащихся в каникулярное время (с дневным пребыванием);</w:t>
      </w:r>
    </w:p>
    <w:p w:rsidR="008F353C" w:rsidRDefault="008F353C" w:rsidP="005E1034">
      <w:pPr>
        <w:widowControl/>
        <w:numPr>
          <w:ilvl w:val="0"/>
          <w:numId w:val="27"/>
        </w:numPr>
        <w:tabs>
          <w:tab w:val="left" w:pos="1134"/>
        </w:tabs>
        <w:ind w:left="0" w:firstLine="709"/>
        <w:jc w:val="both"/>
        <w:rPr>
          <w:sz w:val="24"/>
          <w:szCs w:val="24"/>
        </w:rPr>
      </w:pPr>
      <w:r w:rsidRPr="00D44738">
        <w:rPr>
          <w:sz w:val="24"/>
          <w:szCs w:val="24"/>
        </w:rPr>
        <w:t>предоставление условий</w:t>
      </w:r>
      <w:r>
        <w:rPr>
          <w:sz w:val="24"/>
          <w:szCs w:val="24"/>
        </w:rPr>
        <w:t xml:space="preserve"> для проведения семинаров, конференций, открытых уроков, круглых столов и т.д. для работников образования по распространению передового опыта, а также для проведения научно-практических конференций, чтений, конкурсов, олимпиад и т.д. для учащихся;</w:t>
      </w:r>
    </w:p>
    <w:p w:rsidR="002817FC" w:rsidRPr="002817FC" w:rsidRDefault="002817FC" w:rsidP="005E1034">
      <w:pPr>
        <w:pStyle w:val="af1"/>
        <w:numPr>
          <w:ilvl w:val="0"/>
          <w:numId w:val="27"/>
        </w:numPr>
        <w:tabs>
          <w:tab w:val="left" w:pos="720"/>
          <w:tab w:val="left" w:pos="1134"/>
        </w:tabs>
        <w:ind w:left="0" w:firstLine="709"/>
        <w:jc w:val="both"/>
      </w:pPr>
      <w:r w:rsidRPr="002817FC">
        <w:t>предоставление помещений и имущества в аренду, безвозмездное пользование</w:t>
      </w:r>
      <w:r w:rsidR="008F353C">
        <w:t>;</w:t>
      </w:r>
    </w:p>
    <w:p w:rsidR="002817FC" w:rsidRDefault="002817FC" w:rsidP="005E1034">
      <w:pPr>
        <w:widowControl/>
        <w:numPr>
          <w:ilvl w:val="0"/>
          <w:numId w:val="27"/>
        </w:numPr>
        <w:tabs>
          <w:tab w:val="left" w:pos="720"/>
          <w:tab w:val="left" w:pos="1134"/>
        </w:tabs>
        <w:ind w:left="0" w:firstLine="709"/>
        <w:jc w:val="both"/>
        <w:rPr>
          <w:sz w:val="24"/>
          <w:szCs w:val="24"/>
        </w:rPr>
      </w:pPr>
      <w:r w:rsidRPr="002817FC">
        <w:rPr>
          <w:sz w:val="24"/>
          <w:szCs w:val="24"/>
        </w:rPr>
        <w:t>предоставление условий для проведения практики обучающихся образовательных организаций, реализующих программы среднего или высшего профессионального образования;</w:t>
      </w:r>
    </w:p>
    <w:p w:rsidR="00B71A39" w:rsidRDefault="00B71A39" w:rsidP="005E1034">
      <w:pPr>
        <w:widowControl/>
        <w:numPr>
          <w:ilvl w:val="0"/>
          <w:numId w:val="27"/>
        </w:numPr>
        <w:tabs>
          <w:tab w:val="left" w:pos="1134"/>
        </w:tabs>
        <w:ind w:left="0" w:firstLine="709"/>
        <w:jc w:val="both"/>
        <w:rPr>
          <w:sz w:val="24"/>
          <w:szCs w:val="24"/>
        </w:rPr>
      </w:pPr>
      <w:r w:rsidRPr="00E70C07">
        <w:rPr>
          <w:sz w:val="24"/>
          <w:szCs w:val="24"/>
        </w:rPr>
        <w:t>осуществление деятельности по присмотру и уходу за детьми в группах продленного дня;</w:t>
      </w:r>
    </w:p>
    <w:p w:rsidR="00674F8C" w:rsidRDefault="003B5DEE" w:rsidP="00674F8C">
      <w:pPr>
        <w:widowControl/>
        <w:numPr>
          <w:ilvl w:val="0"/>
          <w:numId w:val="5"/>
        </w:numPr>
        <w:tabs>
          <w:tab w:val="left" w:pos="1134"/>
        </w:tabs>
        <w:ind w:left="0" w:firstLine="709"/>
        <w:jc w:val="both"/>
        <w:rPr>
          <w:sz w:val="24"/>
          <w:szCs w:val="24"/>
        </w:rPr>
      </w:pPr>
      <w:r>
        <w:rPr>
          <w:sz w:val="24"/>
          <w:szCs w:val="24"/>
        </w:rPr>
        <w:t>о</w:t>
      </w:r>
      <w:r w:rsidR="00537387">
        <w:rPr>
          <w:sz w:val="24"/>
          <w:szCs w:val="24"/>
        </w:rPr>
        <w:t>рганизация питания учащихся и работников Школы</w:t>
      </w:r>
      <w:r w:rsidR="00674F8C">
        <w:rPr>
          <w:sz w:val="24"/>
          <w:szCs w:val="24"/>
        </w:rPr>
        <w:t>;</w:t>
      </w:r>
    </w:p>
    <w:p w:rsidR="00537387" w:rsidRPr="00674F8C" w:rsidRDefault="00674F8C" w:rsidP="00674F8C">
      <w:pPr>
        <w:widowControl/>
        <w:numPr>
          <w:ilvl w:val="0"/>
          <w:numId w:val="5"/>
        </w:numPr>
        <w:tabs>
          <w:tab w:val="left" w:pos="1134"/>
        </w:tabs>
        <w:ind w:left="0" w:firstLine="709"/>
        <w:jc w:val="both"/>
        <w:rPr>
          <w:sz w:val="24"/>
          <w:szCs w:val="24"/>
        </w:rPr>
      </w:pPr>
      <w:r>
        <w:rPr>
          <w:sz w:val="24"/>
          <w:szCs w:val="24"/>
        </w:rPr>
        <w:t>организация работы школьного музея</w:t>
      </w:r>
      <w:r w:rsidR="00537387" w:rsidRPr="00674F8C">
        <w:rPr>
          <w:sz w:val="24"/>
          <w:szCs w:val="24"/>
        </w:rPr>
        <w:t>.</w:t>
      </w:r>
    </w:p>
    <w:p w:rsidR="00F71936" w:rsidRPr="00830E66" w:rsidRDefault="00F71936" w:rsidP="003952E4">
      <w:pPr>
        <w:pStyle w:val="af1"/>
        <w:ind w:left="0" w:firstLine="720"/>
        <w:jc w:val="both"/>
        <w:rPr>
          <w:sz w:val="20"/>
          <w:szCs w:val="20"/>
        </w:rPr>
      </w:pPr>
    </w:p>
    <w:p w:rsidR="00E11EA5" w:rsidRDefault="00CE431E" w:rsidP="00174423">
      <w:pPr>
        <w:numPr>
          <w:ilvl w:val="0"/>
          <w:numId w:val="3"/>
        </w:numPr>
        <w:jc w:val="center"/>
        <w:rPr>
          <w:b/>
          <w:sz w:val="24"/>
          <w:szCs w:val="24"/>
        </w:rPr>
      </w:pPr>
      <w:r w:rsidRPr="00E70C07">
        <w:rPr>
          <w:b/>
          <w:sz w:val="24"/>
          <w:szCs w:val="24"/>
        </w:rPr>
        <w:t>Организация деятельности Школы</w:t>
      </w:r>
    </w:p>
    <w:p w:rsidR="00F71936" w:rsidRPr="00830E66" w:rsidRDefault="00F71936" w:rsidP="00174423">
      <w:pPr>
        <w:tabs>
          <w:tab w:val="left" w:pos="1134"/>
        </w:tabs>
        <w:ind w:firstLine="709"/>
        <w:jc w:val="center"/>
        <w:rPr>
          <w:b/>
        </w:rPr>
      </w:pPr>
    </w:p>
    <w:p w:rsidR="006860BB" w:rsidRDefault="006860BB" w:rsidP="00174423">
      <w:pPr>
        <w:numPr>
          <w:ilvl w:val="1"/>
          <w:numId w:val="3"/>
        </w:numPr>
        <w:shd w:val="clear" w:color="auto" w:fill="FFFFFF"/>
        <w:tabs>
          <w:tab w:val="left" w:pos="1134"/>
        </w:tabs>
        <w:ind w:left="0" w:firstLine="709"/>
        <w:jc w:val="both"/>
        <w:rPr>
          <w:color w:val="000000"/>
          <w:sz w:val="24"/>
          <w:szCs w:val="24"/>
        </w:rPr>
      </w:pPr>
      <w:r>
        <w:rPr>
          <w:color w:val="000000"/>
          <w:sz w:val="24"/>
          <w:szCs w:val="24"/>
        </w:rPr>
        <w:t xml:space="preserve">Нормативный срок освоения основных </w:t>
      </w:r>
      <w:r w:rsidR="00D57E7C">
        <w:rPr>
          <w:color w:val="000000"/>
          <w:sz w:val="24"/>
          <w:szCs w:val="24"/>
        </w:rPr>
        <w:t>обще</w:t>
      </w:r>
      <w:r w:rsidR="00830E66">
        <w:rPr>
          <w:color w:val="000000"/>
          <w:sz w:val="24"/>
          <w:szCs w:val="24"/>
        </w:rPr>
        <w:t>о</w:t>
      </w:r>
      <w:r>
        <w:rPr>
          <w:color w:val="000000"/>
          <w:sz w:val="24"/>
          <w:szCs w:val="24"/>
        </w:rPr>
        <w:t>бразовательных программ:</w:t>
      </w:r>
    </w:p>
    <w:p w:rsidR="006860BB" w:rsidRDefault="006860BB" w:rsidP="006860BB">
      <w:pPr>
        <w:numPr>
          <w:ilvl w:val="0"/>
          <w:numId w:val="28"/>
        </w:numPr>
        <w:shd w:val="clear" w:color="auto" w:fill="FFFFFF"/>
        <w:tabs>
          <w:tab w:val="left" w:pos="1134"/>
        </w:tabs>
        <w:ind w:left="0" w:firstLine="709"/>
        <w:jc w:val="both"/>
        <w:rPr>
          <w:color w:val="000000"/>
          <w:sz w:val="24"/>
          <w:szCs w:val="24"/>
        </w:rPr>
      </w:pPr>
      <w:r>
        <w:rPr>
          <w:color w:val="000000"/>
          <w:sz w:val="24"/>
          <w:szCs w:val="24"/>
        </w:rPr>
        <w:t>начального общего образования – 4 года;</w:t>
      </w:r>
    </w:p>
    <w:p w:rsidR="006860BB" w:rsidRDefault="006860BB" w:rsidP="006860BB">
      <w:pPr>
        <w:numPr>
          <w:ilvl w:val="0"/>
          <w:numId w:val="28"/>
        </w:numPr>
        <w:shd w:val="clear" w:color="auto" w:fill="FFFFFF"/>
        <w:tabs>
          <w:tab w:val="left" w:pos="1134"/>
        </w:tabs>
        <w:ind w:left="0" w:firstLine="709"/>
        <w:jc w:val="both"/>
        <w:rPr>
          <w:color w:val="000000"/>
          <w:sz w:val="24"/>
          <w:szCs w:val="24"/>
        </w:rPr>
      </w:pPr>
      <w:r>
        <w:rPr>
          <w:color w:val="000000"/>
          <w:sz w:val="24"/>
          <w:szCs w:val="24"/>
        </w:rPr>
        <w:t>основного общего образования – 5 лет;</w:t>
      </w:r>
    </w:p>
    <w:p w:rsidR="006860BB" w:rsidRDefault="006860BB" w:rsidP="006860BB">
      <w:pPr>
        <w:numPr>
          <w:ilvl w:val="0"/>
          <w:numId w:val="28"/>
        </w:numPr>
        <w:shd w:val="clear" w:color="auto" w:fill="FFFFFF"/>
        <w:tabs>
          <w:tab w:val="left" w:pos="1134"/>
        </w:tabs>
        <w:ind w:left="0" w:firstLine="709"/>
        <w:jc w:val="both"/>
        <w:rPr>
          <w:color w:val="000000"/>
          <w:sz w:val="24"/>
          <w:szCs w:val="24"/>
        </w:rPr>
      </w:pPr>
      <w:r>
        <w:rPr>
          <w:color w:val="000000"/>
          <w:sz w:val="24"/>
          <w:szCs w:val="24"/>
        </w:rPr>
        <w:t>среднего общего образования – 2 года.</w:t>
      </w:r>
    </w:p>
    <w:p w:rsidR="00F43EA7" w:rsidRPr="007B061B" w:rsidRDefault="00F43EA7" w:rsidP="00174423">
      <w:pPr>
        <w:numPr>
          <w:ilvl w:val="1"/>
          <w:numId w:val="3"/>
        </w:numPr>
        <w:tabs>
          <w:tab w:val="left" w:pos="1134"/>
        </w:tabs>
        <w:ind w:left="0" w:firstLine="709"/>
        <w:jc w:val="both"/>
        <w:rPr>
          <w:sz w:val="24"/>
          <w:szCs w:val="24"/>
        </w:rPr>
      </w:pPr>
      <w:r w:rsidRPr="007B061B">
        <w:rPr>
          <w:sz w:val="24"/>
          <w:szCs w:val="24"/>
        </w:rPr>
        <w:t>Основные общеобразовательные программы реализуются Школой через урочную и внеурочную деятельность. В Школе допускается чередование урочной и внеурочной деятельности.</w:t>
      </w:r>
      <w:r w:rsidRPr="007B061B">
        <w:rPr>
          <w:i/>
          <w:sz w:val="24"/>
          <w:szCs w:val="24"/>
        </w:rPr>
        <w:t xml:space="preserve"> </w:t>
      </w:r>
      <w:r w:rsidRPr="007B061B">
        <w:rPr>
          <w:sz w:val="24"/>
          <w:szCs w:val="24"/>
        </w:rPr>
        <w:t>Внеурочная деятельность организуется на добровольной основе в соответствии с выбором участников образовательного процесса.</w:t>
      </w:r>
    </w:p>
    <w:p w:rsidR="00461D87" w:rsidRPr="00E2018F" w:rsidRDefault="00E62CB1" w:rsidP="00174423">
      <w:pPr>
        <w:numPr>
          <w:ilvl w:val="1"/>
          <w:numId w:val="3"/>
        </w:numPr>
        <w:tabs>
          <w:tab w:val="left" w:pos="1134"/>
        </w:tabs>
        <w:ind w:left="0" w:firstLine="709"/>
        <w:jc w:val="both"/>
        <w:rPr>
          <w:sz w:val="24"/>
          <w:szCs w:val="24"/>
        </w:rPr>
      </w:pPr>
      <w:r w:rsidRPr="007B061B">
        <w:rPr>
          <w:sz w:val="24"/>
          <w:szCs w:val="24"/>
        </w:rPr>
        <w:t> </w:t>
      </w:r>
      <w:r w:rsidR="0072135B" w:rsidRPr="007B061B">
        <w:rPr>
          <w:sz w:val="24"/>
          <w:szCs w:val="24"/>
        </w:rPr>
        <w:t>В Школе могут реализовываться д</w:t>
      </w:r>
      <w:r w:rsidR="00F43EA7" w:rsidRPr="007B061B">
        <w:rPr>
          <w:sz w:val="24"/>
          <w:szCs w:val="24"/>
        </w:rPr>
        <w:t>ополнительные обще</w:t>
      </w:r>
      <w:r w:rsidR="00A225F8" w:rsidRPr="007B061B">
        <w:rPr>
          <w:sz w:val="24"/>
          <w:szCs w:val="24"/>
        </w:rPr>
        <w:t>развивающие</w:t>
      </w:r>
      <w:r w:rsidR="00F43EA7" w:rsidRPr="007B061B">
        <w:rPr>
          <w:sz w:val="24"/>
          <w:szCs w:val="24"/>
        </w:rPr>
        <w:t xml:space="preserve"> программы </w:t>
      </w:r>
      <w:r w:rsidR="0072135B" w:rsidRPr="007B061B">
        <w:rPr>
          <w:sz w:val="24"/>
          <w:szCs w:val="24"/>
        </w:rPr>
        <w:t xml:space="preserve">следующей направленности: </w:t>
      </w:r>
      <w:r w:rsidR="006A6D12" w:rsidRPr="007B061B">
        <w:rPr>
          <w:sz w:val="24"/>
          <w:szCs w:val="24"/>
        </w:rPr>
        <w:t>техническая, естественнонаучная, физкультурно-спортивная, художественная, туристско-краеведческая, социально-педагогическая</w:t>
      </w:r>
      <w:r w:rsidR="00A2177D" w:rsidRPr="007B061B">
        <w:rPr>
          <w:sz w:val="24"/>
          <w:szCs w:val="24"/>
        </w:rPr>
        <w:t xml:space="preserve">. </w:t>
      </w:r>
      <w:r w:rsidR="00F43EA7" w:rsidRPr="007B061B">
        <w:rPr>
          <w:sz w:val="24"/>
          <w:szCs w:val="24"/>
        </w:rPr>
        <w:t>Содержание деятельности Школы по реализации дополнительных обще</w:t>
      </w:r>
      <w:r w:rsidR="00AD0399" w:rsidRPr="007B061B">
        <w:rPr>
          <w:sz w:val="24"/>
          <w:szCs w:val="24"/>
        </w:rPr>
        <w:t>развивающих</w:t>
      </w:r>
      <w:r w:rsidR="00F43EA7" w:rsidRPr="007B061B">
        <w:rPr>
          <w:sz w:val="24"/>
          <w:szCs w:val="24"/>
        </w:rPr>
        <w:t xml:space="preserve"> </w:t>
      </w:r>
      <w:r w:rsidR="00F43EA7" w:rsidRPr="00E2018F">
        <w:rPr>
          <w:sz w:val="24"/>
          <w:szCs w:val="24"/>
        </w:rPr>
        <w:t>программ определяется исходя из потребностей учащихся, родителей (законных представителей), общества и возможностей Школы.</w:t>
      </w:r>
    </w:p>
    <w:p w:rsidR="00F43EA7" w:rsidRPr="00E2018F" w:rsidRDefault="00F43EA7" w:rsidP="00174423">
      <w:pPr>
        <w:numPr>
          <w:ilvl w:val="1"/>
          <w:numId w:val="3"/>
        </w:numPr>
        <w:tabs>
          <w:tab w:val="left" w:pos="1134"/>
        </w:tabs>
        <w:ind w:left="0" w:firstLine="709"/>
        <w:jc w:val="both"/>
        <w:rPr>
          <w:sz w:val="24"/>
          <w:szCs w:val="24"/>
        </w:rPr>
      </w:pPr>
      <w:r w:rsidRPr="00E2018F">
        <w:rPr>
          <w:bCs/>
          <w:sz w:val="24"/>
          <w:szCs w:val="24"/>
        </w:rPr>
        <w:t>Обучение в Школе осуществляется в очной форме.</w:t>
      </w:r>
      <w:r w:rsidR="00D41CE9" w:rsidRPr="00E2018F">
        <w:rPr>
          <w:bCs/>
          <w:sz w:val="24"/>
          <w:szCs w:val="24"/>
        </w:rPr>
        <w:t xml:space="preserve"> </w:t>
      </w:r>
    </w:p>
    <w:p w:rsidR="00F43EA7" w:rsidRPr="00174423" w:rsidRDefault="00F43EA7" w:rsidP="00174423">
      <w:pPr>
        <w:numPr>
          <w:ilvl w:val="1"/>
          <w:numId w:val="3"/>
        </w:numPr>
        <w:tabs>
          <w:tab w:val="left" w:pos="1134"/>
        </w:tabs>
        <w:ind w:left="0" w:firstLine="709"/>
        <w:jc w:val="both"/>
        <w:rPr>
          <w:sz w:val="24"/>
          <w:szCs w:val="24"/>
        </w:rPr>
      </w:pPr>
      <w:r w:rsidRPr="00E2018F">
        <w:rPr>
          <w:sz w:val="24"/>
          <w:szCs w:val="24"/>
        </w:rPr>
        <w:t>По желанию родителей (законных представителей) с учетом мнения учащихся возможно освоение</w:t>
      </w:r>
      <w:r w:rsidRPr="00174423">
        <w:rPr>
          <w:sz w:val="24"/>
          <w:szCs w:val="24"/>
        </w:rPr>
        <w:t xml:space="preserve"> общеобразовательных программ вне организации с правом последующего прохождения </w:t>
      </w:r>
      <w:r w:rsidR="00E62CB1" w:rsidRPr="00174423">
        <w:rPr>
          <w:sz w:val="24"/>
          <w:szCs w:val="24"/>
        </w:rPr>
        <w:t xml:space="preserve">экстерном </w:t>
      </w:r>
      <w:r w:rsidRPr="00174423">
        <w:rPr>
          <w:sz w:val="24"/>
          <w:szCs w:val="24"/>
        </w:rPr>
        <w:t>промежуточной и государственной итоговой аттестации в Школе. Допускается сочетание различных форм получения образования и форм обучения</w:t>
      </w:r>
      <w:r w:rsidRPr="00174423">
        <w:rPr>
          <w:bCs/>
          <w:sz w:val="24"/>
          <w:szCs w:val="24"/>
        </w:rPr>
        <w:t xml:space="preserve"> конкретным учащимся</w:t>
      </w:r>
      <w:r w:rsidRPr="00174423">
        <w:rPr>
          <w:sz w:val="24"/>
          <w:szCs w:val="24"/>
        </w:rPr>
        <w:t>.</w:t>
      </w:r>
    </w:p>
    <w:p w:rsidR="00F43EA7" w:rsidRPr="00174423" w:rsidRDefault="00F43EA7" w:rsidP="00174423">
      <w:pPr>
        <w:tabs>
          <w:tab w:val="left" w:pos="1134"/>
        </w:tabs>
        <w:ind w:firstLine="709"/>
        <w:jc w:val="both"/>
        <w:outlineLvl w:val="1"/>
        <w:rPr>
          <w:sz w:val="24"/>
          <w:szCs w:val="24"/>
        </w:rPr>
      </w:pPr>
      <w:r w:rsidRPr="00174423">
        <w:rPr>
          <w:sz w:val="24"/>
          <w:szCs w:val="24"/>
        </w:rPr>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F43EA7" w:rsidRPr="00E2608C" w:rsidRDefault="00E62CB1" w:rsidP="00174423">
      <w:pPr>
        <w:numPr>
          <w:ilvl w:val="1"/>
          <w:numId w:val="3"/>
        </w:numPr>
        <w:tabs>
          <w:tab w:val="left" w:pos="1134"/>
        </w:tabs>
        <w:ind w:left="0" w:firstLine="709"/>
        <w:jc w:val="both"/>
        <w:rPr>
          <w:sz w:val="24"/>
          <w:szCs w:val="24"/>
        </w:rPr>
      </w:pPr>
      <w:r w:rsidRPr="00E2608C">
        <w:rPr>
          <w:sz w:val="24"/>
          <w:szCs w:val="24"/>
        </w:rPr>
        <w:t> </w:t>
      </w:r>
      <w:r w:rsidR="00F43EA7" w:rsidRPr="00E2608C">
        <w:rPr>
          <w:sz w:val="24"/>
          <w:szCs w:val="24"/>
        </w:rPr>
        <w:t xml:space="preserve">Для учащихся, нуждающихся в длительном лечении, детей-инвалидов, которые по состоянию здоровья не могут посещать </w:t>
      </w:r>
      <w:r w:rsidR="006B29E0" w:rsidRPr="00E2608C">
        <w:rPr>
          <w:sz w:val="24"/>
          <w:szCs w:val="24"/>
        </w:rPr>
        <w:t>Школу</w:t>
      </w:r>
      <w:r w:rsidR="00F43EA7" w:rsidRPr="00E2608C">
        <w:rPr>
          <w:sz w:val="24"/>
          <w:szCs w:val="24"/>
        </w:rPr>
        <w:t xml:space="preserve">, на основании заключения медицинской организации и заявления родителей (законных представителей) </w:t>
      </w:r>
      <w:proofErr w:type="gramStart"/>
      <w:r w:rsidR="00F43EA7" w:rsidRPr="00E2608C">
        <w:rPr>
          <w:sz w:val="24"/>
          <w:szCs w:val="24"/>
        </w:rPr>
        <w:t>обучение по</w:t>
      </w:r>
      <w:proofErr w:type="gramEnd"/>
      <w:r w:rsidR="00F43EA7" w:rsidRPr="00E2608C">
        <w:rPr>
          <w:sz w:val="24"/>
          <w:szCs w:val="24"/>
        </w:rPr>
        <w:t xml:space="preserve"> общеобразовательным программам организуется на дому или в медицинских организациях.</w:t>
      </w:r>
      <w:r w:rsidR="00B817DC" w:rsidRPr="00E2608C">
        <w:rPr>
          <w:sz w:val="24"/>
          <w:szCs w:val="24"/>
        </w:rPr>
        <w:t xml:space="preserve"> </w:t>
      </w:r>
    </w:p>
    <w:p w:rsidR="00F43EA7" w:rsidRPr="00E2608C" w:rsidRDefault="00F43EA7" w:rsidP="00E2608C">
      <w:pPr>
        <w:numPr>
          <w:ilvl w:val="1"/>
          <w:numId w:val="3"/>
        </w:numPr>
        <w:tabs>
          <w:tab w:val="left" w:pos="1134"/>
        </w:tabs>
        <w:ind w:left="0" w:firstLine="709"/>
        <w:jc w:val="both"/>
        <w:rPr>
          <w:i/>
          <w:sz w:val="24"/>
          <w:szCs w:val="24"/>
        </w:rPr>
      </w:pPr>
      <w:r w:rsidRPr="00E2608C">
        <w:rPr>
          <w:sz w:val="24"/>
          <w:szCs w:val="24"/>
        </w:rPr>
        <w:t xml:space="preserve">На основании заявления родителей (законных представителей) Школа вправе </w:t>
      </w:r>
      <w:r w:rsidRPr="00E2608C">
        <w:rPr>
          <w:sz w:val="24"/>
          <w:szCs w:val="24"/>
        </w:rPr>
        <w:lastRenderedPageBreak/>
        <w:t xml:space="preserve">организовывать </w:t>
      </w:r>
      <w:proofErr w:type="gramStart"/>
      <w:r w:rsidRPr="00E2608C">
        <w:rPr>
          <w:sz w:val="24"/>
          <w:szCs w:val="24"/>
        </w:rPr>
        <w:t>обучение</w:t>
      </w:r>
      <w:proofErr w:type="gramEnd"/>
      <w:r w:rsidRPr="00E2608C">
        <w:rPr>
          <w:sz w:val="24"/>
          <w:szCs w:val="24"/>
        </w:rPr>
        <w:t xml:space="preserve"> по индивидуальным учебным планам</w:t>
      </w:r>
      <w:r w:rsidR="004F5F8D">
        <w:rPr>
          <w:sz w:val="24"/>
          <w:szCs w:val="24"/>
        </w:rPr>
        <w:t>, в том числе ускоренное обучение</w:t>
      </w:r>
      <w:r w:rsidR="00E2608C" w:rsidRPr="00E2608C">
        <w:rPr>
          <w:sz w:val="24"/>
          <w:szCs w:val="24"/>
        </w:rPr>
        <w:t xml:space="preserve">. </w:t>
      </w:r>
      <w:r w:rsidRPr="00E2608C">
        <w:rPr>
          <w:sz w:val="24"/>
          <w:szCs w:val="24"/>
        </w:rPr>
        <w:t>Индивидуальные учебные планы разрабатываются с участием самих учащихся и их родителей (законных представителей).</w:t>
      </w:r>
    </w:p>
    <w:p w:rsidR="0052417C" w:rsidRDefault="0052417C" w:rsidP="00174423">
      <w:pPr>
        <w:numPr>
          <w:ilvl w:val="1"/>
          <w:numId w:val="3"/>
        </w:numPr>
        <w:tabs>
          <w:tab w:val="left" w:pos="1134"/>
        </w:tabs>
        <w:ind w:left="0" w:firstLine="709"/>
        <w:jc w:val="both"/>
        <w:outlineLvl w:val="1"/>
        <w:rPr>
          <w:sz w:val="24"/>
          <w:szCs w:val="24"/>
        </w:rPr>
      </w:pPr>
      <w:r w:rsidRPr="008C09A6">
        <w:rPr>
          <w:sz w:val="24"/>
          <w:szCs w:val="24"/>
        </w:rPr>
        <w:t>Образовательные программы могут реализо</w:t>
      </w:r>
      <w:r w:rsidR="00E35BAA">
        <w:rPr>
          <w:sz w:val="24"/>
          <w:szCs w:val="24"/>
        </w:rPr>
        <w:t>вы</w:t>
      </w:r>
      <w:r w:rsidRPr="008C09A6">
        <w:rPr>
          <w:sz w:val="24"/>
          <w:szCs w:val="24"/>
        </w:rPr>
        <w:t>ваться Школой самостоятельно и посредством сетевых форм реализации образовательных программ.</w:t>
      </w:r>
    </w:p>
    <w:p w:rsidR="0052417C" w:rsidRDefault="0052417C" w:rsidP="00174423">
      <w:pPr>
        <w:numPr>
          <w:ilvl w:val="1"/>
          <w:numId w:val="3"/>
        </w:numPr>
        <w:tabs>
          <w:tab w:val="left" w:pos="1134"/>
        </w:tabs>
        <w:ind w:left="0" w:firstLine="709"/>
        <w:jc w:val="both"/>
        <w:outlineLvl w:val="1"/>
        <w:rPr>
          <w:sz w:val="24"/>
          <w:szCs w:val="24"/>
        </w:rPr>
      </w:pPr>
      <w:r w:rsidRPr="00174423">
        <w:rPr>
          <w:sz w:val="24"/>
          <w:szCs w:val="24"/>
        </w:rPr>
        <w:t xml:space="preserve">Сетевые формы реализации образовательных программ обеспечивают возможность освоения учащимися образовательной программы с использованием ресурсов нескольких организаций. </w:t>
      </w:r>
      <w:r w:rsidR="00A23D78" w:rsidRPr="00174423">
        <w:rPr>
          <w:sz w:val="24"/>
          <w:szCs w:val="24"/>
        </w:rPr>
        <w:t xml:space="preserve">Порядок взаимоотношений между Школой и организациями регулируется </w:t>
      </w:r>
      <w:r w:rsidRPr="00174423">
        <w:rPr>
          <w:sz w:val="24"/>
          <w:szCs w:val="24"/>
        </w:rPr>
        <w:t xml:space="preserve"> договор</w:t>
      </w:r>
      <w:r w:rsidR="00E62CB1" w:rsidRPr="00174423">
        <w:rPr>
          <w:sz w:val="24"/>
          <w:szCs w:val="24"/>
        </w:rPr>
        <w:t>ом</w:t>
      </w:r>
      <w:r w:rsidRPr="00174423">
        <w:rPr>
          <w:sz w:val="24"/>
          <w:szCs w:val="24"/>
        </w:rPr>
        <w:t xml:space="preserve"> о сетевой форме реализации образовательных программ.</w:t>
      </w:r>
    </w:p>
    <w:p w:rsidR="0052417C" w:rsidRDefault="0052417C" w:rsidP="00174423">
      <w:pPr>
        <w:numPr>
          <w:ilvl w:val="1"/>
          <w:numId w:val="3"/>
        </w:numPr>
        <w:tabs>
          <w:tab w:val="left" w:pos="1134"/>
        </w:tabs>
        <w:ind w:left="0" w:firstLine="709"/>
        <w:jc w:val="both"/>
        <w:outlineLvl w:val="1"/>
        <w:rPr>
          <w:sz w:val="24"/>
          <w:szCs w:val="24"/>
        </w:rPr>
      </w:pPr>
      <w:r w:rsidRPr="00174423">
        <w:rPr>
          <w:sz w:val="24"/>
          <w:szCs w:val="24"/>
        </w:rPr>
        <w:t>При реализации образовательных программ Школой могут использоваться различные образовательные технологии, в том числе дистанционные образовательные технологии, электронное обучение.</w:t>
      </w:r>
    </w:p>
    <w:p w:rsidR="003042FF" w:rsidRDefault="003042FF" w:rsidP="00174423">
      <w:pPr>
        <w:numPr>
          <w:ilvl w:val="1"/>
          <w:numId w:val="3"/>
        </w:numPr>
        <w:tabs>
          <w:tab w:val="left" w:pos="1134"/>
        </w:tabs>
        <w:ind w:left="0" w:firstLine="709"/>
        <w:jc w:val="both"/>
        <w:outlineLvl w:val="1"/>
        <w:rPr>
          <w:sz w:val="24"/>
          <w:szCs w:val="24"/>
        </w:rPr>
      </w:pPr>
      <w:r w:rsidRPr="00174423">
        <w:rPr>
          <w:sz w:val="24"/>
          <w:szCs w:val="24"/>
        </w:rPr>
        <w:t>В Школе запрещается привлечение учащихся к труду, не предусмотренному образовательной программой, без их согласия и согласия их родителей (законных представителей).</w:t>
      </w:r>
    </w:p>
    <w:p w:rsidR="008E608B" w:rsidRDefault="008E608B" w:rsidP="00174423">
      <w:pPr>
        <w:numPr>
          <w:ilvl w:val="1"/>
          <w:numId w:val="3"/>
        </w:numPr>
        <w:tabs>
          <w:tab w:val="left" w:pos="1134"/>
        </w:tabs>
        <w:ind w:left="0" w:firstLine="709"/>
        <w:jc w:val="both"/>
        <w:outlineLvl w:val="1"/>
        <w:rPr>
          <w:sz w:val="24"/>
          <w:szCs w:val="24"/>
        </w:rPr>
      </w:pPr>
      <w:r w:rsidRPr="00174423">
        <w:rPr>
          <w:sz w:val="24"/>
          <w:szCs w:val="24"/>
        </w:rPr>
        <w:t xml:space="preserve">Школа самостоятельно формирует контингент учащихся в соответствии с муниципальным заданием. </w:t>
      </w:r>
      <w:r w:rsidR="00E2018F">
        <w:rPr>
          <w:sz w:val="24"/>
          <w:szCs w:val="24"/>
        </w:rPr>
        <w:t>Количество классов определяе</w:t>
      </w:r>
      <w:r w:rsidR="00E92844" w:rsidRPr="00CC2B61">
        <w:rPr>
          <w:sz w:val="24"/>
          <w:szCs w:val="24"/>
        </w:rPr>
        <w:t xml:space="preserve">тся исходя из потребностей </w:t>
      </w:r>
      <w:r w:rsidR="00E92844">
        <w:rPr>
          <w:sz w:val="24"/>
          <w:szCs w:val="24"/>
        </w:rPr>
        <w:t>муниципального образования «Город Калуга»</w:t>
      </w:r>
      <w:r w:rsidR="00E92844" w:rsidRPr="00CC2B61">
        <w:rPr>
          <w:sz w:val="24"/>
          <w:szCs w:val="24"/>
        </w:rPr>
        <w:t>.</w:t>
      </w:r>
      <w:r w:rsidR="00E92844">
        <w:rPr>
          <w:sz w:val="24"/>
          <w:szCs w:val="24"/>
        </w:rPr>
        <w:t xml:space="preserve"> </w:t>
      </w:r>
      <w:r w:rsidRPr="00174423">
        <w:rPr>
          <w:sz w:val="24"/>
          <w:szCs w:val="24"/>
        </w:rPr>
        <w:t>Комплектование классов учащимися относится к компетенции Школы.</w:t>
      </w:r>
      <w:r w:rsidR="00843A56" w:rsidRPr="00843A56">
        <w:rPr>
          <w:sz w:val="24"/>
          <w:szCs w:val="24"/>
        </w:rPr>
        <w:t xml:space="preserve"> </w:t>
      </w:r>
    </w:p>
    <w:p w:rsidR="009C69D0" w:rsidRDefault="009C69D0" w:rsidP="00174423">
      <w:pPr>
        <w:numPr>
          <w:ilvl w:val="1"/>
          <w:numId w:val="3"/>
        </w:numPr>
        <w:tabs>
          <w:tab w:val="left" w:pos="1134"/>
        </w:tabs>
        <w:ind w:left="0" w:firstLine="709"/>
        <w:jc w:val="both"/>
        <w:outlineLvl w:val="1"/>
        <w:rPr>
          <w:sz w:val="24"/>
          <w:szCs w:val="24"/>
        </w:rPr>
      </w:pPr>
      <w:r w:rsidRPr="00E70C07">
        <w:rPr>
          <w:sz w:val="24"/>
          <w:szCs w:val="24"/>
        </w:rPr>
        <w:t>Школа на основании запросов родителей (законных представителей) вправе открывать группы продленного дня</w:t>
      </w:r>
      <w:r>
        <w:rPr>
          <w:sz w:val="24"/>
          <w:szCs w:val="24"/>
        </w:rPr>
        <w:t xml:space="preserve"> для осуществления присмотра и ухода за детьми.</w:t>
      </w:r>
    </w:p>
    <w:p w:rsidR="00224FBD" w:rsidRPr="00E70C07" w:rsidRDefault="00224FBD" w:rsidP="00174423">
      <w:pPr>
        <w:numPr>
          <w:ilvl w:val="1"/>
          <w:numId w:val="3"/>
        </w:numPr>
        <w:tabs>
          <w:tab w:val="left" w:pos="1134"/>
        </w:tabs>
        <w:ind w:left="0" w:firstLine="709"/>
        <w:jc w:val="both"/>
        <w:outlineLvl w:val="1"/>
        <w:rPr>
          <w:sz w:val="24"/>
          <w:szCs w:val="24"/>
        </w:rPr>
      </w:pPr>
      <w:r w:rsidRPr="00E70C07">
        <w:rPr>
          <w:sz w:val="24"/>
          <w:szCs w:val="24"/>
        </w:rPr>
        <w:t>В Школе оказывается психолого-педагогическая помощь, медицинская и социальная помощь детям, испытывающим трудности в освоении основных общеобразовательных программ, развитии и социальной адаптации.</w:t>
      </w:r>
    </w:p>
    <w:p w:rsidR="00D11025" w:rsidRDefault="00691391" w:rsidP="00174423">
      <w:pPr>
        <w:widowControl/>
        <w:numPr>
          <w:ilvl w:val="1"/>
          <w:numId w:val="3"/>
        </w:numPr>
        <w:tabs>
          <w:tab w:val="left" w:pos="1134"/>
        </w:tabs>
        <w:ind w:left="0" w:firstLine="709"/>
        <w:jc w:val="both"/>
        <w:rPr>
          <w:sz w:val="24"/>
          <w:szCs w:val="24"/>
        </w:rPr>
      </w:pPr>
      <w:r w:rsidRPr="00E70C07">
        <w:rPr>
          <w:sz w:val="24"/>
          <w:szCs w:val="24"/>
        </w:rPr>
        <w:t>Медицинское обслуживание учащихся в Школе обеспечивается медицинским персоналом учреждения здравоохранения, закрепленным за Школой. Школа предоставляет медицинской организации помещение, соответствующее условиям и требованиям для осуществления медицинской деятельности.</w:t>
      </w:r>
    </w:p>
    <w:p w:rsidR="00691391" w:rsidRDefault="00691391" w:rsidP="00D11025">
      <w:pPr>
        <w:widowControl/>
        <w:numPr>
          <w:ilvl w:val="1"/>
          <w:numId w:val="3"/>
        </w:numPr>
        <w:tabs>
          <w:tab w:val="left" w:pos="1134"/>
        </w:tabs>
        <w:ind w:left="0" w:firstLine="709"/>
        <w:jc w:val="both"/>
        <w:rPr>
          <w:sz w:val="24"/>
          <w:szCs w:val="24"/>
        </w:rPr>
      </w:pPr>
      <w:r w:rsidRPr="00E70C07">
        <w:rPr>
          <w:sz w:val="24"/>
          <w:szCs w:val="24"/>
        </w:rPr>
        <w:t xml:space="preserve"> </w:t>
      </w:r>
      <w:r w:rsidRPr="00D11025">
        <w:rPr>
          <w:sz w:val="24"/>
          <w:szCs w:val="24"/>
        </w:rPr>
        <w:t>Школа организует питание учащихся и работников учреждения.</w:t>
      </w:r>
    </w:p>
    <w:p w:rsidR="00691391" w:rsidRDefault="00691391" w:rsidP="00D11025">
      <w:pPr>
        <w:widowControl/>
        <w:numPr>
          <w:ilvl w:val="1"/>
          <w:numId w:val="3"/>
        </w:numPr>
        <w:tabs>
          <w:tab w:val="left" w:pos="1134"/>
        </w:tabs>
        <w:ind w:left="0" w:firstLine="709"/>
        <w:jc w:val="both"/>
        <w:rPr>
          <w:sz w:val="24"/>
          <w:szCs w:val="24"/>
        </w:rPr>
      </w:pPr>
      <w:r w:rsidRPr="00D11025">
        <w:rPr>
          <w:sz w:val="24"/>
          <w:szCs w:val="24"/>
        </w:rPr>
        <w:t xml:space="preserve">Питание учащихся и работников в Школе обеспечивает юридическое лицо или индивидуальный предприниматель на основании </w:t>
      </w:r>
      <w:r w:rsidR="00594774" w:rsidRPr="00D11025">
        <w:rPr>
          <w:sz w:val="24"/>
          <w:szCs w:val="24"/>
        </w:rPr>
        <w:t xml:space="preserve">гражданско-правового договора </w:t>
      </w:r>
      <w:r w:rsidRPr="00D11025">
        <w:rPr>
          <w:sz w:val="24"/>
          <w:szCs w:val="24"/>
        </w:rPr>
        <w:t>(</w:t>
      </w:r>
      <w:r w:rsidR="00594774" w:rsidRPr="00D11025">
        <w:rPr>
          <w:sz w:val="24"/>
          <w:szCs w:val="24"/>
        </w:rPr>
        <w:t>контракта</w:t>
      </w:r>
      <w:r w:rsidRPr="00D11025">
        <w:rPr>
          <w:sz w:val="24"/>
          <w:szCs w:val="24"/>
        </w:rPr>
        <w:t xml:space="preserve">). Порядок заключения </w:t>
      </w:r>
      <w:r w:rsidR="00594774" w:rsidRPr="00D11025">
        <w:rPr>
          <w:sz w:val="24"/>
          <w:szCs w:val="24"/>
        </w:rPr>
        <w:t xml:space="preserve">гражданско-правовых </w:t>
      </w:r>
      <w:r w:rsidR="005E5464" w:rsidRPr="00D11025">
        <w:rPr>
          <w:sz w:val="24"/>
          <w:szCs w:val="24"/>
        </w:rPr>
        <w:t xml:space="preserve">договоров </w:t>
      </w:r>
      <w:r w:rsidRPr="00D11025">
        <w:rPr>
          <w:sz w:val="24"/>
          <w:szCs w:val="24"/>
        </w:rPr>
        <w:t>(</w:t>
      </w:r>
      <w:r w:rsidR="00594774" w:rsidRPr="00D11025">
        <w:rPr>
          <w:sz w:val="24"/>
          <w:szCs w:val="24"/>
        </w:rPr>
        <w:t>контрактов</w:t>
      </w:r>
      <w:r w:rsidRPr="00D11025">
        <w:rPr>
          <w:sz w:val="24"/>
          <w:szCs w:val="24"/>
        </w:rPr>
        <w:t>) и условия организации питания регулируются действующим законодательством.</w:t>
      </w:r>
    </w:p>
    <w:p w:rsidR="00691391" w:rsidRPr="00D11025" w:rsidRDefault="00691391" w:rsidP="00D11025">
      <w:pPr>
        <w:widowControl/>
        <w:numPr>
          <w:ilvl w:val="1"/>
          <w:numId w:val="3"/>
        </w:numPr>
        <w:tabs>
          <w:tab w:val="left" w:pos="1134"/>
        </w:tabs>
        <w:ind w:left="0" w:firstLine="709"/>
        <w:jc w:val="both"/>
        <w:rPr>
          <w:sz w:val="24"/>
          <w:szCs w:val="24"/>
        </w:rPr>
      </w:pPr>
      <w:r w:rsidRPr="00D11025">
        <w:rPr>
          <w:sz w:val="24"/>
          <w:szCs w:val="24"/>
        </w:rPr>
        <w:t>Школа создает необходимые условия для работы юридического лица или индивидуального предпринимателя, обеспечивающего питание учащихся и работников Школы.</w:t>
      </w:r>
    </w:p>
    <w:p w:rsidR="00E62CB1" w:rsidRPr="00830E66" w:rsidRDefault="00E62CB1" w:rsidP="003952E4">
      <w:pPr>
        <w:widowControl/>
        <w:ind w:firstLine="708"/>
        <w:jc w:val="both"/>
      </w:pPr>
    </w:p>
    <w:p w:rsidR="00A90643" w:rsidRDefault="00A90643" w:rsidP="00DC74D5">
      <w:pPr>
        <w:widowControl/>
        <w:numPr>
          <w:ilvl w:val="0"/>
          <w:numId w:val="3"/>
        </w:numPr>
        <w:jc w:val="center"/>
        <w:rPr>
          <w:b/>
          <w:sz w:val="24"/>
          <w:szCs w:val="24"/>
        </w:rPr>
      </w:pPr>
      <w:r>
        <w:rPr>
          <w:b/>
          <w:sz w:val="24"/>
          <w:szCs w:val="24"/>
        </w:rPr>
        <w:t>Права, обязанности и о</w:t>
      </w:r>
      <w:r w:rsidR="00E35BAA">
        <w:rPr>
          <w:b/>
          <w:sz w:val="24"/>
          <w:szCs w:val="24"/>
        </w:rPr>
        <w:t>тветственность работников Школы</w:t>
      </w:r>
    </w:p>
    <w:p w:rsidR="00F240C0" w:rsidRPr="00830E66" w:rsidRDefault="00F240C0" w:rsidP="00F240C0">
      <w:pPr>
        <w:widowControl/>
        <w:ind w:left="480"/>
        <w:rPr>
          <w:b/>
        </w:rPr>
      </w:pPr>
    </w:p>
    <w:p w:rsidR="00F240C0" w:rsidRDefault="00F240C0" w:rsidP="00F240C0">
      <w:pPr>
        <w:widowControl/>
        <w:tabs>
          <w:tab w:val="left" w:pos="1134"/>
        </w:tabs>
        <w:ind w:firstLine="709"/>
        <w:jc w:val="both"/>
        <w:rPr>
          <w:sz w:val="24"/>
          <w:szCs w:val="24"/>
        </w:rPr>
      </w:pPr>
      <w:r>
        <w:rPr>
          <w:sz w:val="24"/>
          <w:szCs w:val="24"/>
        </w:rPr>
        <w:t xml:space="preserve">4.1. </w:t>
      </w:r>
      <w:r w:rsidR="00A90643">
        <w:rPr>
          <w:sz w:val="24"/>
          <w:szCs w:val="24"/>
        </w:rPr>
        <w:t>Работники Школы имеют право:</w:t>
      </w:r>
    </w:p>
    <w:p w:rsidR="00A90643" w:rsidRDefault="00A90643" w:rsidP="00D31A3A">
      <w:pPr>
        <w:widowControl/>
        <w:numPr>
          <w:ilvl w:val="0"/>
          <w:numId w:val="23"/>
        </w:numPr>
        <w:tabs>
          <w:tab w:val="left" w:pos="1134"/>
        </w:tabs>
        <w:ind w:left="0" w:firstLine="709"/>
        <w:jc w:val="both"/>
        <w:rPr>
          <w:sz w:val="24"/>
          <w:szCs w:val="24"/>
        </w:rPr>
      </w:pPr>
      <w:bookmarkStart w:id="1" w:name="Par4"/>
      <w:bookmarkEnd w:id="1"/>
      <w:r>
        <w:rPr>
          <w:sz w:val="24"/>
          <w:szCs w:val="24"/>
        </w:rPr>
        <w:t>на участие в управлении Школой, в порядке, установленном Уставом Школы;</w:t>
      </w:r>
    </w:p>
    <w:p w:rsidR="00A90643" w:rsidRDefault="00A90643" w:rsidP="00D31A3A">
      <w:pPr>
        <w:widowControl/>
        <w:numPr>
          <w:ilvl w:val="0"/>
          <w:numId w:val="23"/>
        </w:numPr>
        <w:tabs>
          <w:tab w:val="left" w:pos="1134"/>
        </w:tabs>
        <w:ind w:left="0" w:firstLine="709"/>
        <w:jc w:val="both"/>
        <w:rPr>
          <w:sz w:val="24"/>
          <w:szCs w:val="24"/>
        </w:rPr>
      </w:pPr>
      <w:r>
        <w:rPr>
          <w:sz w:val="24"/>
          <w:szCs w:val="24"/>
        </w:rPr>
        <w:t>на участие в обсуждении вопросов, относящихся к деятельности Школы</w:t>
      </w:r>
      <w:r w:rsidR="00E35BAA">
        <w:rPr>
          <w:sz w:val="24"/>
          <w:szCs w:val="24"/>
        </w:rPr>
        <w:t>, в том числе</w:t>
      </w:r>
      <w:r>
        <w:rPr>
          <w:sz w:val="24"/>
          <w:szCs w:val="24"/>
        </w:rPr>
        <w:t xml:space="preserve"> через органы управления и общественные организации;</w:t>
      </w:r>
    </w:p>
    <w:p w:rsidR="00A90643" w:rsidRDefault="00A90643" w:rsidP="00D31A3A">
      <w:pPr>
        <w:widowControl/>
        <w:numPr>
          <w:ilvl w:val="0"/>
          <w:numId w:val="23"/>
        </w:numPr>
        <w:tabs>
          <w:tab w:val="left" w:pos="1134"/>
        </w:tabs>
        <w:ind w:left="0" w:firstLine="709"/>
        <w:jc w:val="both"/>
        <w:rPr>
          <w:sz w:val="24"/>
          <w:szCs w:val="24"/>
        </w:rPr>
      </w:pPr>
      <w:r>
        <w:rPr>
          <w:sz w:val="24"/>
          <w:szCs w:val="24"/>
        </w:rPr>
        <w:t xml:space="preserve">на объединение в общественные профессиональные организации в формах и в порядке, которые установлены </w:t>
      </w:r>
      <w:hyperlink r:id="rId8" w:history="1">
        <w:r w:rsidRPr="004D1D51">
          <w:rPr>
            <w:sz w:val="24"/>
            <w:szCs w:val="24"/>
          </w:rPr>
          <w:t>законодательством</w:t>
        </w:r>
      </w:hyperlink>
      <w:r>
        <w:rPr>
          <w:sz w:val="24"/>
          <w:szCs w:val="24"/>
        </w:rPr>
        <w:t xml:space="preserve"> Российской Федерации;</w:t>
      </w:r>
    </w:p>
    <w:p w:rsidR="00A90643" w:rsidRDefault="00A90643" w:rsidP="00D31A3A">
      <w:pPr>
        <w:widowControl/>
        <w:numPr>
          <w:ilvl w:val="0"/>
          <w:numId w:val="23"/>
        </w:numPr>
        <w:tabs>
          <w:tab w:val="left" w:pos="1134"/>
        </w:tabs>
        <w:ind w:left="0" w:firstLine="709"/>
        <w:jc w:val="both"/>
        <w:rPr>
          <w:sz w:val="24"/>
          <w:szCs w:val="24"/>
        </w:rPr>
      </w:pPr>
      <w:r>
        <w:rPr>
          <w:sz w:val="24"/>
          <w:szCs w:val="24"/>
        </w:rPr>
        <w:t>на защиту профессиональной чести и достоинства, на справедливое и объективное расследование наруше</w:t>
      </w:r>
      <w:r w:rsidR="00004509">
        <w:rPr>
          <w:sz w:val="24"/>
          <w:szCs w:val="24"/>
        </w:rPr>
        <w:t>ния норм профессиональной этики;</w:t>
      </w:r>
    </w:p>
    <w:p w:rsidR="00A90643" w:rsidRDefault="00A90643" w:rsidP="00D31A3A">
      <w:pPr>
        <w:widowControl/>
        <w:numPr>
          <w:ilvl w:val="0"/>
          <w:numId w:val="23"/>
        </w:numPr>
        <w:tabs>
          <w:tab w:val="left" w:pos="1134"/>
        </w:tabs>
        <w:ind w:left="0" w:firstLine="709"/>
        <w:jc w:val="both"/>
        <w:rPr>
          <w:sz w:val="24"/>
          <w:szCs w:val="24"/>
        </w:rPr>
      </w:pPr>
      <w:r>
        <w:rPr>
          <w:sz w:val="24"/>
          <w:szCs w:val="24"/>
        </w:rPr>
        <w:t>на труд в условиях, отвечающих треб</w:t>
      </w:r>
      <w:r w:rsidR="00E548E2">
        <w:rPr>
          <w:sz w:val="24"/>
          <w:szCs w:val="24"/>
        </w:rPr>
        <w:t xml:space="preserve">ованиям безопасности и гигиены </w:t>
      </w:r>
      <w:r>
        <w:rPr>
          <w:sz w:val="24"/>
          <w:szCs w:val="24"/>
        </w:rPr>
        <w:t>труда;</w:t>
      </w:r>
    </w:p>
    <w:p w:rsidR="00A90643" w:rsidRDefault="00A90643" w:rsidP="00D31A3A">
      <w:pPr>
        <w:widowControl/>
        <w:numPr>
          <w:ilvl w:val="0"/>
          <w:numId w:val="23"/>
        </w:numPr>
        <w:tabs>
          <w:tab w:val="left" w:pos="1134"/>
        </w:tabs>
        <w:ind w:left="0" w:firstLine="709"/>
        <w:jc w:val="both"/>
        <w:rPr>
          <w:sz w:val="24"/>
          <w:szCs w:val="24"/>
        </w:rPr>
      </w:pPr>
      <w:r>
        <w:rPr>
          <w:sz w:val="24"/>
          <w:szCs w:val="24"/>
        </w:rPr>
        <w:t>на своевременную оплату труда в соответствии с объемом выполненной работы и квалификации;</w:t>
      </w:r>
    </w:p>
    <w:p w:rsidR="00A90643" w:rsidRDefault="00A90643" w:rsidP="00D31A3A">
      <w:pPr>
        <w:widowControl/>
        <w:numPr>
          <w:ilvl w:val="0"/>
          <w:numId w:val="23"/>
        </w:numPr>
        <w:tabs>
          <w:tab w:val="left" w:pos="1134"/>
        </w:tabs>
        <w:ind w:left="0" w:firstLine="709"/>
        <w:jc w:val="both"/>
        <w:rPr>
          <w:sz w:val="24"/>
          <w:szCs w:val="24"/>
        </w:rPr>
      </w:pPr>
      <w:r>
        <w:rPr>
          <w:sz w:val="24"/>
          <w:szCs w:val="24"/>
        </w:rPr>
        <w:lastRenderedPageBreak/>
        <w:t>на доплаты, надбавки и премирование согласно системе оплаты труда</w:t>
      </w:r>
      <w:r w:rsidR="00461566">
        <w:rPr>
          <w:sz w:val="24"/>
          <w:szCs w:val="24"/>
        </w:rPr>
        <w:t>,</w:t>
      </w:r>
      <w:r>
        <w:rPr>
          <w:sz w:val="24"/>
          <w:szCs w:val="24"/>
        </w:rPr>
        <w:t xml:space="preserve"> действующей в Школе, устанавливаемой локальным актом </w:t>
      </w:r>
      <w:r w:rsidR="00E35BAA">
        <w:rPr>
          <w:sz w:val="24"/>
          <w:szCs w:val="24"/>
        </w:rPr>
        <w:t>Школы</w:t>
      </w:r>
      <w:r>
        <w:rPr>
          <w:sz w:val="24"/>
          <w:szCs w:val="24"/>
        </w:rPr>
        <w:t xml:space="preserve"> в соответствии с действующим законодательством;</w:t>
      </w:r>
    </w:p>
    <w:p w:rsidR="00A90643" w:rsidRDefault="00A90643" w:rsidP="00D31A3A">
      <w:pPr>
        <w:widowControl/>
        <w:numPr>
          <w:ilvl w:val="0"/>
          <w:numId w:val="23"/>
        </w:numPr>
        <w:tabs>
          <w:tab w:val="left" w:pos="1134"/>
        </w:tabs>
        <w:ind w:left="0" w:firstLine="709"/>
        <w:jc w:val="both"/>
        <w:rPr>
          <w:sz w:val="24"/>
          <w:szCs w:val="24"/>
        </w:rPr>
      </w:pPr>
      <w:r>
        <w:rPr>
          <w:sz w:val="24"/>
          <w:szCs w:val="24"/>
        </w:rPr>
        <w:t xml:space="preserve">на реализацию льгот и гарантий, предусмотренных законодательством </w:t>
      </w:r>
      <w:r w:rsidR="00461566">
        <w:rPr>
          <w:sz w:val="24"/>
          <w:szCs w:val="24"/>
        </w:rPr>
        <w:t>Р</w:t>
      </w:r>
      <w:r>
        <w:rPr>
          <w:sz w:val="24"/>
          <w:szCs w:val="24"/>
        </w:rPr>
        <w:t>оссийской Федерации</w:t>
      </w:r>
      <w:r w:rsidR="00CE218C">
        <w:rPr>
          <w:sz w:val="24"/>
          <w:szCs w:val="24"/>
        </w:rPr>
        <w:t>;</w:t>
      </w:r>
    </w:p>
    <w:p w:rsidR="00A90643" w:rsidRDefault="00E35BAA" w:rsidP="00D31A3A">
      <w:pPr>
        <w:widowControl/>
        <w:numPr>
          <w:ilvl w:val="0"/>
          <w:numId w:val="23"/>
        </w:numPr>
        <w:tabs>
          <w:tab w:val="left" w:pos="1134"/>
        </w:tabs>
        <w:ind w:left="0" w:firstLine="709"/>
        <w:jc w:val="both"/>
        <w:rPr>
          <w:sz w:val="24"/>
          <w:szCs w:val="24"/>
        </w:rPr>
      </w:pPr>
      <w:r>
        <w:rPr>
          <w:sz w:val="24"/>
          <w:szCs w:val="24"/>
        </w:rPr>
        <w:t xml:space="preserve">на </w:t>
      </w:r>
      <w:r w:rsidR="00A90643">
        <w:rPr>
          <w:sz w:val="24"/>
          <w:szCs w:val="24"/>
        </w:rPr>
        <w:t>иные права, меры социальной поддержки, установленные действующим законодательством Российской Федерации</w:t>
      </w:r>
      <w:r w:rsidR="005F0E41">
        <w:rPr>
          <w:sz w:val="24"/>
          <w:szCs w:val="24"/>
        </w:rPr>
        <w:t>, локальными нормативными акта</w:t>
      </w:r>
      <w:r w:rsidR="00594774">
        <w:rPr>
          <w:sz w:val="24"/>
          <w:szCs w:val="24"/>
        </w:rPr>
        <w:t>ми</w:t>
      </w:r>
      <w:r w:rsidR="005F0E41">
        <w:rPr>
          <w:sz w:val="24"/>
          <w:szCs w:val="24"/>
        </w:rPr>
        <w:t xml:space="preserve"> Школы</w:t>
      </w:r>
      <w:r w:rsidR="00A90643">
        <w:rPr>
          <w:sz w:val="24"/>
          <w:szCs w:val="24"/>
        </w:rPr>
        <w:t>.</w:t>
      </w:r>
    </w:p>
    <w:p w:rsidR="00A90643" w:rsidRDefault="00A90643" w:rsidP="00F240C0">
      <w:pPr>
        <w:widowControl/>
        <w:tabs>
          <w:tab w:val="left" w:pos="1134"/>
        </w:tabs>
        <w:ind w:firstLine="709"/>
        <w:jc w:val="both"/>
        <w:rPr>
          <w:sz w:val="24"/>
          <w:szCs w:val="24"/>
        </w:rPr>
      </w:pPr>
      <w:r>
        <w:rPr>
          <w:sz w:val="24"/>
          <w:szCs w:val="24"/>
        </w:rPr>
        <w:t>4.2. Педагогические работники имеют право:</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 Школы;</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обращение в комиссию по урегулированию споров между участниками образовательных отношений;</w:t>
      </w:r>
    </w:p>
    <w:p w:rsidR="00A90643" w:rsidRDefault="00A90643" w:rsidP="00B34A2B">
      <w:pPr>
        <w:widowControl/>
        <w:numPr>
          <w:ilvl w:val="0"/>
          <w:numId w:val="24"/>
        </w:numPr>
        <w:tabs>
          <w:tab w:val="left" w:pos="1134"/>
        </w:tabs>
        <w:ind w:left="0" w:firstLine="709"/>
        <w:jc w:val="both"/>
        <w:rPr>
          <w:sz w:val="24"/>
          <w:szCs w:val="24"/>
        </w:rPr>
      </w:pPr>
      <w:r>
        <w:rPr>
          <w:sz w:val="24"/>
          <w:szCs w:val="24"/>
        </w:rPr>
        <w:t xml:space="preserve">на сокращенную </w:t>
      </w:r>
      <w:hyperlink r:id="rId9" w:history="1">
        <w:r w:rsidRPr="004D1D51">
          <w:rPr>
            <w:sz w:val="24"/>
            <w:szCs w:val="24"/>
          </w:rPr>
          <w:t>продолжительность</w:t>
        </w:r>
      </w:hyperlink>
      <w:r>
        <w:rPr>
          <w:sz w:val="24"/>
          <w:szCs w:val="24"/>
        </w:rPr>
        <w:t xml:space="preserve"> рабочего времени;</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дополнительное профессиональное образование по профилю педагогической деятельности не реже чем один раз в три года;</w:t>
      </w:r>
    </w:p>
    <w:p w:rsidR="00A90643" w:rsidRDefault="00A90643" w:rsidP="00B34A2B">
      <w:pPr>
        <w:widowControl/>
        <w:numPr>
          <w:ilvl w:val="0"/>
          <w:numId w:val="24"/>
        </w:numPr>
        <w:tabs>
          <w:tab w:val="left" w:pos="1134"/>
        </w:tabs>
        <w:ind w:left="0" w:firstLine="709"/>
        <w:jc w:val="both"/>
        <w:rPr>
          <w:sz w:val="24"/>
          <w:szCs w:val="24"/>
        </w:rPr>
      </w:pPr>
      <w:r>
        <w:rPr>
          <w:sz w:val="24"/>
          <w:szCs w:val="24"/>
        </w:rPr>
        <w:t xml:space="preserve">на ежегодный основной удлиненный оплачиваемый отпуск, </w:t>
      </w:r>
      <w:r w:rsidR="006B29E0">
        <w:rPr>
          <w:sz w:val="24"/>
          <w:szCs w:val="24"/>
        </w:rPr>
        <w:t xml:space="preserve">в соответствии с </w:t>
      </w:r>
      <w:r>
        <w:rPr>
          <w:sz w:val="24"/>
          <w:szCs w:val="24"/>
        </w:rPr>
        <w:t xml:space="preserve">законодательством </w:t>
      </w:r>
      <w:r w:rsidR="006B29E0">
        <w:rPr>
          <w:sz w:val="24"/>
          <w:szCs w:val="24"/>
        </w:rPr>
        <w:t>Р</w:t>
      </w:r>
      <w:r>
        <w:rPr>
          <w:sz w:val="24"/>
          <w:szCs w:val="24"/>
        </w:rPr>
        <w:t>оссийской Федерации;</w:t>
      </w:r>
    </w:p>
    <w:p w:rsidR="00A90643" w:rsidRDefault="00A90643" w:rsidP="00B34A2B">
      <w:pPr>
        <w:widowControl/>
        <w:numPr>
          <w:ilvl w:val="0"/>
          <w:numId w:val="24"/>
        </w:numPr>
        <w:tabs>
          <w:tab w:val="left" w:pos="1134"/>
        </w:tabs>
        <w:ind w:left="0" w:firstLine="709"/>
        <w:jc w:val="both"/>
        <w:rPr>
          <w:sz w:val="24"/>
          <w:szCs w:val="24"/>
        </w:rPr>
      </w:pPr>
      <w:r>
        <w:rPr>
          <w:sz w:val="24"/>
          <w:szCs w:val="24"/>
        </w:rPr>
        <w:t xml:space="preserve">на длительный отпуск сроком до одного года не реже чем через каждые десять лет непрерывной педагогической работы в </w:t>
      </w:r>
      <w:hyperlink r:id="rId10" w:history="1">
        <w:r w:rsidRPr="004D1D51">
          <w:rPr>
            <w:sz w:val="24"/>
            <w:szCs w:val="24"/>
          </w:rPr>
          <w:t>порядке</w:t>
        </w:r>
      </w:hyperlink>
      <w:r w:rsidRPr="004D1D51">
        <w:rPr>
          <w:sz w:val="24"/>
          <w:szCs w:val="24"/>
        </w:rPr>
        <w:t>,</w:t>
      </w:r>
      <w:r>
        <w:rPr>
          <w:sz w:val="24"/>
          <w:szCs w:val="24"/>
        </w:rPr>
        <w:t xml:space="preserve"> установленном законодательством </w:t>
      </w:r>
      <w:r w:rsidR="00594774">
        <w:rPr>
          <w:sz w:val="24"/>
          <w:szCs w:val="24"/>
        </w:rPr>
        <w:t>Р</w:t>
      </w:r>
      <w:r>
        <w:rPr>
          <w:sz w:val="24"/>
          <w:szCs w:val="24"/>
        </w:rPr>
        <w:t>оссийской Федерации;</w:t>
      </w:r>
    </w:p>
    <w:p w:rsidR="00A90643" w:rsidRDefault="00A90643" w:rsidP="00B34A2B">
      <w:pPr>
        <w:widowControl/>
        <w:numPr>
          <w:ilvl w:val="0"/>
          <w:numId w:val="24"/>
        </w:numPr>
        <w:tabs>
          <w:tab w:val="left" w:pos="1134"/>
        </w:tabs>
        <w:ind w:left="0" w:firstLine="709"/>
        <w:jc w:val="both"/>
        <w:rPr>
          <w:sz w:val="24"/>
          <w:szCs w:val="24"/>
        </w:rPr>
      </w:pPr>
      <w:r>
        <w:rPr>
          <w:sz w:val="24"/>
          <w:szCs w:val="24"/>
        </w:rPr>
        <w:t xml:space="preserve">на досрочное назначение трудовой пенсии по старости в порядке, </w:t>
      </w:r>
      <w:r w:rsidRPr="004D1D51">
        <w:rPr>
          <w:sz w:val="24"/>
          <w:szCs w:val="24"/>
        </w:rPr>
        <w:t xml:space="preserve">установленном </w:t>
      </w:r>
      <w:hyperlink r:id="rId11" w:history="1">
        <w:r w:rsidRPr="004D1D51">
          <w:rPr>
            <w:sz w:val="24"/>
            <w:szCs w:val="24"/>
          </w:rPr>
          <w:t>законодательством</w:t>
        </w:r>
      </w:hyperlink>
      <w:r>
        <w:rPr>
          <w:sz w:val="24"/>
          <w:szCs w:val="24"/>
        </w:rPr>
        <w:t xml:space="preserve"> Российской Федерации;</w:t>
      </w:r>
    </w:p>
    <w:p w:rsidR="00A90643" w:rsidRDefault="00A90643" w:rsidP="00B34A2B">
      <w:pPr>
        <w:widowControl/>
        <w:numPr>
          <w:ilvl w:val="0"/>
          <w:numId w:val="24"/>
        </w:numPr>
        <w:tabs>
          <w:tab w:val="left" w:pos="1134"/>
        </w:tabs>
        <w:ind w:left="0" w:firstLine="709"/>
        <w:jc w:val="both"/>
        <w:rPr>
          <w:sz w:val="24"/>
          <w:szCs w:val="24"/>
        </w:rPr>
      </w:pPr>
      <w:r>
        <w:rPr>
          <w:sz w:val="24"/>
          <w:szCs w:val="24"/>
        </w:rPr>
        <w:t>на получение первой и высшей квалификационной категории;</w:t>
      </w:r>
    </w:p>
    <w:p w:rsidR="00A90643" w:rsidRDefault="002A72B3" w:rsidP="00B34A2B">
      <w:pPr>
        <w:widowControl/>
        <w:numPr>
          <w:ilvl w:val="0"/>
          <w:numId w:val="24"/>
        </w:numPr>
        <w:tabs>
          <w:tab w:val="left" w:pos="1134"/>
        </w:tabs>
        <w:ind w:left="0" w:firstLine="709"/>
        <w:jc w:val="both"/>
        <w:rPr>
          <w:sz w:val="24"/>
          <w:szCs w:val="24"/>
        </w:rPr>
      </w:pPr>
      <w:r>
        <w:rPr>
          <w:sz w:val="24"/>
          <w:szCs w:val="24"/>
        </w:rPr>
        <w:t xml:space="preserve">на </w:t>
      </w:r>
      <w:r w:rsidR="00A90643">
        <w:rPr>
          <w:sz w:val="24"/>
          <w:szCs w:val="24"/>
        </w:rPr>
        <w:t>иные права, меры социальной поддержки, установленные действующим законодательством Российской Федерации</w:t>
      </w:r>
      <w:r w:rsidR="005F0E41">
        <w:rPr>
          <w:sz w:val="24"/>
          <w:szCs w:val="24"/>
        </w:rPr>
        <w:t>, локальными нормативными акта</w:t>
      </w:r>
      <w:r w:rsidR="00594774">
        <w:rPr>
          <w:sz w:val="24"/>
          <w:szCs w:val="24"/>
        </w:rPr>
        <w:t>ми</w:t>
      </w:r>
      <w:r w:rsidR="005F0E41">
        <w:rPr>
          <w:sz w:val="24"/>
          <w:szCs w:val="24"/>
        </w:rPr>
        <w:t xml:space="preserve"> Школы</w:t>
      </w:r>
      <w:r w:rsidR="00A90643">
        <w:rPr>
          <w:sz w:val="24"/>
          <w:szCs w:val="24"/>
        </w:rPr>
        <w:t>.</w:t>
      </w:r>
    </w:p>
    <w:p w:rsidR="00A90643" w:rsidRDefault="00A90643" w:rsidP="00F240C0">
      <w:pPr>
        <w:widowControl/>
        <w:tabs>
          <w:tab w:val="left" w:pos="1134"/>
        </w:tabs>
        <w:ind w:firstLine="709"/>
        <w:jc w:val="both"/>
        <w:rPr>
          <w:sz w:val="24"/>
          <w:szCs w:val="24"/>
        </w:rPr>
      </w:pPr>
      <w:r>
        <w:rPr>
          <w:sz w:val="24"/>
          <w:szCs w:val="24"/>
        </w:rPr>
        <w:t>4.3. Работники обязаны:</w:t>
      </w:r>
    </w:p>
    <w:p w:rsidR="00A90643" w:rsidRDefault="00A90643" w:rsidP="00D31A3A">
      <w:pPr>
        <w:widowControl/>
        <w:numPr>
          <w:ilvl w:val="0"/>
          <w:numId w:val="22"/>
        </w:numPr>
        <w:tabs>
          <w:tab w:val="left" w:pos="1134"/>
        </w:tabs>
        <w:ind w:left="0" w:firstLine="709"/>
        <w:jc w:val="both"/>
        <w:rPr>
          <w:sz w:val="24"/>
          <w:szCs w:val="24"/>
        </w:rPr>
      </w:pPr>
      <w:r>
        <w:rPr>
          <w:sz w:val="24"/>
          <w:szCs w:val="24"/>
        </w:rPr>
        <w:t>осуществлять свою деятельность на высоком профессиональном уровне;</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соблюдать правовые, нравственные и этические нормы, следовать требованиям профессиональной этики;</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уважать честь и достоинство учащихся и других участников образовательных отношений;</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lastRenderedPageBreak/>
        <w:t>соблюдать Устав Школы, правила внутреннего трудового распорядка и иные нормативные правовые акты Школы;</w:t>
      </w:r>
    </w:p>
    <w:p w:rsidR="00A90643" w:rsidRDefault="00004509" w:rsidP="00D31A3A">
      <w:pPr>
        <w:widowControl/>
        <w:numPr>
          <w:ilvl w:val="0"/>
          <w:numId w:val="22"/>
        </w:numPr>
        <w:tabs>
          <w:tab w:val="left" w:pos="1134"/>
        </w:tabs>
        <w:ind w:left="0" w:firstLine="709"/>
        <w:jc w:val="both"/>
        <w:rPr>
          <w:sz w:val="24"/>
          <w:szCs w:val="24"/>
        </w:rPr>
      </w:pPr>
      <w:r w:rsidRPr="00D31A3A">
        <w:rPr>
          <w:sz w:val="24"/>
          <w:szCs w:val="24"/>
        </w:rPr>
        <w:t>ис</w:t>
      </w:r>
      <w:r w:rsidR="00A90643" w:rsidRPr="00D31A3A">
        <w:rPr>
          <w:sz w:val="24"/>
          <w:szCs w:val="24"/>
        </w:rPr>
        <w:t>полнять приказы Школы;</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 xml:space="preserve">соблюдать условия трудового договора, </w:t>
      </w:r>
      <w:r w:rsidR="002A72B3" w:rsidRPr="00D31A3A">
        <w:rPr>
          <w:sz w:val="24"/>
          <w:szCs w:val="24"/>
        </w:rPr>
        <w:t xml:space="preserve">исполнять </w:t>
      </w:r>
      <w:r w:rsidRPr="00D31A3A">
        <w:rPr>
          <w:sz w:val="24"/>
          <w:szCs w:val="24"/>
        </w:rPr>
        <w:t>должностную инструкцию, условия Коллективного договора;</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соответствовать требованиям квалификационных характеристик, присвоенных им квалификационных категорий;</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 xml:space="preserve">обеспечивать сохранность жизни и здоровья учащихся во время </w:t>
      </w:r>
      <w:r w:rsidR="00004509" w:rsidRPr="00D31A3A">
        <w:rPr>
          <w:sz w:val="24"/>
          <w:szCs w:val="24"/>
        </w:rPr>
        <w:t>образовательного процесса</w:t>
      </w:r>
      <w:r w:rsidRPr="00D31A3A">
        <w:rPr>
          <w:sz w:val="24"/>
          <w:szCs w:val="24"/>
        </w:rPr>
        <w:t>;</w:t>
      </w:r>
    </w:p>
    <w:p w:rsidR="00004509" w:rsidRDefault="00004509" w:rsidP="00D31A3A">
      <w:pPr>
        <w:widowControl/>
        <w:numPr>
          <w:ilvl w:val="0"/>
          <w:numId w:val="22"/>
        </w:numPr>
        <w:tabs>
          <w:tab w:val="left" w:pos="1134"/>
        </w:tabs>
        <w:ind w:left="0" w:firstLine="709"/>
        <w:jc w:val="both"/>
        <w:rPr>
          <w:sz w:val="24"/>
          <w:szCs w:val="24"/>
        </w:rPr>
      </w:pPr>
      <w:r w:rsidRPr="00D31A3A">
        <w:rPr>
          <w:sz w:val="24"/>
          <w:szCs w:val="24"/>
        </w:rPr>
        <w:t>незамедлительно сообщать директору или его заместителю о возникновении ситуаций, представляющих угрозу жизни и здоровью участников образовательного процесса, сохранности имущества Школы;</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проходить предварительные при поступлении на работу и периодические медицинские осмотры</w:t>
      </w:r>
      <w:r w:rsidR="009B7AEE" w:rsidRPr="00D31A3A">
        <w:rPr>
          <w:sz w:val="24"/>
          <w:szCs w:val="24"/>
        </w:rPr>
        <w:t>, а также внеочередные медицинские осмотры по направлению работодателя</w:t>
      </w:r>
      <w:r w:rsidRPr="00D31A3A">
        <w:rPr>
          <w:sz w:val="24"/>
          <w:szCs w:val="24"/>
        </w:rPr>
        <w:t>;</w:t>
      </w:r>
    </w:p>
    <w:p w:rsidR="00A90643" w:rsidRDefault="00A90643" w:rsidP="00D31A3A">
      <w:pPr>
        <w:widowControl/>
        <w:numPr>
          <w:ilvl w:val="0"/>
          <w:numId w:val="22"/>
        </w:numPr>
        <w:tabs>
          <w:tab w:val="left" w:pos="1134"/>
        </w:tabs>
        <w:ind w:left="0" w:firstLine="709"/>
        <w:jc w:val="both"/>
        <w:rPr>
          <w:sz w:val="24"/>
          <w:szCs w:val="24"/>
        </w:rPr>
      </w:pPr>
      <w:r w:rsidRPr="00D31A3A">
        <w:rPr>
          <w:sz w:val="24"/>
          <w:szCs w:val="24"/>
        </w:rPr>
        <w:t>соблюдать требования по охране труда и обеспечению безопасности труда;</w:t>
      </w:r>
    </w:p>
    <w:p w:rsidR="005F0E41" w:rsidRPr="00D31A3A" w:rsidRDefault="002A72B3" w:rsidP="00D31A3A">
      <w:pPr>
        <w:widowControl/>
        <w:numPr>
          <w:ilvl w:val="0"/>
          <w:numId w:val="22"/>
        </w:numPr>
        <w:tabs>
          <w:tab w:val="left" w:pos="1134"/>
        </w:tabs>
        <w:ind w:left="0" w:firstLine="709"/>
        <w:jc w:val="both"/>
        <w:rPr>
          <w:sz w:val="24"/>
          <w:szCs w:val="24"/>
        </w:rPr>
      </w:pPr>
      <w:r w:rsidRPr="00D31A3A">
        <w:rPr>
          <w:sz w:val="24"/>
          <w:szCs w:val="24"/>
        </w:rPr>
        <w:t xml:space="preserve">исполнять </w:t>
      </w:r>
      <w:r w:rsidR="005F0E41" w:rsidRPr="00D31A3A">
        <w:rPr>
          <w:sz w:val="24"/>
          <w:szCs w:val="24"/>
        </w:rPr>
        <w:t>иные обязанности, установленные действующим законодательством Российской Федерации, локальными нормативными акта</w:t>
      </w:r>
      <w:r w:rsidR="00594774" w:rsidRPr="00D31A3A">
        <w:rPr>
          <w:sz w:val="24"/>
          <w:szCs w:val="24"/>
        </w:rPr>
        <w:t>ми</w:t>
      </w:r>
      <w:r w:rsidR="005F0E41" w:rsidRPr="00D31A3A">
        <w:rPr>
          <w:sz w:val="24"/>
          <w:szCs w:val="24"/>
        </w:rPr>
        <w:t xml:space="preserve"> Школы.</w:t>
      </w:r>
    </w:p>
    <w:p w:rsidR="00A90643" w:rsidRDefault="00A90643" w:rsidP="00F240C0">
      <w:pPr>
        <w:widowControl/>
        <w:tabs>
          <w:tab w:val="left" w:pos="1134"/>
        </w:tabs>
        <w:ind w:firstLine="709"/>
        <w:jc w:val="both"/>
        <w:rPr>
          <w:sz w:val="24"/>
          <w:szCs w:val="24"/>
        </w:rPr>
      </w:pPr>
      <w:bookmarkStart w:id="2" w:name="Par35"/>
      <w:bookmarkEnd w:id="2"/>
      <w:r>
        <w:rPr>
          <w:sz w:val="24"/>
          <w:szCs w:val="24"/>
        </w:rPr>
        <w:t>4.4. Педагогические работники обязаны:</w:t>
      </w:r>
    </w:p>
    <w:p w:rsidR="00A90643" w:rsidRDefault="00A90643" w:rsidP="00D829A2">
      <w:pPr>
        <w:widowControl/>
        <w:numPr>
          <w:ilvl w:val="0"/>
          <w:numId w:val="21"/>
        </w:numPr>
        <w:tabs>
          <w:tab w:val="left" w:pos="1134"/>
        </w:tabs>
        <w:ind w:left="0" w:firstLine="709"/>
        <w:jc w:val="both"/>
        <w:rPr>
          <w:sz w:val="24"/>
          <w:szCs w:val="24"/>
        </w:rPr>
      </w:pPr>
      <w:r>
        <w:rPr>
          <w:sz w:val="24"/>
          <w:szCs w:val="24"/>
        </w:rPr>
        <w:t>обеспечивать в полном объеме реализацию преподаваемых учебных предмет</w:t>
      </w:r>
      <w:r w:rsidR="00461566">
        <w:rPr>
          <w:sz w:val="24"/>
          <w:szCs w:val="24"/>
        </w:rPr>
        <w:t>ов</w:t>
      </w:r>
      <w:r>
        <w:rPr>
          <w:sz w:val="24"/>
          <w:szCs w:val="24"/>
        </w:rPr>
        <w:t>, курс</w:t>
      </w:r>
      <w:r w:rsidR="00461566">
        <w:rPr>
          <w:sz w:val="24"/>
          <w:szCs w:val="24"/>
        </w:rPr>
        <w:t>ов</w:t>
      </w:r>
      <w:r>
        <w:rPr>
          <w:sz w:val="24"/>
          <w:szCs w:val="24"/>
        </w:rPr>
        <w:t>, дисциплин (модул</w:t>
      </w:r>
      <w:r w:rsidR="00461566">
        <w:rPr>
          <w:sz w:val="24"/>
          <w:szCs w:val="24"/>
        </w:rPr>
        <w:t>ей</w:t>
      </w:r>
      <w:r>
        <w:rPr>
          <w:sz w:val="24"/>
          <w:szCs w:val="24"/>
        </w:rPr>
        <w:t>) в соответствии с утвержденной рабочей программой;</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развивать у учащ</w:t>
      </w:r>
      <w:r w:rsidR="00CE1F0A" w:rsidRPr="00D829A2">
        <w:rPr>
          <w:sz w:val="24"/>
          <w:szCs w:val="24"/>
        </w:rPr>
        <w:t>их</w:t>
      </w:r>
      <w:r w:rsidRPr="00D829A2">
        <w:rPr>
          <w:sz w:val="24"/>
          <w:szCs w:val="24"/>
        </w:rPr>
        <w:t>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w:t>
      </w:r>
      <w:r w:rsidR="00CE1F0A" w:rsidRPr="00D829A2">
        <w:rPr>
          <w:sz w:val="24"/>
          <w:szCs w:val="24"/>
        </w:rPr>
        <w:t xml:space="preserve"> современного мира, </w:t>
      </w:r>
      <w:r w:rsidRPr="00D829A2">
        <w:rPr>
          <w:sz w:val="24"/>
          <w:szCs w:val="24"/>
        </w:rPr>
        <w:t>культуру здорового и безопасного образа жизни;</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применять педагогически обоснованные и обеспечивающие высокое качество образования формы, методы обучения и воспитания;</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систематически повышать свой профессиональный уровень;</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 xml:space="preserve">проходить в установленном </w:t>
      </w:r>
      <w:hyperlink r:id="rId12" w:history="1">
        <w:r w:rsidRPr="00D829A2">
          <w:rPr>
            <w:sz w:val="24"/>
            <w:szCs w:val="24"/>
          </w:rPr>
          <w:t>законодательством</w:t>
        </w:r>
      </w:hyperlink>
      <w:r w:rsidRPr="00D829A2">
        <w:rPr>
          <w:sz w:val="24"/>
          <w:szCs w:val="24"/>
        </w:rPr>
        <w:t xml:space="preserve"> Российской Федерации </w:t>
      </w:r>
      <w:hyperlink r:id="rId13" w:history="1">
        <w:r w:rsidRPr="00D829A2">
          <w:rPr>
            <w:sz w:val="24"/>
            <w:szCs w:val="24"/>
          </w:rPr>
          <w:t>порядке</w:t>
        </w:r>
      </w:hyperlink>
      <w:r w:rsidRPr="00D829A2">
        <w:rPr>
          <w:sz w:val="24"/>
          <w:szCs w:val="24"/>
        </w:rPr>
        <w:t xml:space="preserve"> обучение и проверку знаний и навыков в области охраны труда;</w:t>
      </w:r>
    </w:p>
    <w:p w:rsidR="00A90643" w:rsidRDefault="00A90643" w:rsidP="00D829A2">
      <w:pPr>
        <w:widowControl/>
        <w:numPr>
          <w:ilvl w:val="0"/>
          <w:numId w:val="21"/>
        </w:numPr>
        <w:tabs>
          <w:tab w:val="left" w:pos="1134"/>
        </w:tabs>
        <w:ind w:left="0" w:firstLine="709"/>
        <w:jc w:val="both"/>
        <w:rPr>
          <w:sz w:val="24"/>
          <w:szCs w:val="24"/>
        </w:rPr>
      </w:pPr>
      <w:r w:rsidRPr="00D829A2">
        <w:rPr>
          <w:sz w:val="24"/>
          <w:szCs w:val="24"/>
        </w:rPr>
        <w:t>проходить аттестацию на соответствие занимаемой должности и повышать квалификацию в порядке, установленном законодательством об образовании;</w:t>
      </w:r>
    </w:p>
    <w:p w:rsidR="005F0E41" w:rsidRPr="00D829A2" w:rsidRDefault="002A72B3" w:rsidP="00D829A2">
      <w:pPr>
        <w:widowControl/>
        <w:numPr>
          <w:ilvl w:val="0"/>
          <w:numId w:val="21"/>
        </w:numPr>
        <w:tabs>
          <w:tab w:val="left" w:pos="1134"/>
        </w:tabs>
        <w:ind w:left="0" w:firstLine="709"/>
        <w:jc w:val="both"/>
        <w:rPr>
          <w:sz w:val="24"/>
          <w:szCs w:val="24"/>
        </w:rPr>
      </w:pPr>
      <w:r w:rsidRPr="00D829A2">
        <w:rPr>
          <w:sz w:val="24"/>
          <w:szCs w:val="24"/>
        </w:rPr>
        <w:t xml:space="preserve">исполнять </w:t>
      </w:r>
      <w:r w:rsidR="005F0E41" w:rsidRPr="00D829A2">
        <w:rPr>
          <w:sz w:val="24"/>
          <w:szCs w:val="24"/>
        </w:rPr>
        <w:t>иные обязанности, установленные действующим законодательством Российской Федерации, локальными нормативными акта</w:t>
      </w:r>
      <w:r w:rsidR="00594774" w:rsidRPr="00D829A2">
        <w:rPr>
          <w:sz w:val="24"/>
          <w:szCs w:val="24"/>
        </w:rPr>
        <w:t>ми</w:t>
      </w:r>
      <w:r w:rsidR="005F0E41" w:rsidRPr="00D829A2">
        <w:rPr>
          <w:sz w:val="24"/>
          <w:szCs w:val="24"/>
        </w:rPr>
        <w:t xml:space="preserve"> Школы.</w:t>
      </w:r>
    </w:p>
    <w:p w:rsidR="00A90643" w:rsidRDefault="00A90643" w:rsidP="00F240C0">
      <w:pPr>
        <w:widowControl/>
        <w:tabs>
          <w:tab w:val="left" w:pos="1134"/>
        </w:tabs>
        <w:ind w:firstLine="709"/>
        <w:jc w:val="both"/>
        <w:rPr>
          <w:sz w:val="24"/>
          <w:szCs w:val="24"/>
        </w:rPr>
      </w:pPr>
      <w:r>
        <w:rPr>
          <w:sz w:val="24"/>
          <w:szCs w:val="24"/>
        </w:rPr>
        <w:t>4.5. Педагогические работники не вправе оказывать платные образовательные услуги учащимся Школы, если это приводит к конфликту интересов.</w:t>
      </w:r>
    </w:p>
    <w:p w:rsidR="00A90643" w:rsidRDefault="00A90643" w:rsidP="00F240C0">
      <w:pPr>
        <w:widowControl/>
        <w:tabs>
          <w:tab w:val="left" w:pos="1134"/>
        </w:tabs>
        <w:ind w:firstLine="709"/>
        <w:jc w:val="both"/>
        <w:rPr>
          <w:sz w:val="24"/>
          <w:szCs w:val="24"/>
        </w:rPr>
      </w:pPr>
      <w:r>
        <w:rPr>
          <w:sz w:val="24"/>
          <w:szCs w:val="24"/>
        </w:rPr>
        <w:t>4.6. </w:t>
      </w:r>
      <w:proofErr w:type="gramStart"/>
      <w:r>
        <w:rPr>
          <w:sz w:val="24"/>
          <w:szCs w:val="24"/>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Pr>
          <w:sz w:val="24"/>
          <w:szCs w:val="24"/>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14" w:history="1">
        <w:r w:rsidRPr="002E4AEB">
          <w:rPr>
            <w:sz w:val="24"/>
            <w:szCs w:val="24"/>
          </w:rPr>
          <w:t>Конституции</w:t>
        </w:r>
      </w:hyperlink>
      <w:r w:rsidRPr="002E4AEB">
        <w:rPr>
          <w:sz w:val="24"/>
          <w:szCs w:val="24"/>
        </w:rPr>
        <w:t xml:space="preserve"> Рос</w:t>
      </w:r>
      <w:r>
        <w:rPr>
          <w:sz w:val="24"/>
          <w:szCs w:val="24"/>
        </w:rPr>
        <w:t>сийской Федерации.</w:t>
      </w:r>
    </w:p>
    <w:p w:rsidR="00A90643" w:rsidRDefault="00A90643" w:rsidP="00F240C0">
      <w:pPr>
        <w:widowControl/>
        <w:tabs>
          <w:tab w:val="left" w:pos="1134"/>
        </w:tabs>
        <w:ind w:firstLine="709"/>
        <w:jc w:val="both"/>
        <w:rPr>
          <w:sz w:val="24"/>
          <w:szCs w:val="24"/>
        </w:rPr>
      </w:pPr>
      <w:r>
        <w:rPr>
          <w:sz w:val="24"/>
          <w:szCs w:val="24"/>
        </w:rPr>
        <w:lastRenderedPageBreak/>
        <w:t xml:space="preserve">4.7.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0070427E">
        <w:rPr>
          <w:sz w:val="24"/>
          <w:szCs w:val="24"/>
        </w:rPr>
        <w:t>действующим законодательством.</w:t>
      </w:r>
      <w:r>
        <w:rPr>
          <w:sz w:val="24"/>
          <w:szCs w:val="24"/>
        </w:rPr>
        <w:t xml:space="preserve"> </w:t>
      </w:r>
    </w:p>
    <w:p w:rsidR="00DF6DF8" w:rsidRPr="00830E66" w:rsidRDefault="00DF6DF8" w:rsidP="003952E4">
      <w:pPr>
        <w:tabs>
          <w:tab w:val="right" w:pos="0"/>
          <w:tab w:val="left" w:pos="720"/>
        </w:tabs>
        <w:ind w:left="57"/>
        <w:jc w:val="center"/>
        <w:rPr>
          <w:b/>
        </w:rPr>
      </w:pPr>
    </w:p>
    <w:p w:rsidR="00E11EA5" w:rsidRDefault="00E11EA5" w:rsidP="00DC74D5">
      <w:pPr>
        <w:numPr>
          <w:ilvl w:val="0"/>
          <w:numId w:val="3"/>
        </w:numPr>
        <w:tabs>
          <w:tab w:val="right" w:pos="0"/>
          <w:tab w:val="left" w:pos="720"/>
        </w:tabs>
        <w:ind w:left="0" w:firstLine="709"/>
        <w:jc w:val="center"/>
        <w:rPr>
          <w:b/>
          <w:sz w:val="24"/>
          <w:szCs w:val="24"/>
        </w:rPr>
      </w:pPr>
      <w:r w:rsidRPr="00E70C07">
        <w:rPr>
          <w:b/>
          <w:sz w:val="24"/>
          <w:szCs w:val="24"/>
        </w:rPr>
        <w:t>Управление Школой</w:t>
      </w:r>
    </w:p>
    <w:p w:rsidR="00DF6DF8" w:rsidRPr="00830E66" w:rsidRDefault="00DF6DF8" w:rsidP="00F34194">
      <w:pPr>
        <w:tabs>
          <w:tab w:val="right" w:pos="0"/>
          <w:tab w:val="left" w:pos="720"/>
        </w:tabs>
        <w:ind w:firstLine="709"/>
        <w:jc w:val="center"/>
        <w:rPr>
          <w:b/>
        </w:rPr>
      </w:pPr>
    </w:p>
    <w:p w:rsidR="00E11EA5" w:rsidRPr="00E70C07" w:rsidRDefault="00A90643" w:rsidP="00F34194">
      <w:pPr>
        <w:shd w:val="clear" w:color="auto" w:fill="FFFFFF"/>
        <w:tabs>
          <w:tab w:val="right" w:pos="0"/>
          <w:tab w:val="left" w:pos="720"/>
          <w:tab w:val="left" w:pos="982"/>
        </w:tabs>
        <w:ind w:firstLine="709"/>
        <w:jc w:val="both"/>
        <w:rPr>
          <w:sz w:val="24"/>
          <w:szCs w:val="24"/>
        </w:rPr>
      </w:pPr>
      <w:r>
        <w:rPr>
          <w:sz w:val="24"/>
          <w:szCs w:val="24"/>
        </w:rPr>
        <w:t>5</w:t>
      </w:r>
      <w:r w:rsidR="00E11EA5" w:rsidRPr="00E70C07">
        <w:rPr>
          <w:sz w:val="24"/>
          <w:szCs w:val="24"/>
        </w:rPr>
        <w:t xml:space="preserve">.1. Управление Школой осуществляется в соответствии с законодательством Российской Федерации, настоящим Уставом и строится на </w:t>
      </w:r>
      <w:r w:rsidR="002A72B3">
        <w:rPr>
          <w:sz w:val="24"/>
          <w:szCs w:val="24"/>
        </w:rPr>
        <w:t xml:space="preserve">основе сочетания принципов </w:t>
      </w:r>
      <w:r w:rsidR="00E11EA5" w:rsidRPr="00E70C07">
        <w:rPr>
          <w:sz w:val="24"/>
          <w:szCs w:val="24"/>
        </w:rPr>
        <w:t xml:space="preserve">единоначалия и </w:t>
      </w:r>
      <w:r w:rsidR="002A72B3">
        <w:rPr>
          <w:sz w:val="24"/>
          <w:szCs w:val="24"/>
        </w:rPr>
        <w:t>коллегиальности</w:t>
      </w:r>
      <w:r w:rsidR="00E11EA5" w:rsidRPr="00E70C07">
        <w:rPr>
          <w:sz w:val="24"/>
          <w:szCs w:val="24"/>
        </w:rPr>
        <w:t>.</w:t>
      </w:r>
    </w:p>
    <w:p w:rsidR="009B7AEE" w:rsidRDefault="00A90643" w:rsidP="00F34194">
      <w:pPr>
        <w:tabs>
          <w:tab w:val="right" w:pos="0"/>
          <w:tab w:val="left" w:pos="720"/>
        </w:tabs>
        <w:ind w:firstLine="709"/>
        <w:jc w:val="both"/>
        <w:rPr>
          <w:sz w:val="24"/>
          <w:szCs w:val="24"/>
        </w:rPr>
      </w:pPr>
      <w:r>
        <w:rPr>
          <w:sz w:val="24"/>
          <w:szCs w:val="24"/>
        </w:rPr>
        <w:t>5</w:t>
      </w:r>
      <w:r w:rsidR="00E11EA5" w:rsidRPr="00E70C07">
        <w:rPr>
          <w:sz w:val="24"/>
          <w:szCs w:val="24"/>
        </w:rPr>
        <w:t>.</w:t>
      </w:r>
      <w:r w:rsidR="00C71A01" w:rsidRPr="00E70C07">
        <w:rPr>
          <w:sz w:val="24"/>
          <w:szCs w:val="24"/>
        </w:rPr>
        <w:t>2</w:t>
      </w:r>
      <w:r w:rsidR="00E11EA5" w:rsidRPr="00E70C07">
        <w:rPr>
          <w:sz w:val="24"/>
          <w:szCs w:val="24"/>
        </w:rPr>
        <w:t>. </w:t>
      </w:r>
      <w:r w:rsidR="00DF6DF8" w:rsidRPr="002413B4">
        <w:rPr>
          <w:sz w:val="24"/>
          <w:szCs w:val="24"/>
        </w:rPr>
        <w:t xml:space="preserve">Единоличным исполнительным органом Школы является прошедший обязательную аттестацию директор, который осуществляет текущее руководство деятельностью Школы. Директор назначается </w:t>
      </w:r>
      <w:r w:rsidR="00C75398">
        <w:rPr>
          <w:sz w:val="24"/>
          <w:szCs w:val="24"/>
        </w:rPr>
        <w:t>у</w:t>
      </w:r>
      <w:r w:rsidR="00DF6DF8" w:rsidRPr="002413B4">
        <w:rPr>
          <w:sz w:val="24"/>
          <w:szCs w:val="24"/>
        </w:rPr>
        <w:t>чредителем в порядке, предусмотренном действующим законодательством</w:t>
      </w:r>
      <w:r w:rsidR="00DF6DF8">
        <w:rPr>
          <w:sz w:val="24"/>
          <w:szCs w:val="24"/>
        </w:rPr>
        <w:t xml:space="preserve">. </w:t>
      </w:r>
    </w:p>
    <w:p w:rsidR="00E11EA5" w:rsidRPr="00E70C07" w:rsidRDefault="00A90643" w:rsidP="00F34194">
      <w:pPr>
        <w:tabs>
          <w:tab w:val="right" w:pos="0"/>
          <w:tab w:val="left" w:pos="720"/>
        </w:tabs>
        <w:ind w:firstLine="709"/>
        <w:jc w:val="both"/>
        <w:rPr>
          <w:sz w:val="24"/>
          <w:szCs w:val="24"/>
        </w:rPr>
      </w:pPr>
      <w:r>
        <w:rPr>
          <w:sz w:val="24"/>
          <w:szCs w:val="24"/>
        </w:rPr>
        <w:t>5</w:t>
      </w:r>
      <w:r w:rsidR="00E11EA5" w:rsidRPr="00E70C07">
        <w:rPr>
          <w:sz w:val="24"/>
          <w:szCs w:val="24"/>
        </w:rPr>
        <w:t>.</w:t>
      </w:r>
      <w:r w:rsidR="00C71A01" w:rsidRPr="00E70C07">
        <w:rPr>
          <w:sz w:val="24"/>
          <w:szCs w:val="24"/>
        </w:rPr>
        <w:t>3</w:t>
      </w:r>
      <w:r w:rsidR="00E11EA5" w:rsidRPr="00E70C07">
        <w:rPr>
          <w:sz w:val="24"/>
          <w:szCs w:val="24"/>
        </w:rPr>
        <w:t xml:space="preserve">. Должностные обязанности директора Школы не могут исполняться по совместительству. </w:t>
      </w:r>
    </w:p>
    <w:p w:rsidR="00E11EA5" w:rsidRPr="00D41CE9" w:rsidRDefault="00A90643" w:rsidP="00F34194">
      <w:pPr>
        <w:pStyle w:val="23"/>
        <w:tabs>
          <w:tab w:val="right" w:pos="0"/>
          <w:tab w:val="left" w:pos="720"/>
        </w:tabs>
        <w:autoSpaceDE/>
        <w:autoSpaceDN/>
        <w:adjustRightInd/>
        <w:spacing w:after="0" w:line="240" w:lineRule="auto"/>
        <w:ind w:left="0" w:firstLine="709"/>
        <w:jc w:val="both"/>
        <w:rPr>
          <w:sz w:val="24"/>
          <w:szCs w:val="24"/>
        </w:rPr>
      </w:pPr>
      <w:r w:rsidRPr="00D41CE9">
        <w:rPr>
          <w:sz w:val="24"/>
          <w:szCs w:val="24"/>
        </w:rPr>
        <w:t>5</w:t>
      </w:r>
      <w:r w:rsidR="00E11EA5" w:rsidRPr="00D41CE9">
        <w:rPr>
          <w:sz w:val="24"/>
          <w:szCs w:val="24"/>
        </w:rPr>
        <w:t>.</w:t>
      </w:r>
      <w:r w:rsidR="00C71A01" w:rsidRPr="00D41CE9">
        <w:rPr>
          <w:sz w:val="24"/>
          <w:szCs w:val="24"/>
        </w:rPr>
        <w:t>4</w:t>
      </w:r>
      <w:r w:rsidR="00E11EA5" w:rsidRPr="00D41CE9">
        <w:rPr>
          <w:sz w:val="24"/>
          <w:szCs w:val="24"/>
        </w:rPr>
        <w:t>. Директор:</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действует без доверенности от имени Школы, представляет ее интересы во всех учреждениях и организациях;</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распоряжается имуществом Школы в пределах прав и в порядке, установленн</w:t>
      </w:r>
      <w:r w:rsidR="00CE1F0A" w:rsidRPr="00D41CE9">
        <w:rPr>
          <w:sz w:val="24"/>
          <w:szCs w:val="24"/>
        </w:rPr>
        <w:t>ом</w:t>
      </w:r>
      <w:r w:rsidRPr="00D41CE9">
        <w:rPr>
          <w:sz w:val="24"/>
          <w:szCs w:val="24"/>
        </w:rPr>
        <w:t xml:space="preserve"> действующим законодательством;</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выдает доверенности;</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открывает лицевые счета в финансовом органе муниципального образования или территориальном органе Федерального казначейства;</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открывает счета в установленном порядке в соответствии с законодательством;</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пользуется правом распоряжения средствами Школы;</w:t>
      </w:r>
    </w:p>
    <w:p w:rsidR="0089087E"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заключает от имени Школы сделки и договоры в пределах выделенных средств, не противоречащие действующему законодательству и настоящему Уставу;</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 xml:space="preserve"> несет персональную ответственность за просроченную кредиторскую задолженность Школы, превышаю</w:t>
      </w:r>
      <w:r w:rsidR="00594774" w:rsidRPr="00D41CE9">
        <w:rPr>
          <w:sz w:val="24"/>
          <w:szCs w:val="24"/>
        </w:rPr>
        <w:t xml:space="preserve">щую предельно </w:t>
      </w:r>
      <w:r w:rsidRPr="00D41CE9">
        <w:rPr>
          <w:sz w:val="24"/>
          <w:szCs w:val="24"/>
        </w:rPr>
        <w:t xml:space="preserve">допустимые значения, установленные  </w:t>
      </w:r>
      <w:r w:rsidR="00C75398" w:rsidRPr="00D41CE9">
        <w:rPr>
          <w:sz w:val="24"/>
          <w:szCs w:val="24"/>
        </w:rPr>
        <w:t>у</w:t>
      </w:r>
      <w:r w:rsidRPr="00D41CE9">
        <w:rPr>
          <w:sz w:val="24"/>
          <w:szCs w:val="24"/>
        </w:rPr>
        <w:t>чредителем;</w:t>
      </w:r>
    </w:p>
    <w:p w:rsidR="0089087E"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несет перед Школой ответственность в размере</w:t>
      </w:r>
      <w:r w:rsidR="00CE1F0A" w:rsidRPr="00D41CE9">
        <w:rPr>
          <w:sz w:val="24"/>
          <w:szCs w:val="24"/>
        </w:rPr>
        <w:t xml:space="preserve"> убытков, причиненных Школе</w:t>
      </w:r>
      <w:r w:rsidRPr="00D41CE9">
        <w:rPr>
          <w:sz w:val="24"/>
          <w:szCs w:val="24"/>
        </w:rPr>
        <w:t xml:space="preserve"> в результате совершения крупной сделки в случае</w:t>
      </w:r>
      <w:r w:rsidR="00CE1F0A" w:rsidRPr="00D41CE9">
        <w:rPr>
          <w:sz w:val="24"/>
          <w:szCs w:val="24"/>
        </w:rPr>
        <w:t>,</w:t>
      </w:r>
      <w:r w:rsidRPr="00D41CE9">
        <w:rPr>
          <w:sz w:val="24"/>
          <w:szCs w:val="24"/>
        </w:rPr>
        <w:t xml:space="preserve"> если эта сделка не была предварител</w:t>
      </w:r>
      <w:r w:rsidR="00CE1F0A" w:rsidRPr="00D41CE9">
        <w:rPr>
          <w:sz w:val="24"/>
          <w:szCs w:val="24"/>
        </w:rPr>
        <w:t xml:space="preserve">ьно согласована с </w:t>
      </w:r>
      <w:r w:rsidR="00C75398" w:rsidRPr="00D41CE9">
        <w:rPr>
          <w:sz w:val="24"/>
          <w:szCs w:val="24"/>
        </w:rPr>
        <w:t>у</w:t>
      </w:r>
      <w:r w:rsidR="00CE1F0A" w:rsidRPr="00D41CE9">
        <w:rPr>
          <w:sz w:val="24"/>
          <w:szCs w:val="24"/>
        </w:rPr>
        <w:t>чредителем;</w:t>
      </w:r>
    </w:p>
    <w:p w:rsidR="00E11EA5" w:rsidRPr="00D41CE9" w:rsidRDefault="00CE1F0A" w:rsidP="003E7EA2">
      <w:pPr>
        <w:numPr>
          <w:ilvl w:val="0"/>
          <w:numId w:val="20"/>
        </w:numPr>
        <w:tabs>
          <w:tab w:val="left" w:pos="180"/>
          <w:tab w:val="left" w:pos="1134"/>
        </w:tabs>
        <w:ind w:left="0" w:firstLine="709"/>
        <w:jc w:val="both"/>
        <w:rPr>
          <w:sz w:val="24"/>
          <w:szCs w:val="24"/>
        </w:rPr>
      </w:pPr>
      <w:r w:rsidRPr="00D41CE9">
        <w:rPr>
          <w:sz w:val="24"/>
          <w:szCs w:val="24"/>
        </w:rPr>
        <w:t xml:space="preserve"> </w:t>
      </w:r>
      <w:r w:rsidR="00E11EA5" w:rsidRPr="00D41CE9">
        <w:rPr>
          <w:sz w:val="24"/>
          <w:szCs w:val="24"/>
        </w:rPr>
        <w:t>организует образовательный процесс в соответствии с настоящим Уставом, лицензией и свидетельством об аккредитации;</w:t>
      </w:r>
    </w:p>
    <w:p w:rsidR="0089087E"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планирует работу Школы;</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осуществляет прием и расстановку кадров, утверждает должностные обязанности работников, несет ответственность за уровень их квалификации, поощряет работников Школы, налагает на них взыскания и увольняет с работы;</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распределяет учебную нагрузку;</w:t>
      </w:r>
    </w:p>
    <w:p w:rsidR="003E7EA2"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устанавливает оклады педагогически</w:t>
      </w:r>
      <w:r w:rsidR="00206B01" w:rsidRPr="00D41CE9">
        <w:rPr>
          <w:sz w:val="24"/>
          <w:szCs w:val="24"/>
        </w:rPr>
        <w:t>м</w:t>
      </w:r>
      <w:r w:rsidRPr="00D41CE9">
        <w:rPr>
          <w:sz w:val="24"/>
          <w:szCs w:val="24"/>
        </w:rPr>
        <w:t xml:space="preserve"> работник</w:t>
      </w:r>
      <w:r w:rsidR="00206B01" w:rsidRPr="00D41CE9">
        <w:rPr>
          <w:sz w:val="24"/>
          <w:szCs w:val="24"/>
        </w:rPr>
        <w:t>ам</w:t>
      </w:r>
      <w:r w:rsidRPr="00D41CE9">
        <w:rPr>
          <w:sz w:val="24"/>
          <w:szCs w:val="24"/>
        </w:rPr>
        <w:t>, непосредственно осуществляющи</w:t>
      </w:r>
      <w:r w:rsidR="00206B01" w:rsidRPr="00D41CE9">
        <w:rPr>
          <w:sz w:val="24"/>
          <w:szCs w:val="24"/>
        </w:rPr>
        <w:t>м</w:t>
      </w:r>
      <w:r w:rsidRPr="00D41CE9">
        <w:rPr>
          <w:sz w:val="24"/>
          <w:szCs w:val="24"/>
        </w:rPr>
        <w:t xml:space="preserve"> учебный процесс, заместител</w:t>
      </w:r>
      <w:r w:rsidR="00206B01" w:rsidRPr="00D41CE9">
        <w:rPr>
          <w:sz w:val="24"/>
          <w:szCs w:val="24"/>
        </w:rPr>
        <w:t>ям</w:t>
      </w:r>
      <w:r w:rsidRPr="00D41CE9">
        <w:rPr>
          <w:sz w:val="24"/>
          <w:szCs w:val="24"/>
        </w:rPr>
        <w:t xml:space="preserve"> директора; ставки (оклады) учебно-вспомогательного и обслуживающего персонала; выплаты компенсационного и стимулирующего характера в пределах </w:t>
      </w:r>
      <w:proofErr w:type="gramStart"/>
      <w:r w:rsidRPr="00D41CE9">
        <w:rPr>
          <w:sz w:val="24"/>
          <w:szCs w:val="24"/>
        </w:rPr>
        <w:t xml:space="preserve">средств фонда оплаты труда </w:t>
      </w:r>
      <w:r w:rsidR="00206B01" w:rsidRPr="00D41CE9">
        <w:rPr>
          <w:sz w:val="24"/>
          <w:szCs w:val="24"/>
        </w:rPr>
        <w:t>Школы</w:t>
      </w:r>
      <w:proofErr w:type="gramEnd"/>
      <w:r w:rsidRPr="00D41CE9">
        <w:rPr>
          <w:sz w:val="24"/>
          <w:szCs w:val="24"/>
        </w:rPr>
        <w:t xml:space="preserve"> в соответствии с действующим законодательством;</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утверждает штатное расписание в пределах средств, выделенных на оплату труда;</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 xml:space="preserve">осуществляет общее руководство и </w:t>
      </w:r>
      <w:proofErr w:type="gramStart"/>
      <w:r w:rsidRPr="00D41CE9">
        <w:rPr>
          <w:sz w:val="24"/>
          <w:szCs w:val="24"/>
        </w:rPr>
        <w:t>контроль за</w:t>
      </w:r>
      <w:proofErr w:type="gramEnd"/>
      <w:r w:rsidRPr="00D41CE9">
        <w:rPr>
          <w:sz w:val="24"/>
          <w:szCs w:val="24"/>
        </w:rPr>
        <w:t xml:space="preserve"> ходом образовательного процесса, работой сотрудников</w:t>
      </w:r>
      <w:r w:rsidR="003A6481" w:rsidRPr="00D41CE9">
        <w:rPr>
          <w:sz w:val="24"/>
          <w:szCs w:val="24"/>
        </w:rPr>
        <w:t>, отвечает за качество и эффективность работы Школы</w:t>
      </w:r>
      <w:r w:rsidRPr="00D41CE9">
        <w:rPr>
          <w:sz w:val="24"/>
          <w:szCs w:val="24"/>
        </w:rPr>
        <w:t>;</w:t>
      </w:r>
    </w:p>
    <w:p w:rsidR="00E11EA5" w:rsidRPr="00D41CE9" w:rsidRDefault="003A6481" w:rsidP="003E7EA2">
      <w:pPr>
        <w:numPr>
          <w:ilvl w:val="0"/>
          <w:numId w:val="20"/>
        </w:numPr>
        <w:tabs>
          <w:tab w:val="left" w:pos="180"/>
          <w:tab w:val="left" w:pos="1134"/>
        </w:tabs>
        <w:ind w:left="0" w:firstLine="709"/>
        <w:jc w:val="both"/>
        <w:rPr>
          <w:sz w:val="24"/>
          <w:szCs w:val="24"/>
        </w:rPr>
      </w:pPr>
      <w:r w:rsidRPr="00D41CE9">
        <w:rPr>
          <w:sz w:val="24"/>
          <w:szCs w:val="24"/>
        </w:rPr>
        <w:t>утверждает</w:t>
      </w:r>
      <w:r w:rsidR="00E11EA5" w:rsidRPr="00D41CE9">
        <w:rPr>
          <w:sz w:val="24"/>
          <w:szCs w:val="24"/>
        </w:rPr>
        <w:t xml:space="preserve"> локальные нормативные акты, регламентирующие деятельность Школы</w:t>
      </w:r>
      <w:r w:rsidR="00594774" w:rsidRPr="00D41CE9">
        <w:rPr>
          <w:sz w:val="24"/>
          <w:szCs w:val="24"/>
        </w:rPr>
        <w:t>,</w:t>
      </w:r>
      <w:r w:rsidR="00E11EA5" w:rsidRPr="00D41CE9">
        <w:rPr>
          <w:sz w:val="24"/>
          <w:szCs w:val="24"/>
        </w:rPr>
        <w:t xml:space="preserve"> обязательные для исполнения всеми участниками образовательн</w:t>
      </w:r>
      <w:r w:rsidR="00CE1F0A" w:rsidRPr="00D41CE9">
        <w:rPr>
          <w:sz w:val="24"/>
          <w:szCs w:val="24"/>
        </w:rPr>
        <w:t>ых</w:t>
      </w:r>
      <w:r w:rsidR="00E11EA5" w:rsidRPr="00D41CE9">
        <w:rPr>
          <w:sz w:val="24"/>
          <w:szCs w:val="24"/>
        </w:rPr>
        <w:t xml:space="preserve"> </w:t>
      </w:r>
      <w:r w:rsidR="00CE1F0A" w:rsidRPr="00D41CE9">
        <w:rPr>
          <w:sz w:val="24"/>
          <w:szCs w:val="24"/>
        </w:rPr>
        <w:t>отношений</w:t>
      </w:r>
      <w:r w:rsidR="007A71B9" w:rsidRPr="00D41CE9">
        <w:rPr>
          <w:sz w:val="24"/>
          <w:szCs w:val="24"/>
        </w:rPr>
        <w:t>, в порядке</w:t>
      </w:r>
      <w:r w:rsidR="00594774" w:rsidRPr="00D41CE9">
        <w:rPr>
          <w:sz w:val="24"/>
          <w:szCs w:val="24"/>
        </w:rPr>
        <w:t>,</w:t>
      </w:r>
      <w:r w:rsidR="007A71B9" w:rsidRPr="00D41CE9">
        <w:rPr>
          <w:sz w:val="24"/>
          <w:szCs w:val="24"/>
        </w:rPr>
        <w:t xml:space="preserve"> установленном настоящим Уставом</w:t>
      </w:r>
      <w:r w:rsidR="00E11EA5" w:rsidRPr="00D41CE9">
        <w:rPr>
          <w:sz w:val="24"/>
          <w:szCs w:val="24"/>
        </w:rPr>
        <w:t>;</w:t>
      </w:r>
    </w:p>
    <w:p w:rsidR="007A71B9"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lastRenderedPageBreak/>
        <w:t>несет ответственность за деятельность Школы</w:t>
      </w:r>
      <w:r w:rsidR="007A71B9" w:rsidRPr="00D41CE9">
        <w:rPr>
          <w:sz w:val="24"/>
          <w:szCs w:val="24"/>
        </w:rPr>
        <w:t>;</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обеспечивает соблюдение законности в деятельности Школы;</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организует работу по подготовке Школы к лицензированию</w:t>
      </w:r>
      <w:r w:rsidR="007A71B9" w:rsidRPr="00D41CE9">
        <w:rPr>
          <w:sz w:val="24"/>
          <w:szCs w:val="24"/>
        </w:rPr>
        <w:t xml:space="preserve"> и государственной аккредитации</w:t>
      </w:r>
      <w:r w:rsidRPr="00D41CE9">
        <w:rPr>
          <w:sz w:val="24"/>
          <w:szCs w:val="24"/>
        </w:rPr>
        <w:t>;</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 xml:space="preserve">организует обеспечение охраны жизни и здоровья учащихся и </w:t>
      </w:r>
      <w:r w:rsidR="003A6481" w:rsidRPr="00D41CE9">
        <w:rPr>
          <w:sz w:val="24"/>
          <w:szCs w:val="24"/>
        </w:rPr>
        <w:t>работников</w:t>
      </w:r>
      <w:r w:rsidRPr="00D41CE9">
        <w:rPr>
          <w:sz w:val="24"/>
          <w:szCs w:val="24"/>
        </w:rPr>
        <w:t xml:space="preserve"> Школы;</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 xml:space="preserve">выполняет муниципальное задание </w:t>
      </w:r>
      <w:r w:rsidR="00C75398" w:rsidRPr="00D41CE9">
        <w:rPr>
          <w:sz w:val="24"/>
          <w:szCs w:val="24"/>
        </w:rPr>
        <w:t>у</w:t>
      </w:r>
      <w:r w:rsidRPr="00D41CE9">
        <w:rPr>
          <w:sz w:val="24"/>
          <w:szCs w:val="24"/>
        </w:rPr>
        <w:t>чредителя в полном объеме;</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несет ответственность за руководство образовательной, воспитательной работой и организационно-хозяйственной деятельностью Школы;</w:t>
      </w:r>
    </w:p>
    <w:p w:rsidR="00E11EA5" w:rsidRPr="00D41CE9" w:rsidRDefault="00E11EA5" w:rsidP="003E7EA2">
      <w:pPr>
        <w:numPr>
          <w:ilvl w:val="0"/>
          <w:numId w:val="20"/>
        </w:numPr>
        <w:tabs>
          <w:tab w:val="left" w:pos="180"/>
          <w:tab w:val="left" w:pos="1134"/>
        </w:tabs>
        <w:ind w:left="0" w:firstLine="709"/>
        <w:jc w:val="both"/>
        <w:rPr>
          <w:sz w:val="24"/>
          <w:szCs w:val="24"/>
        </w:rPr>
      </w:pPr>
      <w:r w:rsidRPr="00D41CE9">
        <w:rPr>
          <w:sz w:val="24"/>
          <w:szCs w:val="24"/>
        </w:rPr>
        <w:t xml:space="preserve">решает иные вопросы деятельности Школы, не отнесенные к компетенции </w:t>
      </w:r>
      <w:r w:rsidR="00C75398" w:rsidRPr="00D41CE9">
        <w:rPr>
          <w:sz w:val="24"/>
          <w:szCs w:val="24"/>
        </w:rPr>
        <w:t>у</w:t>
      </w:r>
      <w:r w:rsidRPr="00D41CE9">
        <w:rPr>
          <w:sz w:val="24"/>
          <w:szCs w:val="24"/>
        </w:rPr>
        <w:t xml:space="preserve">чредителя, а также к компетенции коллегиальных органов </w:t>
      </w:r>
      <w:r w:rsidR="007A71B9" w:rsidRPr="00D41CE9">
        <w:rPr>
          <w:sz w:val="24"/>
          <w:szCs w:val="24"/>
        </w:rPr>
        <w:t xml:space="preserve">управления </w:t>
      </w:r>
      <w:r w:rsidR="002A72B3" w:rsidRPr="00D41CE9">
        <w:rPr>
          <w:sz w:val="24"/>
          <w:szCs w:val="24"/>
        </w:rPr>
        <w:t>Школ</w:t>
      </w:r>
      <w:r w:rsidR="002275F0" w:rsidRPr="00D41CE9">
        <w:rPr>
          <w:sz w:val="24"/>
          <w:szCs w:val="24"/>
        </w:rPr>
        <w:t>ой</w:t>
      </w:r>
      <w:r w:rsidR="002A72B3" w:rsidRPr="00D41CE9">
        <w:rPr>
          <w:sz w:val="24"/>
          <w:szCs w:val="24"/>
        </w:rPr>
        <w:t>.</w:t>
      </w:r>
    </w:p>
    <w:p w:rsidR="002346A9" w:rsidRPr="00E70C07" w:rsidRDefault="00A90643" w:rsidP="00F34194">
      <w:pPr>
        <w:tabs>
          <w:tab w:val="left" w:pos="180"/>
        </w:tabs>
        <w:ind w:firstLine="709"/>
        <w:jc w:val="both"/>
        <w:rPr>
          <w:sz w:val="24"/>
          <w:szCs w:val="24"/>
        </w:rPr>
      </w:pPr>
      <w:r>
        <w:rPr>
          <w:sz w:val="24"/>
          <w:szCs w:val="24"/>
        </w:rPr>
        <w:t>5</w:t>
      </w:r>
      <w:r w:rsidR="002346A9" w:rsidRPr="00E70C07">
        <w:rPr>
          <w:sz w:val="24"/>
          <w:szCs w:val="24"/>
        </w:rPr>
        <w:t>.</w:t>
      </w:r>
      <w:r w:rsidR="00C71A01" w:rsidRPr="00E70C07">
        <w:rPr>
          <w:sz w:val="24"/>
          <w:szCs w:val="24"/>
        </w:rPr>
        <w:t>5</w:t>
      </w:r>
      <w:r w:rsidR="002346A9" w:rsidRPr="00E70C07">
        <w:rPr>
          <w:sz w:val="24"/>
          <w:szCs w:val="24"/>
        </w:rPr>
        <w:t xml:space="preserve">. Коллегиальными органами управления Школой являются: </w:t>
      </w:r>
      <w:r w:rsidR="00BD7B90">
        <w:rPr>
          <w:sz w:val="24"/>
          <w:szCs w:val="24"/>
        </w:rPr>
        <w:t>о</w:t>
      </w:r>
      <w:r w:rsidR="002346A9" w:rsidRPr="00E70C07">
        <w:rPr>
          <w:sz w:val="24"/>
          <w:szCs w:val="24"/>
        </w:rPr>
        <w:t xml:space="preserve">бщее собрание работников, </w:t>
      </w:r>
      <w:r w:rsidR="00BD7B90">
        <w:rPr>
          <w:sz w:val="24"/>
          <w:szCs w:val="24"/>
        </w:rPr>
        <w:t>п</w:t>
      </w:r>
      <w:r w:rsidR="002A72B3" w:rsidRPr="00E70C07">
        <w:rPr>
          <w:sz w:val="24"/>
          <w:szCs w:val="24"/>
        </w:rPr>
        <w:t>едагогический совет</w:t>
      </w:r>
      <w:r w:rsidR="002A72B3">
        <w:rPr>
          <w:sz w:val="24"/>
          <w:szCs w:val="24"/>
        </w:rPr>
        <w:t>,</w:t>
      </w:r>
      <w:r w:rsidR="002A72B3" w:rsidRPr="00E70C07">
        <w:rPr>
          <w:sz w:val="24"/>
          <w:szCs w:val="24"/>
        </w:rPr>
        <w:t xml:space="preserve"> </w:t>
      </w:r>
      <w:r w:rsidR="00BD7B90">
        <w:rPr>
          <w:sz w:val="24"/>
          <w:szCs w:val="24"/>
        </w:rPr>
        <w:t>у</w:t>
      </w:r>
      <w:r w:rsidR="002346A9" w:rsidRPr="00E70C07">
        <w:rPr>
          <w:sz w:val="24"/>
          <w:szCs w:val="24"/>
        </w:rPr>
        <w:t>правляющ</w:t>
      </w:r>
      <w:r w:rsidR="002A72B3">
        <w:rPr>
          <w:sz w:val="24"/>
          <w:szCs w:val="24"/>
        </w:rPr>
        <w:t>ий совет.</w:t>
      </w:r>
    </w:p>
    <w:p w:rsidR="00E11EA5" w:rsidRPr="00E70C07" w:rsidRDefault="00A90643" w:rsidP="00F34194">
      <w:pPr>
        <w:tabs>
          <w:tab w:val="left" w:pos="1134"/>
        </w:tabs>
        <w:ind w:firstLine="709"/>
        <w:jc w:val="both"/>
        <w:rPr>
          <w:sz w:val="24"/>
          <w:szCs w:val="24"/>
        </w:rPr>
      </w:pPr>
      <w:r>
        <w:rPr>
          <w:sz w:val="24"/>
          <w:szCs w:val="24"/>
        </w:rPr>
        <w:t>5</w:t>
      </w:r>
      <w:r w:rsidR="00E11EA5" w:rsidRPr="00E70C07">
        <w:rPr>
          <w:sz w:val="24"/>
          <w:szCs w:val="24"/>
        </w:rPr>
        <w:t xml:space="preserve">.6. Трудовой коллектив Школы составляют все граждане, участвующие своим трудом в его деятельности на основе трудового договора. Трудовой коллектив заключает с директором Школы </w:t>
      </w:r>
      <w:r w:rsidR="00BD7B90">
        <w:rPr>
          <w:sz w:val="24"/>
          <w:szCs w:val="24"/>
        </w:rPr>
        <w:t>к</w:t>
      </w:r>
      <w:r w:rsidR="00E11EA5" w:rsidRPr="00E70C07">
        <w:rPr>
          <w:sz w:val="24"/>
          <w:szCs w:val="24"/>
        </w:rPr>
        <w:t>оллективный договор на основании и условиях, предусмотренных действующим законодательством.</w:t>
      </w:r>
    </w:p>
    <w:p w:rsidR="00E11EA5" w:rsidRPr="00E70C07" w:rsidRDefault="00E11EA5" w:rsidP="00F34194">
      <w:pPr>
        <w:tabs>
          <w:tab w:val="left" w:pos="1134"/>
        </w:tabs>
        <w:ind w:firstLine="709"/>
        <w:jc w:val="both"/>
        <w:rPr>
          <w:sz w:val="24"/>
          <w:szCs w:val="24"/>
        </w:rPr>
      </w:pPr>
      <w:r w:rsidRPr="00E70C07">
        <w:rPr>
          <w:sz w:val="24"/>
          <w:szCs w:val="24"/>
        </w:rPr>
        <w:t xml:space="preserve">Полномочия трудового коллектива Школы осуществляются </w:t>
      </w:r>
      <w:r w:rsidR="00BD7B90">
        <w:rPr>
          <w:sz w:val="24"/>
          <w:szCs w:val="24"/>
        </w:rPr>
        <w:t>о</w:t>
      </w:r>
      <w:r w:rsidRPr="00E70C07">
        <w:rPr>
          <w:sz w:val="24"/>
          <w:szCs w:val="24"/>
        </w:rPr>
        <w:t>бщим собранием работников, которое проводится по мере необходимости, но не реже одного раза в год.</w:t>
      </w:r>
    </w:p>
    <w:p w:rsidR="007A71B9" w:rsidRPr="00E70C07" w:rsidRDefault="007A71B9" w:rsidP="00F34194">
      <w:pPr>
        <w:tabs>
          <w:tab w:val="left" w:pos="1134"/>
        </w:tabs>
        <w:ind w:firstLine="709"/>
        <w:jc w:val="both"/>
        <w:rPr>
          <w:sz w:val="24"/>
          <w:szCs w:val="24"/>
        </w:rPr>
      </w:pPr>
      <w:r w:rsidRPr="00E70C07">
        <w:rPr>
          <w:sz w:val="24"/>
          <w:szCs w:val="24"/>
        </w:rPr>
        <w:t xml:space="preserve">Общее собрание работников действует бессрочно и включает в себя всех работников Школы на дату проведения </w:t>
      </w:r>
      <w:r w:rsidR="00BD7B90">
        <w:rPr>
          <w:sz w:val="24"/>
          <w:szCs w:val="24"/>
        </w:rPr>
        <w:t>о</w:t>
      </w:r>
      <w:r w:rsidRPr="00E70C07">
        <w:rPr>
          <w:sz w:val="24"/>
          <w:szCs w:val="24"/>
        </w:rPr>
        <w:t>бщего собрания работников.</w:t>
      </w:r>
    </w:p>
    <w:p w:rsidR="00453382" w:rsidRPr="00DC74D5" w:rsidRDefault="00921CC9" w:rsidP="00F34194">
      <w:pPr>
        <w:tabs>
          <w:tab w:val="left" w:pos="1134"/>
        </w:tabs>
        <w:ind w:firstLine="709"/>
        <w:jc w:val="both"/>
        <w:rPr>
          <w:sz w:val="24"/>
          <w:szCs w:val="24"/>
        </w:rPr>
      </w:pPr>
      <w:r w:rsidRPr="00DC74D5">
        <w:rPr>
          <w:sz w:val="24"/>
          <w:szCs w:val="24"/>
        </w:rPr>
        <w:t xml:space="preserve">К компетенции </w:t>
      </w:r>
      <w:r w:rsidR="00BD7B90" w:rsidRPr="00DC74D5">
        <w:rPr>
          <w:sz w:val="24"/>
          <w:szCs w:val="24"/>
        </w:rPr>
        <w:t>о</w:t>
      </w:r>
      <w:r w:rsidRPr="00DC74D5">
        <w:rPr>
          <w:sz w:val="24"/>
          <w:szCs w:val="24"/>
        </w:rPr>
        <w:t>бщего собрания работников относится:</w:t>
      </w:r>
    </w:p>
    <w:p w:rsidR="00453382" w:rsidRPr="00DC74D5" w:rsidRDefault="006C1BF1" w:rsidP="00A65E2E">
      <w:pPr>
        <w:numPr>
          <w:ilvl w:val="0"/>
          <w:numId w:val="13"/>
        </w:numPr>
        <w:tabs>
          <w:tab w:val="left" w:pos="1134"/>
        </w:tabs>
        <w:ind w:left="0" w:firstLine="709"/>
        <w:jc w:val="both"/>
        <w:rPr>
          <w:color w:val="000000"/>
          <w:sz w:val="24"/>
          <w:szCs w:val="24"/>
          <w:shd w:val="clear" w:color="auto" w:fill="FFFFFF"/>
        </w:rPr>
      </w:pPr>
      <w:r w:rsidRPr="00DC74D5">
        <w:rPr>
          <w:color w:val="000000"/>
          <w:sz w:val="24"/>
          <w:szCs w:val="24"/>
          <w:shd w:val="clear" w:color="auto" w:fill="FFFFFF"/>
        </w:rPr>
        <w:t>з</w:t>
      </w:r>
      <w:r w:rsidR="009853FF" w:rsidRPr="00DC74D5">
        <w:rPr>
          <w:color w:val="000000"/>
          <w:sz w:val="24"/>
          <w:szCs w:val="24"/>
          <w:shd w:val="clear" w:color="auto" w:fill="FFFFFF"/>
        </w:rPr>
        <w:t xml:space="preserve">аключение </w:t>
      </w:r>
      <w:r w:rsidR="00B8658E" w:rsidRPr="00DC74D5">
        <w:rPr>
          <w:color w:val="000000"/>
          <w:sz w:val="24"/>
          <w:szCs w:val="24"/>
          <w:shd w:val="clear" w:color="auto" w:fill="FFFFFF"/>
        </w:rPr>
        <w:t>коллективн</w:t>
      </w:r>
      <w:r w:rsidR="00453382" w:rsidRPr="00DC74D5">
        <w:rPr>
          <w:color w:val="000000"/>
          <w:sz w:val="24"/>
          <w:szCs w:val="24"/>
          <w:shd w:val="clear" w:color="auto" w:fill="FFFFFF"/>
        </w:rPr>
        <w:t>ого</w:t>
      </w:r>
      <w:r w:rsidR="00B8658E" w:rsidRPr="00DC74D5">
        <w:rPr>
          <w:color w:val="000000"/>
          <w:sz w:val="24"/>
          <w:szCs w:val="24"/>
          <w:shd w:val="clear" w:color="auto" w:fill="FFFFFF"/>
        </w:rPr>
        <w:t xml:space="preserve"> договор</w:t>
      </w:r>
      <w:r w:rsidR="00453382" w:rsidRPr="00DC74D5">
        <w:rPr>
          <w:color w:val="000000"/>
          <w:sz w:val="24"/>
          <w:szCs w:val="24"/>
          <w:shd w:val="clear" w:color="auto" w:fill="FFFFFF"/>
        </w:rPr>
        <w:t>а</w:t>
      </w:r>
      <w:r w:rsidR="00B8658E" w:rsidRPr="00DC74D5">
        <w:rPr>
          <w:color w:val="000000"/>
          <w:sz w:val="24"/>
          <w:szCs w:val="24"/>
          <w:shd w:val="clear" w:color="auto" w:fill="FFFFFF"/>
        </w:rPr>
        <w:t xml:space="preserve">, </w:t>
      </w:r>
      <w:r w:rsidR="009853FF" w:rsidRPr="00DC74D5">
        <w:rPr>
          <w:sz w:val="24"/>
          <w:szCs w:val="24"/>
        </w:rPr>
        <w:t xml:space="preserve">принятие </w:t>
      </w:r>
      <w:r w:rsidR="00B8658E" w:rsidRPr="00DC74D5">
        <w:rPr>
          <w:sz w:val="24"/>
          <w:szCs w:val="24"/>
        </w:rPr>
        <w:t>п</w:t>
      </w:r>
      <w:r w:rsidR="00E11EA5" w:rsidRPr="00DC74D5">
        <w:rPr>
          <w:sz w:val="24"/>
          <w:szCs w:val="24"/>
        </w:rPr>
        <w:t>ра</w:t>
      </w:r>
      <w:r w:rsidR="00453382" w:rsidRPr="00DC74D5">
        <w:rPr>
          <w:sz w:val="24"/>
          <w:szCs w:val="24"/>
        </w:rPr>
        <w:t>вил</w:t>
      </w:r>
      <w:r w:rsidR="00E11EA5" w:rsidRPr="00DC74D5">
        <w:rPr>
          <w:sz w:val="24"/>
          <w:szCs w:val="24"/>
        </w:rPr>
        <w:t xml:space="preserve"> в</w:t>
      </w:r>
      <w:r w:rsidR="00453382" w:rsidRPr="00DC74D5">
        <w:rPr>
          <w:sz w:val="24"/>
          <w:szCs w:val="24"/>
        </w:rPr>
        <w:t xml:space="preserve">нутреннего трудового распорядка и иных </w:t>
      </w:r>
      <w:r w:rsidR="00453382" w:rsidRPr="00DC74D5">
        <w:rPr>
          <w:color w:val="000000"/>
          <w:sz w:val="24"/>
          <w:szCs w:val="24"/>
          <w:shd w:val="clear" w:color="auto" w:fill="FFFFFF"/>
        </w:rPr>
        <w:t>локальных</w:t>
      </w:r>
      <w:r w:rsidR="0037253F" w:rsidRPr="00DC74D5">
        <w:rPr>
          <w:color w:val="000000"/>
          <w:sz w:val="24"/>
          <w:szCs w:val="24"/>
          <w:shd w:val="clear" w:color="auto" w:fill="FFFFFF"/>
        </w:rPr>
        <w:t xml:space="preserve"> акт</w:t>
      </w:r>
      <w:r w:rsidR="00453382" w:rsidRPr="00DC74D5">
        <w:rPr>
          <w:color w:val="000000"/>
          <w:sz w:val="24"/>
          <w:szCs w:val="24"/>
          <w:shd w:val="clear" w:color="auto" w:fill="FFFFFF"/>
        </w:rPr>
        <w:t>ов</w:t>
      </w:r>
      <w:r w:rsidR="0037253F" w:rsidRPr="00DC74D5">
        <w:rPr>
          <w:color w:val="000000"/>
          <w:sz w:val="24"/>
          <w:szCs w:val="24"/>
          <w:shd w:val="clear" w:color="auto" w:fill="FFFFFF"/>
        </w:rPr>
        <w:t>, регулирующи</w:t>
      </w:r>
      <w:r w:rsidRPr="00DC74D5">
        <w:rPr>
          <w:color w:val="000000"/>
          <w:sz w:val="24"/>
          <w:szCs w:val="24"/>
          <w:shd w:val="clear" w:color="auto" w:fill="FFFFFF"/>
        </w:rPr>
        <w:t>х</w:t>
      </w:r>
      <w:r w:rsidR="0037253F" w:rsidRPr="00DC74D5">
        <w:rPr>
          <w:color w:val="000000"/>
          <w:sz w:val="24"/>
          <w:szCs w:val="24"/>
          <w:shd w:val="clear" w:color="auto" w:fill="FFFFFF"/>
        </w:rPr>
        <w:t xml:space="preserve"> трудовые отношения с работниками Школы, включая инструкции по охране труда, положение о комиссии по охране труда</w:t>
      </w:r>
      <w:r w:rsidRPr="00DC74D5">
        <w:rPr>
          <w:color w:val="000000"/>
          <w:sz w:val="24"/>
          <w:szCs w:val="24"/>
          <w:shd w:val="clear" w:color="auto" w:fill="FFFFFF"/>
        </w:rPr>
        <w:t>;</w:t>
      </w:r>
    </w:p>
    <w:p w:rsidR="00C33692" w:rsidRPr="00DC74D5" w:rsidRDefault="00E11EA5" w:rsidP="00A65E2E">
      <w:pPr>
        <w:numPr>
          <w:ilvl w:val="0"/>
          <w:numId w:val="13"/>
        </w:numPr>
        <w:tabs>
          <w:tab w:val="left" w:pos="1134"/>
        </w:tabs>
        <w:ind w:left="0" w:firstLine="709"/>
        <w:jc w:val="both"/>
        <w:rPr>
          <w:sz w:val="24"/>
          <w:szCs w:val="24"/>
        </w:rPr>
      </w:pPr>
      <w:r w:rsidRPr="00DC74D5">
        <w:rPr>
          <w:sz w:val="24"/>
          <w:szCs w:val="24"/>
        </w:rPr>
        <w:t>в</w:t>
      </w:r>
      <w:r w:rsidR="00453382" w:rsidRPr="00DC74D5">
        <w:rPr>
          <w:sz w:val="24"/>
          <w:szCs w:val="24"/>
        </w:rPr>
        <w:t>несение</w:t>
      </w:r>
      <w:r w:rsidRPr="00DC74D5">
        <w:rPr>
          <w:sz w:val="24"/>
          <w:szCs w:val="24"/>
        </w:rPr>
        <w:t xml:space="preserve"> предложени</w:t>
      </w:r>
      <w:r w:rsidR="00453382" w:rsidRPr="00DC74D5">
        <w:rPr>
          <w:sz w:val="24"/>
          <w:szCs w:val="24"/>
        </w:rPr>
        <w:t>й</w:t>
      </w:r>
      <w:r w:rsidRPr="00DC74D5">
        <w:rPr>
          <w:sz w:val="24"/>
          <w:szCs w:val="24"/>
        </w:rPr>
        <w:t xml:space="preserve"> о представлении к награждению и поощрени</w:t>
      </w:r>
      <w:r w:rsidR="00B30407" w:rsidRPr="00DC74D5">
        <w:rPr>
          <w:sz w:val="24"/>
          <w:szCs w:val="24"/>
        </w:rPr>
        <w:t>и</w:t>
      </w:r>
      <w:r w:rsidRPr="00DC74D5">
        <w:rPr>
          <w:sz w:val="24"/>
          <w:szCs w:val="24"/>
        </w:rPr>
        <w:t xml:space="preserve"> отличившихся </w:t>
      </w:r>
      <w:r w:rsidR="00B30407" w:rsidRPr="00DC74D5">
        <w:rPr>
          <w:sz w:val="24"/>
          <w:szCs w:val="24"/>
        </w:rPr>
        <w:t>работников Школы</w:t>
      </w:r>
      <w:r w:rsidR="006C1BF1" w:rsidRPr="00DC74D5">
        <w:rPr>
          <w:sz w:val="24"/>
          <w:szCs w:val="24"/>
        </w:rPr>
        <w:t>;</w:t>
      </w:r>
    </w:p>
    <w:p w:rsidR="00E11EA5" w:rsidRPr="00DC74D5" w:rsidRDefault="007F5B13" w:rsidP="00A65E2E">
      <w:pPr>
        <w:numPr>
          <w:ilvl w:val="0"/>
          <w:numId w:val="13"/>
        </w:numPr>
        <w:tabs>
          <w:tab w:val="left" w:pos="1134"/>
        </w:tabs>
        <w:ind w:left="0" w:firstLine="709"/>
        <w:jc w:val="both"/>
        <w:rPr>
          <w:sz w:val="24"/>
          <w:szCs w:val="24"/>
        </w:rPr>
      </w:pPr>
      <w:r w:rsidRPr="00DC74D5">
        <w:rPr>
          <w:sz w:val="24"/>
          <w:szCs w:val="24"/>
        </w:rPr>
        <w:t>рассм</w:t>
      </w:r>
      <w:r w:rsidR="00453382" w:rsidRPr="00DC74D5">
        <w:rPr>
          <w:sz w:val="24"/>
          <w:szCs w:val="24"/>
        </w:rPr>
        <w:t>о</w:t>
      </w:r>
      <w:r w:rsidRPr="00DC74D5">
        <w:rPr>
          <w:sz w:val="24"/>
          <w:szCs w:val="24"/>
        </w:rPr>
        <w:t>тр</w:t>
      </w:r>
      <w:r w:rsidR="00453382" w:rsidRPr="00DC74D5">
        <w:rPr>
          <w:sz w:val="24"/>
          <w:szCs w:val="24"/>
        </w:rPr>
        <w:t>ение иных вопросов</w:t>
      </w:r>
      <w:r w:rsidRPr="00DC74D5">
        <w:rPr>
          <w:sz w:val="24"/>
          <w:szCs w:val="24"/>
        </w:rPr>
        <w:t>, затрагивающи</w:t>
      </w:r>
      <w:r w:rsidR="00453382" w:rsidRPr="00DC74D5">
        <w:rPr>
          <w:sz w:val="24"/>
          <w:szCs w:val="24"/>
        </w:rPr>
        <w:t>х</w:t>
      </w:r>
      <w:r w:rsidRPr="00DC74D5">
        <w:rPr>
          <w:sz w:val="24"/>
          <w:szCs w:val="24"/>
        </w:rPr>
        <w:t xml:space="preserve"> интересы работников Школы.</w:t>
      </w:r>
      <w:r w:rsidR="00E11EA5" w:rsidRPr="00DC74D5">
        <w:rPr>
          <w:sz w:val="24"/>
          <w:szCs w:val="24"/>
        </w:rPr>
        <w:t xml:space="preserve"> </w:t>
      </w:r>
    </w:p>
    <w:p w:rsidR="00E11EA5" w:rsidRPr="00E70C07" w:rsidRDefault="00655B4F" w:rsidP="00F34194">
      <w:pPr>
        <w:tabs>
          <w:tab w:val="left" w:pos="1134"/>
        </w:tabs>
        <w:ind w:firstLine="709"/>
        <w:jc w:val="both"/>
        <w:rPr>
          <w:sz w:val="24"/>
          <w:szCs w:val="24"/>
        </w:rPr>
      </w:pPr>
      <w:r w:rsidRPr="00DC74D5">
        <w:rPr>
          <w:sz w:val="24"/>
          <w:szCs w:val="24"/>
        </w:rPr>
        <w:t xml:space="preserve">Инициатором </w:t>
      </w:r>
      <w:r w:rsidR="00E11EA5" w:rsidRPr="00DC74D5">
        <w:rPr>
          <w:sz w:val="24"/>
          <w:szCs w:val="24"/>
        </w:rPr>
        <w:t>созыв</w:t>
      </w:r>
      <w:r w:rsidRPr="00DC74D5">
        <w:rPr>
          <w:sz w:val="24"/>
          <w:szCs w:val="24"/>
        </w:rPr>
        <w:t>а</w:t>
      </w:r>
      <w:r w:rsidR="00E11EA5" w:rsidRPr="00DC74D5">
        <w:rPr>
          <w:sz w:val="24"/>
          <w:szCs w:val="24"/>
        </w:rPr>
        <w:t xml:space="preserve"> </w:t>
      </w:r>
      <w:r w:rsidR="00BD7B90" w:rsidRPr="00DC74D5">
        <w:rPr>
          <w:sz w:val="24"/>
          <w:szCs w:val="24"/>
        </w:rPr>
        <w:t>о</w:t>
      </w:r>
      <w:r w:rsidR="00E11EA5" w:rsidRPr="00DC74D5">
        <w:rPr>
          <w:sz w:val="24"/>
          <w:szCs w:val="24"/>
        </w:rPr>
        <w:t xml:space="preserve">бщего собрания работников </w:t>
      </w:r>
      <w:r w:rsidRPr="00DC74D5">
        <w:rPr>
          <w:sz w:val="24"/>
          <w:szCs w:val="24"/>
        </w:rPr>
        <w:t xml:space="preserve">может быть: </w:t>
      </w:r>
      <w:r w:rsidR="007F5B13" w:rsidRPr="00DC74D5">
        <w:rPr>
          <w:sz w:val="24"/>
          <w:szCs w:val="24"/>
        </w:rPr>
        <w:t>д</w:t>
      </w:r>
      <w:r w:rsidR="00E11EA5" w:rsidRPr="00DC74D5">
        <w:rPr>
          <w:sz w:val="24"/>
          <w:szCs w:val="24"/>
        </w:rPr>
        <w:t>иректор</w:t>
      </w:r>
      <w:r w:rsidRPr="00DC74D5">
        <w:rPr>
          <w:sz w:val="24"/>
          <w:szCs w:val="24"/>
        </w:rPr>
        <w:t xml:space="preserve">, </w:t>
      </w:r>
      <w:r w:rsidR="002C59A3">
        <w:rPr>
          <w:sz w:val="24"/>
          <w:szCs w:val="24"/>
        </w:rPr>
        <w:t>у</w:t>
      </w:r>
      <w:r w:rsidRPr="00DC74D5">
        <w:rPr>
          <w:sz w:val="24"/>
          <w:szCs w:val="24"/>
        </w:rPr>
        <w:t>правляющий</w:t>
      </w:r>
      <w:r w:rsidRPr="00E70C07">
        <w:rPr>
          <w:sz w:val="24"/>
          <w:szCs w:val="24"/>
        </w:rPr>
        <w:t xml:space="preserve"> совет, пе</w:t>
      </w:r>
      <w:r w:rsidR="00461566">
        <w:rPr>
          <w:sz w:val="24"/>
          <w:szCs w:val="24"/>
        </w:rPr>
        <w:t>рвичная профсоюзная организация</w:t>
      </w:r>
      <w:r w:rsidRPr="00E70C07">
        <w:rPr>
          <w:sz w:val="24"/>
          <w:szCs w:val="24"/>
        </w:rPr>
        <w:t xml:space="preserve"> или не менее 1/3 работников Школы</w:t>
      </w:r>
      <w:r w:rsidR="00E11EA5" w:rsidRPr="00E70C07">
        <w:rPr>
          <w:sz w:val="24"/>
          <w:szCs w:val="24"/>
        </w:rPr>
        <w:t>.</w:t>
      </w:r>
    </w:p>
    <w:p w:rsidR="00E11EA5" w:rsidRPr="00E70C07" w:rsidRDefault="002275F0" w:rsidP="00F34194">
      <w:pPr>
        <w:tabs>
          <w:tab w:val="left" w:pos="1134"/>
        </w:tabs>
        <w:ind w:firstLine="709"/>
        <w:jc w:val="both"/>
        <w:rPr>
          <w:sz w:val="24"/>
          <w:szCs w:val="24"/>
        </w:rPr>
      </w:pPr>
      <w:r>
        <w:rPr>
          <w:sz w:val="24"/>
          <w:szCs w:val="24"/>
        </w:rPr>
        <w:t>Общее собрание</w:t>
      </w:r>
      <w:r w:rsidR="00E11EA5" w:rsidRPr="00E70C07">
        <w:rPr>
          <w:sz w:val="24"/>
          <w:szCs w:val="24"/>
        </w:rPr>
        <w:t xml:space="preserve"> работников правомочно принимат</w:t>
      </w:r>
      <w:r w:rsidR="00B704A1">
        <w:rPr>
          <w:sz w:val="24"/>
          <w:szCs w:val="24"/>
        </w:rPr>
        <w:t>ь решения, если на нем присутст</w:t>
      </w:r>
      <w:r w:rsidR="00E11EA5" w:rsidRPr="00E70C07">
        <w:rPr>
          <w:sz w:val="24"/>
          <w:szCs w:val="24"/>
        </w:rPr>
        <w:t>в</w:t>
      </w:r>
      <w:r w:rsidR="00953AAD">
        <w:rPr>
          <w:sz w:val="24"/>
          <w:szCs w:val="24"/>
        </w:rPr>
        <w:t>ует</w:t>
      </w:r>
      <w:r w:rsidR="00E11EA5" w:rsidRPr="00E70C07">
        <w:rPr>
          <w:sz w:val="24"/>
          <w:szCs w:val="24"/>
        </w:rPr>
        <w:t xml:space="preserve"> не менее половины работников.</w:t>
      </w:r>
    </w:p>
    <w:p w:rsidR="00655B4F" w:rsidRPr="00E70C07" w:rsidRDefault="00655B4F" w:rsidP="00F34194">
      <w:pPr>
        <w:tabs>
          <w:tab w:val="left" w:pos="1134"/>
        </w:tabs>
        <w:ind w:firstLine="709"/>
        <w:jc w:val="both"/>
        <w:rPr>
          <w:sz w:val="24"/>
          <w:szCs w:val="24"/>
        </w:rPr>
      </w:pPr>
      <w:r w:rsidRPr="00E70C07">
        <w:rPr>
          <w:sz w:val="24"/>
          <w:szCs w:val="24"/>
        </w:rPr>
        <w:t xml:space="preserve">Процедура голосования определяется </w:t>
      </w:r>
      <w:r w:rsidR="00BD7B90">
        <w:rPr>
          <w:sz w:val="24"/>
          <w:szCs w:val="24"/>
        </w:rPr>
        <w:t>о</w:t>
      </w:r>
      <w:r w:rsidRPr="00E70C07">
        <w:rPr>
          <w:sz w:val="24"/>
          <w:szCs w:val="24"/>
        </w:rPr>
        <w:t>бщим собранием работников Школы.</w:t>
      </w:r>
    </w:p>
    <w:p w:rsidR="00E11EA5" w:rsidRPr="00E70C07" w:rsidRDefault="00E11EA5" w:rsidP="00F34194">
      <w:pPr>
        <w:tabs>
          <w:tab w:val="left" w:pos="1134"/>
        </w:tabs>
        <w:ind w:firstLine="709"/>
        <w:jc w:val="both"/>
        <w:rPr>
          <w:sz w:val="24"/>
          <w:szCs w:val="24"/>
        </w:rPr>
      </w:pPr>
      <w:r w:rsidRPr="00E70C07">
        <w:rPr>
          <w:sz w:val="24"/>
          <w:szCs w:val="24"/>
        </w:rPr>
        <w:t>Решения общего собрания работников принимаются простым большинством голосов и оформляются протоколом. Решения я</w:t>
      </w:r>
      <w:r w:rsidR="00206B01" w:rsidRPr="00E70C07">
        <w:rPr>
          <w:sz w:val="24"/>
          <w:szCs w:val="24"/>
        </w:rPr>
        <w:t>вляются обязательными</w:t>
      </w:r>
      <w:r w:rsidRPr="00E70C07">
        <w:rPr>
          <w:sz w:val="24"/>
          <w:szCs w:val="24"/>
        </w:rPr>
        <w:t xml:space="preserve">, </w:t>
      </w:r>
      <w:r w:rsidR="004B3DB0" w:rsidRPr="00E70C07">
        <w:rPr>
          <w:sz w:val="24"/>
          <w:szCs w:val="24"/>
        </w:rPr>
        <w:t xml:space="preserve">исполнение </w:t>
      </w:r>
      <w:r w:rsidRPr="00E70C07">
        <w:rPr>
          <w:sz w:val="24"/>
          <w:szCs w:val="24"/>
        </w:rPr>
        <w:t>решени</w:t>
      </w:r>
      <w:r w:rsidR="004B3DB0" w:rsidRPr="00E70C07">
        <w:rPr>
          <w:sz w:val="24"/>
          <w:szCs w:val="24"/>
        </w:rPr>
        <w:t>й</w:t>
      </w:r>
      <w:r w:rsidRPr="00E70C07">
        <w:rPr>
          <w:sz w:val="24"/>
          <w:szCs w:val="24"/>
        </w:rPr>
        <w:t xml:space="preserve"> организу</w:t>
      </w:r>
      <w:r w:rsidR="00E62CB1">
        <w:rPr>
          <w:sz w:val="24"/>
          <w:szCs w:val="24"/>
        </w:rPr>
        <w:t>е</w:t>
      </w:r>
      <w:r w:rsidRPr="00E70C07">
        <w:rPr>
          <w:sz w:val="24"/>
          <w:szCs w:val="24"/>
        </w:rPr>
        <w:t xml:space="preserve">тся директором Школы. Директор отчитывается на очередном </w:t>
      </w:r>
      <w:r w:rsidR="00BD7B90">
        <w:rPr>
          <w:sz w:val="24"/>
          <w:szCs w:val="24"/>
        </w:rPr>
        <w:t>о</w:t>
      </w:r>
      <w:r w:rsidRPr="00E70C07">
        <w:rPr>
          <w:sz w:val="24"/>
          <w:szCs w:val="24"/>
        </w:rPr>
        <w:t xml:space="preserve">бщем собрании работников об исполнении и (или) ходе исполнения решений предыдущего </w:t>
      </w:r>
      <w:r w:rsidR="00BD7B90">
        <w:rPr>
          <w:sz w:val="24"/>
          <w:szCs w:val="24"/>
        </w:rPr>
        <w:t>о</w:t>
      </w:r>
      <w:r w:rsidRPr="00E70C07">
        <w:rPr>
          <w:sz w:val="24"/>
          <w:szCs w:val="24"/>
        </w:rPr>
        <w:t xml:space="preserve">бщего собрания работников. </w:t>
      </w:r>
    </w:p>
    <w:p w:rsidR="007A71B9" w:rsidRPr="00E70C07" w:rsidRDefault="007A71B9" w:rsidP="00F34194">
      <w:pPr>
        <w:tabs>
          <w:tab w:val="left" w:pos="1134"/>
        </w:tabs>
        <w:ind w:firstLine="709"/>
        <w:jc w:val="both"/>
        <w:rPr>
          <w:sz w:val="24"/>
          <w:szCs w:val="24"/>
        </w:rPr>
      </w:pPr>
      <w:r w:rsidRPr="00E70C07">
        <w:rPr>
          <w:sz w:val="24"/>
          <w:szCs w:val="24"/>
        </w:rPr>
        <w:t xml:space="preserve">Общее собрание работников вправе действовать от имени Школы по вопросам, отнесенным к его компетенции </w:t>
      </w:r>
      <w:r w:rsidR="003A6481">
        <w:rPr>
          <w:sz w:val="24"/>
          <w:szCs w:val="24"/>
        </w:rPr>
        <w:t xml:space="preserve">в соответствии с настоящим пунктом </w:t>
      </w:r>
      <w:r w:rsidRPr="00E70C07">
        <w:rPr>
          <w:sz w:val="24"/>
          <w:szCs w:val="24"/>
        </w:rPr>
        <w:t>Устава.</w:t>
      </w:r>
    </w:p>
    <w:p w:rsidR="00E11EA5" w:rsidRPr="00E70C07" w:rsidRDefault="00A90643" w:rsidP="00F34194">
      <w:pPr>
        <w:tabs>
          <w:tab w:val="left" w:pos="1134"/>
        </w:tabs>
        <w:ind w:firstLine="709"/>
        <w:jc w:val="both"/>
        <w:rPr>
          <w:sz w:val="24"/>
          <w:szCs w:val="24"/>
        </w:rPr>
      </w:pPr>
      <w:r>
        <w:rPr>
          <w:sz w:val="24"/>
          <w:szCs w:val="24"/>
        </w:rPr>
        <w:t>5</w:t>
      </w:r>
      <w:r w:rsidR="00E11EA5" w:rsidRPr="00E70C07">
        <w:rPr>
          <w:sz w:val="24"/>
          <w:szCs w:val="24"/>
        </w:rPr>
        <w:t>.</w:t>
      </w:r>
      <w:r w:rsidR="00F34194">
        <w:rPr>
          <w:sz w:val="24"/>
          <w:szCs w:val="24"/>
        </w:rPr>
        <w:t>7</w:t>
      </w:r>
      <w:r w:rsidR="00E11EA5" w:rsidRPr="00E70C07">
        <w:rPr>
          <w:sz w:val="24"/>
          <w:szCs w:val="24"/>
        </w:rPr>
        <w:t xml:space="preserve">. Педагогический совет является постоянно действующим коллегиальным органом </w:t>
      </w:r>
      <w:r w:rsidR="00393932" w:rsidRPr="00E70C07">
        <w:rPr>
          <w:sz w:val="24"/>
          <w:szCs w:val="24"/>
        </w:rPr>
        <w:t xml:space="preserve">управления </w:t>
      </w:r>
      <w:r w:rsidR="00E11EA5" w:rsidRPr="00E70C07">
        <w:rPr>
          <w:sz w:val="24"/>
          <w:szCs w:val="24"/>
        </w:rPr>
        <w:t>Школ</w:t>
      </w:r>
      <w:r w:rsidR="00393932" w:rsidRPr="00E70C07">
        <w:rPr>
          <w:sz w:val="24"/>
          <w:szCs w:val="24"/>
        </w:rPr>
        <w:t>ой</w:t>
      </w:r>
      <w:r w:rsidR="00E11EA5" w:rsidRPr="00E70C07">
        <w:rPr>
          <w:sz w:val="24"/>
          <w:szCs w:val="24"/>
        </w:rPr>
        <w:t>, который создается для рассмотрения основных вопросов образовательного процесса.</w:t>
      </w:r>
    </w:p>
    <w:p w:rsidR="00E11EA5" w:rsidRPr="00E70C07" w:rsidRDefault="0070164D" w:rsidP="00F34194">
      <w:pPr>
        <w:tabs>
          <w:tab w:val="left" w:pos="1134"/>
        </w:tabs>
        <w:ind w:firstLine="709"/>
        <w:jc w:val="both"/>
        <w:rPr>
          <w:sz w:val="24"/>
          <w:szCs w:val="24"/>
        </w:rPr>
      </w:pPr>
      <w:r>
        <w:rPr>
          <w:sz w:val="24"/>
          <w:szCs w:val="24"/>
        </w:rPr>
        <w:t>В состав п</w:t>
      </w:r>
      <w:r w:rsidR="00E11EA5" w:rsidRPr="00E70C07">
        <w:rPr>
          <w:sz w:val="24"/>
          <w:szCs w:val="24"/>
        </w:rPr>
        <w:t>едагогического совета Школы входят: директор, его заместители и педагогические работники Школы.</w:t>
      </w:r>
    </w:p>
    <w:p w:rsidR="00E11EA5" w:rsidRPr="00E70C07" w:rsidRDefault="00E11EA5" w:rsidP="00F34194">
      <w:pPr>
        <w:tabs>
          <w:tab w:val="left" w:pos="1134"/>
        </w:tabs>
        <w:ind w:firstLine="709"/>
        <w:jc w:val="both"/>
        <w:rPr>
          <w:sz w:val="24"/>
          <w:szCs w:val="24"/>
        </w:rPr>
      </w:pPr>
      <w:r w:rsidRPr="00E70C07">
        <w:rPr>
          <w:sz w:val="24"/>
          <w:szCs w:val="24"/>
        </w:rPr>
        <w:t>Педагогический совет созывается не р</w:t>
      </w:r>
      <w:r w:rsidR="0070164D">
        <w:rPr>
          <w:sz w:val="24"/>
          <w:szCs w:val="24"/>
        </w:rPr>
        <w:t xml:space="preserve">еже четырёх раз в год. Решения </w:t>
      </w:r>
      <w:r w:rsidR="00BD7B90">
        <w:rPr>
          <w:sz w:val="24"/>
          <w:szCs w:val="24"/>
        </w:rPr>
        <w:t>п</w:t>
      </w:r>
      <w:r w:rsidRPr="00E70C07">
        <w:rPr>
          <w:sz w:val="24"/>
          <w:szCs w:val="24"/>
        </w:rPr>
        <w:t xml:space="preserve">едагогического совета принимаются простым большинством голосов при наличии на заседании не менее двух третьих его членов. При равенстве голосов решающим является голос председателя </w:t>
      </w:r>
      <w:r w:rsidR="00BD7B90">
        <w:rPr>
          <w:sz w:val="24"/>
          <w:szCs w:val="24"/>
        </w:rPr>
        <w:t>п</w:t>
      </w:r>
      <w:r w:rsidR="00817F36">
        <w:rPr>
          <w:sz w:val="24"/>
          <w:szCs w:val="24"/>
        </w:rPr>
        <w:t xml:space="preserve">едагогического </w:t>
      </w:r>
      <w:r w:rsidRPr="00E70C07">
        <w:rPr>
          <w:sz w:val="24"/>
          <w:szCs w:val="24"/>
        </w:rPr>
        <w:t>совета. Предсе</w:t>
      </w:r>
      <w:r w:rsidR="0070164D">
        <w:rPr>
          <w:sz w:val="24"/>
          <w:szCs w:val="24"/>
        </w:rPr>
        <w:t xml:space="preserve">дателем  </w:t>
      </w:r>
      <w:r w:rsidR="00BD7B90">
        <w:rPr>
          <w:sz w:val="24"/>
          <w:szCs w:val="24"/>
        </w:rPr>
        <w:t>п</w:t>
      </w:r>
      <w:r w:rsidRPr="00E70C07">
        <w:rPr>
          <w:sz w:val="24"/>
          <w:szCs w:val="24"/>
        </w:rPr>
        <w:t xml:space="preserve">едагогического совета является директор Школы. </w:t>
      </w:r>
      <w:r w:rsidR="004B3DB0" w:rsidRPr="00E70C07">
        <w:rPr>
          <w:sz w:val="24"/>
          <w:szCs w:val="24"/>
        </w:rPr>
        <w:t xml:space="preserve">Процедура голосования определяется </w:t>
      </w:r>
      <w:r w:rsidR="00BD7B90">
        <w:rPr>
          <w:sz w:val="24"/>
          <w:szCs w:val="24"/>
        </w:rPr>
        <w:t>п</w:t>
      </w:r>
      <w:r w:rsidR="0012117B">
        <w:rPr>
          <w:sz w:val="24"/>
          <w:szCs w:val="24"/>
        </w:rPr>
        <w:t>едагогическим советом</w:t>
      </w:r>
      <w:r w:rsidR="004B3DB0" w:rsidRPr="00E70C07">
        <w:rPr>
          <w:sz w:val="24"/>
          <w:szCs w:val="24"/>
        </w:rPr>
        <w:t>.</w:t>
      </w:r>
    </w:p>
    <w:p w:rsidR="00921CC9" w:rsidRPr="00D41CE9" w:rsidRDefault="00E565D8" w:rsidP="00F34194">
      <w:pPr>
        <w:widowControl/>
        <w:tabs>
          <w:tab w:val="left" w:pos="1134"/>
        </w:tabs>
        <w:ind w:firstLine="709"/>
        <w:jc w:val="both"/>
        <w:rPr>
          <w:sz w:val="24"/>
          <w:szCs w:val="24"/>
        </w:rPr>
      </w:pPr>
      <w:r w:rsidRPr="00D41CE9">
        <w:rPr>
          <w:sz w:val="24"/>
          <w:szCs w:val="24"/>
        </w:rPr>
        <w:t xml:space="preserve">К компетенции </w:t>
      </w:r>
      <w:r w:rsidR="00BD7B90" w:rsidRPr="00D41CE9">
        <w:rPr>
          <w:sz w:val="24"/>
          <w:szCs w:val="24"/>
        </w:rPr>
        <w:t>п</w:t>
      </w:r>
      <w:r w:rsidR="00936CEC" w:rsidRPr="00D41CE9">
        <w:rPr>
          <w:sz w:val="24"/>
          <w:szCs w:val="24"/>
        </w:rPr>
        <w:t>едагогическ</w:t>
      </w:r>
      <w:r w:rsidR="00921CC9" w:rsidRPr="00D41CE9">
        <w:rPr>
          <w:sz w:val="24"/>
          <w:szCs w:val="24"/>
        </w:rPr>
        <w:t>ого</w:t>
      </w:r>
      <w:r w:rsidR="00936CEC" w:rsidRPr="00D41CE9">
        <w:rPr>
          <w:sz w:val="24"/>
          <w:szCs w:val="24"/>
        </w:rPr>
        <w:t xml:space="preserve"> совет</w:t>
      </w:r>
      <w:r w:rsidR="00921CC9" w:rsidRPr="00D41CE9">
        <w:rPr>
          <w:sz w:val="24"/>
          <w:szCs w:val="24"/>
        </w:rPr>
        <w:t xml:space="preserve">а </w:t>
      </w:r>
      <w:r w:rsidRPr="00D41CE9">
        <w:rPr>
          <w:sz w:val="24"/>
          <w:szCs w:val="24"/>
        </w:rPr>
        <w:t>относится</w:t>
      </w:r>
      <w:r w:rsidR="00921CC9" w:rsidRPr="00D41CE9">
        <w:rPr>
          <w:sz w:val="24"/>
          <w:szCs w:val="24"/>
        </w:rPr>
        <w:t>:</w:t>
      </w:r>
    </w:p>
    <w:p w:rsidR="006679E9" w:rsidRPr="00D41CE9" w:rsidRDefault="006679E9" w:rsidP="002A77FF">
      <w:pPr>
        <w:widowControl/>
        <w:numPr>
          <w:ilvl w:val="0"/>
          <w:numId w:val="14"/>
        </w:numPr>
        <w:tabs>
          <w:tab w:val="left" w:pos="1134"/>
        </w:tabs>
        <w:ind w:left="0" w:firstLine="709"/>
        <w:jc w:val="both"/>
        <w:rPr>
          <w:color w:val="000000"/>
          <w:sz w:val="23"/>
          <w:szCs w:val="23"/>
          <w:shd w:val="clear" w:color="auto" w:fill="FFFFFF"/>
        </w:rPr>
      </w:pPr>
      <w:r w:rsidRPr="00D41CE9">
        <w:rPr>
          <w:color w:val="000000"/>
          <w:sz w:val="23"/>
          <w:szCs w:val="23"/>
          <w:shd w:val="clear" w:color="auto" w:fill="FFFFFF"/>
        </w:rPr>
        <w:lastRenderedPageBreak/>
        <w:t xml:space="preserve">определение основных направлений </w:t>
      </w:r>
      <w:r w:rsidR="00681296" w:rsidRPr="00D41CE9">
        <w:rPr>
          <w:color w:val="000000"/>
          <w:sz w:val="23"/>
          <w:szCs w:val="23"/>
          <w:shd w:val="clear" w:color="auto" w:fill="FFFFFF"/>
        </w:rPr>
        <w:t xml:space="preserve">деятельности Школы, </w:t>
      </w:r>
      <w:r w:rsidRPr="00D41CE9">
        <w:rPr>
          <w:color w:val="000000"/>
          <w:sz w:val="23"/>
          <w:szCs w:val="23"/>
          <w:shd w:val="clear" w:color="auto" w:fill="FFFFFF"/>
        </w:rPr>
        <w:t>повышения качества и эффективности образовательного процесса</w:t>
      </w:r>
      <w:r w:rsidR="002A77FF" w:rsidRPr="00D41CE9">
        <w:rPr>
          <w:color w:val="000000"/>
          <w:sz w:val="23"/>
          <w:szCs w:val="23"/>
          <w:shd w:val="clear" w:color="auto" w:fill="FFFFFF"/>
        </w:rPr>
        <w:t>;</w:t>
      </w:r>
    </w:p>
    <w:p w:rsidR="00453382" w:rsidRPr="00D41CE9" w:rsidRDefault="00453382" w:rsidP="002A77FF">
      <w:pPr>
        <w:widowControl/>
        <w:numPr>
          <w:ilvl w:val="0"/>
          <w:numId w:val="14"/>
        </w:numPr>
        <w:tabs>
          <w:tab w:val="left" w:pos="1134"/>
        </w:tabs>
        <w:ind w:left="0" w:firstLine="709"/>
        <w:jc w:val="both"/>
        <w:rPr>
          <w:sz w:val="24"/>
          <w:szCs w:val="24"/>
        </w:rPr>
      </w:pPr>
      <w:r w:rsidRPr="00D41CE9">
        <w:rPr>
          <w:sz w:val="24"/>
          <w:szCs w:val="24"/>
        </w:rPr>
        <w:t>обсуждение плана работы Школы, основных вопросов</w:t>
      </w:r>
      <w:r w:rsidR="002A77FF" w:rsidRPr="00D41CE9">
        <w:rPr>
          <w:sz w:val="24"/>
          <w:szCs w:val="24"/>
        </w:rPr>
        <w:t xml:space="preserve"> педагогической деятельности;</w:t>
      </w:r>
    </w:p>
    <w:p w:rsidR="00E565D8" w:rsidRPr="00D41CE9" w:rsidRDefault="00681296" w:rsidP="00227FC4">
      <w:pPr>
        <w:widowControl/>
        <w:numPr>
          <w:ilvl w:val="0"/>
          <w:numId w:val="14"/>
        </w:numPr>
        <w:shd w:val="clear" w:color="auto" w:fill="FFFFFF"/>
        <w:tabs>
          <w:tab w:val="left" w:pos="1134"/>
        </w:tabs>
        <w:autoSpaceDE/>
        <w:autoSpaceDN/>
        <w:adjustRightInd/>
        <w:ind w:left="0" w:firstLine="709"/>
        <w:jc w:val="both"/>
        <w:textAlignment w:val="baseline"/>
        <w:rPr>
          <w:sz w:val="24"/>
          <w:szCs w:val="24"/>
        </w:rPr>
      </w:pPr>
      <w:proofErr w:type="gramStart"/>
      <w:r w:rsidRPr="00D41CE9">
        <w:rPr>
          <w:color w:val="000000"/>
          <w:sz w:val="23"/>
          <w:szCs w:val="23"/>
          <w:shd w:val="clear" w:color="auto" w:fill="FFFFFF"/>
        </w:rPr>
        <w:t xml:space="preserve">рассмотрение и </w:t>
      </w:r>
      <w:r w:rsidR="0037253F" w:rsidRPr="00D41CE9">
        <w:rPr>
          <w:color w:val="000000"/>
          <w:sz w:val="23"/>
          <w:szCs w:val="23"/>
          <w:shd w:val="clear" w:color="auto" w:fill="FFFFFF"/>
        </w:rPr>
        <w:t>прин</w:t>
      </w:r>
      <w:r w:rsidR="00054DD8" w:rsidRPr="00D41CE9">
        <w:rPr>
          <w:color w:val="000000"/>
          <w:sz w:val="23"/>
          <w:szCs w:val="23"/>
          <w:shd w:val="clear" w:color="auto" w:fill="FFFFFF"/>
        </w:rPr>
        <w:t>ятие</w:t>
      </w:r>
      <w:r w:rsidR="0037253F" w:rsidRPr="00D41CE9">
        <w:rPr>
          <w:color w:val="000000"/>
          <w:sz w:val="23"/>
          <w:szCs w:val="23"/>
          <w:shd w:val="clear" w:color="auto" w:fill="FFFFFF"/>
        </w:rPr>
        <w:t xml:space="preserve"> </w:t>
      </w:r>
      <w:r w:rsidRPr="00D41CE9">
        <w:rPr>
          <w:color w:val="000000"/>
          <w:sz w:val="23"/>
          <w:szCs w:val="23"/>
          <w:shd w:val="clear" w:color="auto" w:fill="FFFFFF"/>
        </w:rPr>
        <w:t>локальных нормативных актов</w:t>
      </w:r>
      <w:r w:rsidR="0037253F" w:rsidRPr="00D41CE9">
        <w:rPr>
          <w:color w:val="000000"/>
          <w:sz w:val="23"/>
          <w:szCs w:val="23"/>
          <w:shd w:val="clear" w:color="auto" w:fill="FFFFFF"/>
        </w:rPr>
        <w:t xml:space="preserve"> по вопросам</w:t>
      </w:r>
      <w:r w:rsidR="00A9356C" w:rsidRPr="00D41CE9">
        <w:rPr>
          <w:color w:val="000000"/>
          <w:sz w:val="23"/>
          <w:szCs w:val="23"/>
          <w:shd w:val="clear" w:color="auto" w:fill="FFFFFF"/>
        </w:rPr>
        <w:t>:</w:t>
      </w:r>
      <w:r w:rsidR="0037253F" w:rsidRPr="00D41CE9">
        <w:rPr>
          <w:color w:val="000000"/>
          <w:sz w:val="23"/>
          <w:szCs w:val="23"/>
          <w:shd w:val="clear" w:color="auto" w:fill="FFFFFF"/>
        </w:rPr>
        <w:t xml:space="preserve"> организации образовательной деятельности, </w:t>
      </w:r>
      <w:r w:rsidR="00054DD8" w:rsidRPr="00D41CE9">
        <w:rPr>
          <w:color w:val="000000"/>
          <w:sz w:val="23"/>
          <w:szCs w:val="23"/>
          <w:shd w:val="clear" w:color="auto" w:fill="FFFFFF"/>
        </w:rPr>
        <w:t xml:space="preserve">в том числе </w:t>
      </w:r>
      <w:r w:rsidR="00E565D8" w:rsidRPr="00D41CE9">
        <w:rPr>
          <w:sz w:val="24"/>
          <w:szCs w:val="24"/>
        </w:rPr>
        <w:t>основны</w:t>
      </w:r>
      <w:r w:rsidR="00227FC4" w:rsidRPr="00D41CE9">
        <w:rPr>
          <w:sz w:val="24"/>
          <w:szCs w:val="24"/>
        </w:rPr>
        <w:t>х</w:t>
      </w:r>
      <w:r w:rsidR="00E565D8" w:rsidRPr="00D41CE9">
        <w:rPr>
          <w:sz w:val="24"/>
          <w:szCs w:val="24"/>
        </w:rPr>
        <w:t xml:space="preserve"> и дополнительны</w:t>
      </w:r>
      <w:r w:rsidR="00227FC4" w:rsidRPr="00D41CE9">
        <w:rPr>
          <w:sz w:val="24"/>
          <w:szCs w:val="24"/>
        </w:rPr>
        <w:t>х общеобразовательных</w:t>
      </w:r>
      <w:r w:rsidR="00E565D8" w:rsidRPr="00D41CE9">
        <w:rPr>
          <w:sz w:val="24"/>
          <w:szCs w:val="24"/>
        </w:rPr>
        <w:t xml:space="preserve"> программ, программ</w:t>
      </w:r>
      <w:r w:rsidR="00227FC4" w:rsidRPr="00D41CE9">
        <w:rPr>
          <w:sz w:val="24"/>
          <w:szCs w:val="24"/>
        </w:rPr>
        <w:t>ы</w:t>
      </w:r>
      <w:r w:rsidR="00E565D8" w:rsidRPr="00D41CE9">
        <w:rPr>
          <w:sz w:val="24"/>
          <w:szCs w:val="24"/>
        </w:rPr>
        <w:t xml:space="preserve"> развития</w:t>
      </w:r>
      <w:r w:rsidR="00A9356C" w:rsidRPr="00D41CE9">
        <w:rPr>
          <w:sz w:val="24"/>
          <w:szCs w:val="24"/>
        </w:rPr>
        <w:t>,</w:t>
      </w:r>
      <w:r w:rsidRPr="00D41CE9">
        <w:rPr>
          <w:sz w:val="24"/>
          <w:szCs w:val="24"/>
        </w:rPr>
        <w:t xml:space="preserve"> </w:t>
      </w:r>
      <w:r w:rsidR="00227FC4" w:rsidRPr="00D41CE9">
        <w:rPr>
          <w:sz w:val="24"/>
          <w:szCs w:val="24"/>
        </w:rPr>
        <w:t>правил</w:t>
      </w:r>
      <w:r w:rsidR="00E565D8" w:rsidRPr="00D41CE9">
        <w:rPr>
          <w:sz w:val="24"/>
          <w:szCs w:val="24"/>
        </w:rPr>
        <w:t xml:space="preserve"> приема и отчисления учащихся, правил внутреннего распорядка</w:t>
      </w:r>
      <w:r w:rsidR="00A9356C" w:rsidRPr="00D41CE9">
        <w:rPr>
          <w:sz w:val="24"/>
          <w:szCs w:val="24"/>
        </w:rPr>
        <w:t>,</w:t>
      </w:r>
      <w:r w:rsidR="00E565D8" w:rsidRPr="00D41CE9">
        <w:rPr>
          <w:sz w:val="24"/>
          <w:szCs w:val="24"/>
        </w:rPr>
        <w:t xml:space="preserve"> порядк</w:t>
      </w:r>
      <w:r w:rsidRPr="00D41CE9">
        <w:rPr>
          <w:sz w:val="24"/>
          <w:szCs w:val="24"/>
        </w:rPr>
        <w:t>а</w:t>
      </w:r>
      <w:r w:rsidR="00E565D8" w:rsidRPr="00D41CE9">
        <w:rPr>
          <w:sz w:val="24"/>
          <w:szCs w:val="24"/>
        </w:rPr>
        <w:t xml:space="preserve"> зачета Школой результатов освоения учащимися учебных предметов, курсов, дисциплин, практики, дополнительных образовательных программ в других организациях, осуществляющих образовательную деятельность</w:t>
      </w:r>
      <w:r w:rsidR="00A9356C" w:rsidRPr="00D41CE9">
        <w:rPr>
          <w:sz w:val="24"/>
          <w:szCs w:val="24"/>
        </w:rPr>
        <w:t>,</w:t>
      </w:r>
      <w:r w:rsidR="00E565D8" w:rsidRPr="00D41CE9">
        <w:rPr>
          <w:sz w:val="24"/>
          <w:szCs w:val="24"/>
        </w:rPr>
        <w:t xml:space="preserve"> порядк</w:t>
      </w:r>
      <w:r w:rsidRPr="00D41CE9">
        <w:rPr>
          <w:sz w:val="24"/>
          <w:szCs w:val="24"/>
        </w:rPr>
        <w:t>а</w:t>
      </w:r>
      <w:r w:rsidR="00E565D8" w:rsidRPr="00D41CE9">
        <w:rPr>
          <w:sz w:val="24"/>
          <w:szCs w:val="24"/>
        </w:rPr>
        <w:t xml:space="preserve"> посещения мероприятий, не предусмотренных учебным планом</w:t>
      </w:r>
      <w:r w:rsidR="00A9356C" w:rsidRPr="00D41CE9">
        <w:rPr>
          <w:sz w:val="24"/>
          <w:szCs w:val="24"/>
        </w:rPr>
        <w:t>,</w:t>
      </w:r>
      <w:r w:rsidR="00E565D8" w:rsidRPr="00D41CE9">
        <w:rPr>
          <w:sz w:val="24"/>
          <w:szCs w:val="24"/>
        </w:rPr>
        <w:t xml:space="preserve"> положени</w:t>
      </w:r>
      <w:r w:rsidRPr="00D41CE9">
        <w:rPr>
          <w:sz w:val="24"/>
          <w:szCs w:val="24"/>
        </w:rPr>
        <w:t>я</w:t>
      </w:r>
      <w:r w:rsidR="00E565D8" w:rsidRPr="00D41CE9">
        <w:rPr>
          <w:sz w:val="24"/>
          <w:szCs w:val="24"/>
        </w:rPr>
        <w:t xml:space="preserve"> о комиссии по</w:t>
      </w:r>
      <w:proofErr w:type="gramEnd"/>
      <w:r w:rsidR="00E565D8" w:rsidRPr="00D41CE9">
        <w:rPr>
          <w:sz w:val="24"/>
          <w:szCs w:val="24"/>
        </w:rPr>
        <w:t xml:space="preserve"> урегулированию споров между участниками образовательных отношений</w:t>
      </w:r>
      <w:r w:rsidR="00A9356C" w:rsidRPr="00D41CE9">
        <w:rPr>
          <w:sz w:val="24"/>
          <w:szCs w:val="24"/>
        </w:rPr>
        <w:t>,</w:t>
      </w:r>
      <w:r w:rsidR="00E565D8" w:rsidRPr="00D41CE9">
        <w:rPr>
          <w:sz w:val="24"/>
          <w:szCs w:val="24"/>
        </w:rPr>
        <w:t xml:space="preserve"> норм профессиональной этики педагогов;</w:t>
      </w:r>
    </w:p>
    <w:p w:rsidR="00227FC4" w:rsidRPr="00D41CE9" w:rsidRDefault="00227FC4" w:rsidP="002A77FF">
      <w:pPr>
        <w:widowControl/>
        <w:numPr>
          <w:ilvl w:val="0"/>
          <w:numId w:val="14"/>
        </w:numPr>
        <w:shd w:val="clear" w:color="auto" w:fill="FFFFFF"/>
        <w:tabs>
          <w:tab w:val="left" w:pos="1134"/>
        </w:tabs>
        <w:autoSpaceDE/>
        <w:autoSpaceDN/>
        <w:adjustRightInd/>
        <w:ind w:left="0" w:firstLine="709"/>
        <w:jc w:val="both"/>
        <w:textAlignment w:val="baseline"/>
        <w:rPr>
          <w:color w:val="000000"/>
          <w:sz w:val="23"/>
          <w:szCs w:val="23"/>
          <w:shd w:val="clear" w:color="auto" w:fill="FFFFFF"/>
        </w:rPr>
      </w:pPr>
      <w:r w:rsidRPr="00D41CE9">
        <w:rPr>
          <w:sz w:val="24"/>
          <w:szCs w:val="24"/>
        </w:rPr>
        <w:t>принятие решения о переводе учащихся в следующий класс, о формах, сроках и порядке проведения промежуточной аттестации, о допуске к государственной итоговой аттестации, о выдаче документов об образовании, о награждении учащихся, об отчислении учащихся из Школы в качестве меры дисциплинарного взыскания;</w:t>
      </w:r>
    </w:p>
    <w:p w:rsidR="00C33692" w:rsidRPr="00D41CE9" w:rsidRDefault="0037253F" w:rsidP="002A77FF">
      <w:pPr>
        <w:widowControl/>
        <w:numPr>
          <w:ilvl w:val="0"/>
          <w:numId w:val="14"/>
        </w:numPr>
        <w:shd w:val="clear" w:color="auto" w:fill="FFFFFF"/>
        <w:tabs>
          <w:tab w:val="left" w:pos="1134"/>
        </w:tabs>
        <w:autoSpaceDE/>
        <w:autoSpaceDN/>
        <w:adjustRightInd/>
        <w:ind w:left="0" w:firstLine="709"/>
        <w:jc w:val="both"/>
        <w:textAlignment w:val="baseline"/>
        <w:rPr>
          <w:sz w:val="24"/>
          <w:szCs w:val="24"/>
        </w:rPr>
      </w:pPr>
      <w:r w:rsidRPr="00D41CE9">
        <w:rPr>
          <w:color w:val="000000"/>
          <w:sz w:val="23"/>
          <w:szCs w:val="23"/>
          <w:shd w:val="clear" w:color="auto" w:fill="FFFFFF"/>
        </w:rPr>
        <w:t>прин</w:t>
      </w:r>
      <w:r w:rsidR="00E565D8" w:rsidRPr="00D41CE9">
        <w:rPr>
          <w:color w:val="000000"/>
          <w:sz w:val="23"/>
          <w:szCs w:val="23"/>
          <w:shd w:val="clear" w:color="auto" w:fill="FFFFFF"/>
        </w:rPr>
        <w:t>ятие</w:t>
      </w:r>
      <w:r w:rsidRPr="00D41CE9">
        <w:rPr>
          <w:color w:val="000000"/>
          <w:sz w:val="23"/>
          <w:szCs w:val="23"/>
          <w:shd w:val="clear" w:color="auto" w:fill="FFFFFF"/>
        </w:rPr>
        <w:t xml:space="preserve"> решени</w:t>
      </w:r>
      <w:r w:rsidR="00E565D8" w:rsidRPr="00D41CE9">
        <w:rPr>
          <w:color w:val="000000"/>
          <w:sz w:val="23"/>
          <w:szCs w:val="23"/>
          <w:shd w:val="clear" w:color="auto" w:fill="FFFFFF"/>
        </w:rPr>
        <w:t>я</w:t>
      </w:r>
      <w:r w:rsidRPr="00D41CE9">
        <w:rPr>
          <w:color w:val="000000"/>
          <w:sz w:val="23"/>
          <w:szCs w:val="23"/>
          <w:shd w:val="clear" w:color="auto" w:fill="FFFFFF"/>
        </w:rPr>
        <w:t xml:space="preserve"> о режиме работы Школы, </w:t>
      </w:r>
      <w:r w:rsidR="00E565D8" w:rsidRPr="00D41CE9">
        <w:rPr>
          <w:color w:val="000000"/>
          <w:sz w:val="23"/>
          <w:szCs w:val="23"/>
          <w:shd w:val="clear" w:color="auto" w:fill="FFFFFF"/>
        </w:rPr>
        <w:t>сменности обучения,</w:t>
      </w:r>
      <w:r w:rsidR="006679E9" w:rsidRPr="00D41CE9">
        <w:rPr>
          <w:color w:val="000000"/>
          <w:sz w:val="23"/>
          <w:szCs w:val="23"/>
          <w:shd w:val="clear" w:color="auto" w:fill="FFFFFF"/>
        </w:rPr>
        <w:t xml:space="preserve"> </w:t>
      </w:r>
      <w:r w:rsidRPr="00D41CE9">
        <w:rPr>
          <w:color w:val="000000"/>
          <w:sz w:val="23"/>
          <w:szCs w:val="23"/>
          <w:shd w:val="clear" w:color="auto" w:fill="FFFFFF"/>
        </w:rPr>
        <w:t>ведении платной образовательной деятельности по конкретным образовательным программам</w:t>
      </w:r>
      <w:r w:rsidR="002A77FF" w:rsidRPr="00D41CE9">
        <w:rPr>
          <w:color w:val="000000"/>
          <w:sz w:val="23"/>
          <w:szCs w:val="23"/>
          <w:shd w:val="clear" w:color="auto" w:fill="FFFFFF"/>
        </w:rPr>
        <w:t>;</w:t>
      </w:r>
    </w:p>
    <w:p w:rsidR="00227FC4" w:rsidRPr="00D41CE9" w:rsidRDefault="00227FC4" w:rsidP="00227FC4">
      <w:pPr>
        <w:widowControl/>
        <w:numPr>
          <w:ilvl w:val="0"/>
          <w:numId w:val="14"/>
        </w:numPr>
        <w:shd w:val="clear" w:color="auto" w:fill="FFFFFF"/>
        <w:tabs>
          <w:tab w:val="left" w:pos="1134"/>
        </w:tabs>
        <w:autoSpaceDE/>
        <w:autoSpaceDN/>
        <w:adjustRightInd/>
        <w:ind w:left="0" w:firstLine="709"/>
        <w:jc w:val="both"/>
        <w:textAlignment w:val="baseline"/>
        <w:rPr>
          <w:color w:val="000000"/>
          <w:sz w:val="23"/>
          <w:szCs w:val="23"/>
          <w:shd w:val="clear" w:color="auto" w:fill="FFFFFF"/>
        </w:rPr>
      </w:pPr>
      <w:r w:rsidRPr="00D41CE9">
        <w:rPr>
          <w:color w:val="000000"/>
          <w:sz w:val="23"/>
          <w:szCs w:val="23"/>
          <w:shd w:val="clear" w:color="auto" w:fill="FFFFFF"/>
        </w:rPr>
        <w:t>определение списка учебников и учебных пособий для использования в образовательном процессе;</w:t>
      </w:r>
    </w:p>
    <w:p w:rsidR="00D57E7C" w:rsidRPr="00D41CE9" w:rsidRDefault="00936CEC" w:rsidP="002A77FF">
      <w:pPr>
        <w:widowControl/>
        <w:numPr>
          <w:ilvl w:val="0"/>
          <w:numId w:val="14"/>
        </w:numPr>
        <w:tabs>
          <w:tab w:val="left" w:pos="1134"/>
        </w:tabs>
        <w:ind w:left="0" w:firstLine="709"/>
        <w:jc w:val="both"/>
        <w:rPr>
          <w:sz w:val="24"/>
          <w:szCs w:val="24"/>
        </w:rPr>
      </w:pPr>
      <w:r w:rsidRPr="00D41CE9">
        <w:rPr>
          <w:sz w:val="24"/>
          <w:szCs w:val="24"/>
        </w:rPr>
        <w:t>рассм</w:t>
      </w:r>
      <w:r w:rsidR="00A83E79" w:rsidRPr="00D41CE9">
        <w:rPr>
          <w:sz w:val="24"/>
          <w:szCs w:val="24"/>
        </w:rPr>
        <w:t>отрение</w:t>
      </w:r>
      <w:r w:rsidRPr="00D41CE9">
        <w:rPr>
          <w:sz w:val="24"/>
          <w:szCs w:val="24"/>
        </w:rPr>
        <w:t xml:space="preserve"> отчет</w:t>
      </w:r>
      <w:r w:rsidR="00A83E79" w:rsidRPr="00D41CE9">
        <w:rPr>
          <w:sz w:val="24"/>
          <w:szCs w:val="24"/>
        </w:rPr>
        <w:t>а</w:t>
      </w:r>
      <w:r w:rsidRPr="00D41CE9">
        <w:rPr>
          <w:sz w:val="24"/>
          <w:szCs w:val="24"/>
        </w:rPr>
        <w:t xml:space="preserve"> по результатам </w:t>
      </w:r>
      <w:proofErr w:type="spellStart"/>
      <w:r w:rsidRPr="00D41CE9">
        <w:rPr>
          <w:sz w:val="24"/>
          <w:szCs w:val="24"/>
        </w:rPr>
        <w:t>самообследования</w:t>
      </w:r>
      <w:proofErr w:type="spellEnd"/>
      <w:r w:rsidRPr="00D41CE9">
        <w:rPr>
          <w:sz w:val="24"/>
          <w:szCs w:val="24"/>
        </w:rPr>
        <w:t xml:space="preserve"> Школы</w:t>
      </w:r>
      <w:r w:rsidR="00D57E7C" w:rsidRPr="00D41CE9">
        <w:rPr>
          <w:sz w:val="24"/>
          <w:szCs w:val="24"/>
        </w:rPr>
        <w:t>;</w:t>
      </w:r>
    </w:p>
    <w:p w:rsidR="00936CEC" w:rsidRPr="00D41CE9" w:rsidRDefault="00D57E7C" w:rsidP="00D57E7C">
      <w:pPr>
        <w:numPr>
          <w:ilvl w:val="0"/>
          <w:numId w:val="14"/>
        </w:numPr>
        <w:tabs>
          <w:tab w:val="left" w:pos="1134"/>
        </w:tabs>
        <w:ind w:left="0" w:firstLine="709"/>
        <w:jc w:val="both"/>
        <w:rPr>
          <w:sz w:val="24"/>
          <w:szCs w:val="24"/>
        </w:rPr>
      </w:pPr>
      <w:r w:rsidRPr="00D41CE9">
        <w:rPr>
          <w:sz w:val="24"/>
          <w:szCs w:val="24"/>
        </w:rPr>
        <w:t>внесение предложений о представлении к награждению и поощрении педагогов Школы</w:t>
      </w:r>
      <w:r w:rsidR="00936CEC" w:rsidRPr="00D41CE9">
        <w:rPr>
          <w:sz w:val="24"/>
          <w:szCs w:val="24"/>
        </w:rPr>
        <w:t>.</w:t>
      </w:r>
    </w:p>
    <w:p w:rsidR="00E11EA5" w:rsidRDefault="00E11EA5" w:rsidP="00F34194">
      <w:pPr>
        <w:widowControl/>
        <w:tabs>
          <w:tab w:val="left" w:pos="1134"/>
        </w:tabs>
        <w:ind w:firstLine="709"/>
        <w:jc w:val="both"/>
        <w:rPr>
          <w:sz w:val="24"/>
          <w:szCs w:val="24"/>
        </w:rPr>
      </w:pPr>
      <w:r w:rsidRPr="00E70C07">
        <w:rPr>
          <w:sz w:val="24"/>
          <w:szCs w:val="24"/>
        </w:rPr>
        <w:t>Организаци</w:t>
      </w:r>
      <w:r w:rsidR="0070164D">
        <w:rPr>
          <w:sz w:val="24"/>
          <w:szCs w:val="24"/>
        </w:rPr>
        <w:t>ю работы по выполнению решений П</w:t>
      </w:r>
      <w:r w:rsidRPr="00E70C07">
        <w:rPr>
          <w:sz w:val="24"/>
          <w:szCs w:val="24"/>
        </w:rPr>
        <w:t xml:space="preserve">едагогического совета осуществляет директор Школы. </w:t>
      </w:r>
      <w:r w:rsidR="00702F96" w:rsidRPr="00E70C07">
        <w:rPr>
          <w:sz w:val="24"/>
          <w:szCs w:val="24"/>
        </w:rPr>
        <w:t>Педагогический совет вправе действовать от имени Школы по вопросам</w:t>
      </w:r>
      <w:r w:rsidR="009B741B">
        <w:rPr>
          <w:sz w:val="24"/>
          <w:szCs w:val="24"/>
        </w:rPr>
        <w:t>,</w:t>
      </w:r>
      <w:r w:rsidR="00702F96" w:rsidRPr="00E70C07">
        <w:rPr>
          <w:sz w:val="24"/>
          <w:szCs w:val="24"/>
        </w:rPr>
        <w:t xml:space="preserve"> входящим в его компетенцию</w:t>
      </w:r>
      <w:r w:rsidR="002A72B3">
        <w:rPr>
          <w:sz w:val="24"/>
          <w:szCs w:val="24"/>
        </w:rPr>
        <w:t>.</w:t>
      </w:r>
    </w:p>
    <w:p w:rsidR="00483874" w:rsidRPr="00E70C07" w:rsidRDefault="00483874" w:rsidP="00F34194">
      <w:pPr>
        <w:pStyle w:val="24"/>
        <w:tabs>
          <w:tab w:val="left" w:pos="1134"/>
        </w:tabs>
        <w:spacing w:after="0" w:line="240" w:lineRule="auto"/>
        <w:ind w:firstLine="709"/>
        <w:jc w:val="both"/>
      </w:pPr>
      <w:r>
        <w:t>5.</w:t>
      </w:r>
      <w:r w:rsidR="00F34194">
        <w:t>8</w:t>
      </w:r>
      <w:r w:rsidRPr="00E70C07">
        <w:t xml:space="preserve">. Коллегиальным органом, обеспечивающим государственно-общественный характер управления Школой, является </w:t>
      </w:r>
      <w:r w:rsidR="00BD7B90">
        <w:t>у</w:t>
      </w:r>
      <w:r w:rsidRPr="00E70C07">
        <w:t>правляющий совет, который создается в целях всесторонней поддержки прав и интересов Школы, участников образовательн</w:t>
      </w:r>
      <w:r>
        <w:t>ых</w:t>
      </w:r>
      <w:r w:rsidRPr="00E70C07">
        <w:t xml:space="preserve"> </w:t>
      </w:r>
      <w:r>
        <w:t>отношений</w:t>
      </w:r>
      <w:r w:rsidRPr="00E70C07">
        <w:t>, расширения коллегиальных, демократических форм управления, способствующих организации образовательного процесса.</w:t>
      </w:r>
    </w:p>
    <w:p w:rsidR="00483874" w:rsidRPr="00E70C07" w:rsidRDefault="00483874" w:rsidP="00F34194">
      <w:pPr>
        <w:pStyle w:val="24"/>
        <w:tabs>
          <w:tab w:val="left" w:pos="1134"/>
        </w:tabs>
        <w:spacing w:after="0" w:line="240" w:lineRule="auto"/>
        <w:ind w:firstLine="709"/>
        <w:jc w:val="both"/>
      </w:pPr>
      <w:r w:rsidRPr="00E70C07">
        <w:t xml:space="preserve">Деятельность членов </w:t>
      </w:r>
      <w:r w:rsidR="00BD7B90">
        <w:t>у</w:t>
      </w:r>
      <w:r w:rsidRPr="00E70C07">
        <w:t>правляющего совета основывается на принципах добровольности участия в его работе, коллегиальности принятия решений, гласности.</w:t>
      </w:r>
    </w:p>
    <w:p w:rsidR="00483874" w:rsidRPr="00E70C07" w:rsidRDefault="00483874" w:rsidP="00F34194">
      <w:pPr>
        <w:pStyle w:val="24"/>
        <w:tabs>
          <w:tab w:val="left" w:pos="1134"/>
        </w:tabs>
        <w:spacing w:after="0" w:line="240" w:lineRule="auto"/>
        <w:ind w:firstLine="709"/>
        <w:jc w:val="both"/>
      </w:pPr>
      <w:r w:rsidRPr="00E70C07">
        <w:t xml:space="preserve">Управляющий совет состоит из представителей: </w:t>
      </w:r>
    </w:p>
    <w:p w:rsidR="00483874" w:rsidRPr="00E70C07" w:rsidRDefault="00483874" w:rsidP="00DA6597">
      <w:pPr>
        <w:pStyle w:val="24"/>
        <w:numPr>
          <w:ilvl w:val="0"/>
          <w:numId w:val="19"/>
        </w:numPr>
        <w:tabs>
          <w:tab w:val="left" w:pos="1134"/>
        </w:tabs>
        <w:spacing w:after="0" w:line="240" w:lineRule="auto"/>
        <w:ind w:hanging="720"/>
        <w:jc w:val="both"/>
      </w:pPr>
      <w:r w:rsidRPr="00E70C07">
        <w:t>родителей (законных представителей)</w:t>
      </w:r>
      <w:r>
        <w:t xml:space="preserve"> </w:t>
      </w:r>
      <w:r w:rsidRPr="00E70C07">
        <w:t xml:space="preserve">в количестве </w:t>
      </w:r>
      <w:r>
        <w:t xml:space="preserve">3 </w:t>
      </w:r>
      <w:r w:rsidRPr="00E70C07">
        <w:t xml:space="preserve">чел.; </w:t>
      </w:r>
    </w:p>
    <w:p w:rsidR="00483874" w:rsidRPr="00A6328E" w:rsidRDefault="00483874" w:rsidP="00DA6597">
      <w:pPr>
        <w:pStyle w:val="24"/>
        <w:numPr>
          <w:ilvl w:val="0"/>
          <w:numId w:val="19"/>
        </w:numPr>
        <w:tabs>
          <w:tab w:val="left" w:pos="1134"/>
        </w:tabs>
        <w:spacing w:after="0" w:line="240" w:lineRule="auto"/>
        <w:ind w:hanging="720"/>
        <w:jc w:val="both"/>
      </w:pPr>
      <w:r w:rsidRPr="00A6328E">
        <w:t xml:space="preserve">учащихся </w:t>
      </w:r>
      <w:r>
        <w:t>11</w:t>
      </w:r>
      <w:r w:rsidRPr="00A6328E">
        <w:t xml:space="preserve"> классов в  количестве 2 чел.;</w:t>
      </w:r>
    </w:p>
    <w:p w:rsidR="00483874" w:rsidRPr="00E70C07" w:rsidRDefault="00483874" w:rsidP="00DA6597">
      <w:pPr>
        <w:pStyle w:val="24"/>
        <w:numPr>
          <w:ilvl w:val="0"/>
          <w:numId w:val="19"/>
        </w:numPr>
        <w:tabs>
          <w:tab w:val="left" w:pos="1134"/>
        </w:tabs>
        <w:spacing w:after="0" w:line="240" w:lineRule="auto"/>
        <w:ind w:hanging="720"/>
        <w:jc w:val="both"/>
      </w:pPr>
      <w:r w:rsidRPr="00E70C07">
        <w:t>представител</w:t>
      </w:r>
      <w:r>
        <w:t>ей</w:t>
      </w:r>
      <w:r w:rsidRPr="00E70C07">
        <w:t xml:space="preserve"> работников </w:t>
      </w:r>
      <w:r w:rsidR="00ED27FA">
        <w:t xml:space="preserve">Школы </w:t>
      </w:r>
      <w:r w:rsidRPr="00E70C07">
        <w:t xml:space="preserve">в количестве </w:t>
      </w:r>
      <w:r>
        <w:t>6 чел.</w:t>
      </w:r>
    </w:p>
    <w:p w:rsidR="00483874" w:rsidRPr="00E70C07" w:rsidRDefault="00483874" w:rsidP="00F34194">
      <w:pPr>
        <w:pStyle w:val="24"/>
        <w:tabs>
          <w:tab w:val="left" w:pos="1134"/>
        </w:tabs>
        <w:spacing w:after="0" w:line="240" w:lineRule="auto"/>
        <w:ind w:firstLine="709"/>
        <w:jc w:val="both"/>
      </w:pPr>
      <w:r w:rsidRPr="00E70C07">
        <w:t xml:space="preserve">Директор Школы входит в состав </w:t>
      </w:r>
      <w:r w:rsidR="00B704A1">
        <w:t>у</w:t>
      </w:r>
      <w:r w:rsidRPr="00E70C07">
        <w:t xml:space="preserve">правляющего совета. В состав </w:t>
      </w:r>
      <w:r w:rsidR="00BD7B90">
        <w:t>у</w:t>
      </w:r>
      <w:r w:rsidRPr="00E70C07">
        <w:t xml:space="preserve">правляющего совета может </w:t>
      </w:r>
      <w:r>
        <w:t>входить</w:t>
      </w:r>
      <w:r w:rsidRPr="00E70C07">
        <w:t xml:space="preserve"> представитель </w:t>
      </w:r>
      <w:r w:rsidR="00C75398">
        <w:t>у</w:t>
      </w:r>
      <w:r w:rsidRPr="00E70C07">
        <w:t>чредителя.</w:t>
      </w:r>
    </w:p>
    <w:p w:rsidR="00483874" w:rsidRPr="00E70C07" w:rsidRDefault="00483874" w:rsidP="00F34194">
      <w:pPr>
        <w:pStyle w:val="24"/>
        <w:tabs>
          <w:tab w:val="left" w:pos="1134"/>
        </w:tabs>
        <w:spacing w:after="0" w:line="240" w:lineRule="auto"/>
        <w:ind w:firstLine="709"/>
        <w:jc w:val="both"/>
      </w:pPr>
      <w:r w:rsidRPr="00E70C07">
        <w:t xml:space="preserve">Выборы в </w:t>
      </w:r>
      <w:r w:rsidR="00BD7B90">
        <w:t>у</w:t>
      </w:r>
      <w:r w:rsidRPr="00E70C07">
        <w:t xml:space="preserve">правляющий совет назначаются и организуются </w:t>
      </w:r>
      <w:r>
        <w:t>д</w:t>
      </w:r>
      <w:r w:rsidRPr="00E70C07">
        <w:t xml:space="preserve">иректором Школы. Участие в выборах является свободным и добровольным. Члены </w:t>
      </w:r>
      <w:r w:rsidR="00BD7B90">
        <w:t>у</w:t>
      </w:r>
      <w:r w:rsidRPr="00E70C07">
        <w:t xml:space="preserve">правляющего совета избираются простым большинством голосов. Выборы считаются состоявшимися независимо от числа </w:t>
      </w:r>
      <w:proofErr w:type="gramStart"/>
      <w:r w:rsidRPr="00E70C07">
        <w:t>принявших</w:t>
      </w:r>
      <w:proofErr w:type="gramEnd"/>
      <w:r w:rsidRPr="00E70C07">
        <w:t xml:space="preserve"> участие в голосовании.</w:t>
      </w:r>
    </w:p>
    <w:p w:rsidR="00483874" w:rsidRPr="00E70C07" w:rsidRDefault="00483874" w:rsidP="00F34194">
      <w:pPr>
        <w:pStyle w:val="24"/>
        <w:tabs>
          <w:tab w:val="left" w:pos="1134"/>
        </w:tabs>
        <w:spacing w:after="0" w:line="240" w:lineRule="auto"/>
        <w:ind w:firstLine="709"/>
        <w:jc w:val="both"/>
      </w:pPr>
      <w:r w:rsidRPr="00E70C07">
        <w:t xml:space="preserve">Директор утверждает приказом Школы состав </w:t>
      </w:r>
      <w:r w:rsidR="00BD7B90">
        <w:t>у</w:t>
      </w:r>
      <w:r w:rsidRPr="00E70C07">
        <w:t>правляющего совета, назначает дату первого заседания.</w:t>
      </w:r>
    </w:p>
    <w:p w:rsidR="00483874" w:rsidRPr="00E70C07" w:rsidRDefault="00483874" w:rsidP="00F34194">
      <w:pPr>
        <w:pStyle w:val="24"/>
        <w:tabs>
          <w:tab w:val="left" w:pos="1134"/>
        </w:tabs>
        <w:spacing w:after="0" w:line="240" w:lineRule="auto"/>
        <w:ind w:firstLine="709"/>
        <w:jc w:val="both"/>
      </w:pPr>
      <w:r w:rsidRPr="00E70C07">
        <w:t xml:space="preserve">Срок полномочий </w:t>
      </w:r>
      <w:r w:rsidR="00BD7B90">
        <w:t>у</w:t>
      </w:r>
      <w:r w:rsidRPr="00E70C07">
        <w:t xml:space="preserve">правляющего совета составляет </w:t>
      </w:r>
      <w:r>
        <w:t>1</w:t>
      </w:r>
      <w:r w:rsidRPr="00E70C07">
        <w:t xml:space="preserve"> год.</w:t>
      </w:r>
    </w:p>
    <w:p w:rsidR="00483874" w:rsidRPr="00E70C07" w:rsidRDefault="00483874" w:rsidP="00F34194">
      <w:pPr>
        <w:pStyle w:val="24"/>
        <w:tabs>
          <w:tab w:val="left" w:pos="1134"/>
        </w:tabs>
        <w:spacing w:after="0" w:line="240" w:lineRule="auto"/>
        <w:ind w:firstLine="709"/>
        <w:jc w:val="both"/>
      </w:pPr>
      <w:r w:rsidRPr="00E70C07">
        <w:t xml:space="preserve">На первом заседании </w:t>
      </w:r>
      <w:r w:rsidR="00BD7B90">
        <w:t>у</w:t>
      </w:r>
      <w:r w:rsidRPr="00E70C07">
        <w:t>правляющий совет избирает из своего состава председателя, который руководит работой совета, проводит его заседания, подписывает его решения.</w:t>
      </w:r>
    </w:p>
    <w:p w:rsidR="00483874" w:rsidRPr="00E70C07" w:rsidRDefault="00483874" w:rsidP="00F34194">
      <w:pPr>
        <w:pStyle w:val="24"/>
        <w:tabs>
          <w:tab w:val="left" w:pos="1134"/>
        </w:tabs>
        <w:spacing w:after="0" w:line="240" w:lineRule="auto"/>
        <w:ind w:firstLine="709"/>
        <w:jc w:val="both"/>
      </w:pPr>
      <w:r w:rsidRPr="00E70C07">
        <w:t xml:space="preserve">Управляющий совет собирается председателем по мере необходимости, но не реже 2 раз в год. Внеочередные заседания </w:t>
      </w:r>
      <w:r w:rsidR="00BD7B90">
        <w:t>у</w:t>
      </w:r>
      <w:r w:rsidRPr="00E70C07">
        <w:t>правляющего совета проводятся по требованию</w:t>
      </w:r>
      <w:r>
        <w:t xml:space="preserve"> не менее чем </w:t>
      </w:r>
      <w:r w:rsidRPr="00E70C07">
        <w:t>1/3 его состава.</w:t>
      </w:r>
    </w:p>
    <w:p w:rsidR="00483874" w:rsidRPr="00E70C07" w:rsidRDefault="00483874" w:rsidP="00F34194">
      <w:pPr>
        <w:tabs>
          <w:tab w:val="left" w:pos="1134"/>
        </w:tabs>
        <w:ind w:firstLine="709"/>
        <w:jc w:val="both"/>
        <w:rPr>
          <w:sz w:val="24"/>
          <w:szCs w:val="24"/>
        </w:rPr>
      </w:pPr>
      <w:r w:rsidRPr="00E70C07">
        <w:rPr>
          <w:sz w:val="24"/>
          <w:szCs w:val="24"/>
        </w:rPr>
        <w:lastRenderedPageBreak/>
        <w:t xml:space="preserve">Решения </w:t>
      </w:r>
      <w:r w:rsidR="00BD7B90">
        <w:rPr>
          <w:sz w:val="24"/>
          <w:szCs w:val="24"/>
        </w:rPr>
        <w:t>у</w:t>
      </w:r>
      <w:r w:rsidRPr="00E70C07">
        <w:rPr>
          <w:sz w:val="24"/>
          <w:szCs w:val="24"/>
        </w:rPr>
        <w:t>правляющего совета являются правомочными</w:t>
      </w:r>
      <w:r>
        <w:rPr>
          <w:sz w:val="24"/>
          <w:szCs w:val="24"/>
        </w:rPr>
        <w:t>,</w:t>
      </w:r>
      <w:r w:rsidRPr="00E70C07">
        <w:rPr>
          <w:sz w:val="24"/>
          <w:szCs w:val="24"/>
        </w:rPr>
        <w:t xml:space="preserve"> если на его заседании присутствовало не менее 2/3 состава совета и если за него проголосовало не менее половины присутствующих. Процедура голосования определяется </w:t>
      </w:r>
      <w:r w:rsidR="00BD7B90">
        <w:rPr>
          <w:sz w:val="24"/>
          <w:szCs w:val="24"/>
        </w:rPr>
        <w:t>у</w:t>
      </w:r>
      <w:r w:rsidRPr="00E70C07">
        <w:rPr>
          <w:sz w:val="24"/>
          <w:szCs w:val="24"/>
        </w:rPr>
        <w:t>правляющим советом.</w:t>
      </w:r>
    </w:p>
    <w:p w:rsidR="00EB6451" w:rsidRPr="00D41CE9" w:rsidRDefault="00483874" w:rsidP="00F34194">
      <w:pPr>
        <w:tabs>
          <w:tab w:val="left" w:pos="1134"/>
        </w:tabs>
        <w:ind w:firstLine="709"/>
        <w:jc w:val="both"/>
        <w:rPr>
          <w:sz w:val="24"/>
          <w:szCs w:val="24"/>
        </w:rPr>
      </w:pPr>
      <w:r w:rsidRPr="00D41CE9">
        <w:rPr>
          <w:sz w:val="24"/>
          <w:szCs w:val="24"/>
        </w:rPr>
        <w:t xml:space="preserve">К компетенции </w:t>
      </w:r>
      <w:r w:rsidR="00BD7B90" w:rsidRPr="00D41CE9">
        <w:rPr>
          <w:sz w:val="24"/>
          <w:szCs w:val="24"/>
        </w:rPr>
        <w:t>у</w:t>
      </w:r>
      <w:r w:rsidRPr="00D41CE9">
        <w:rPr>
          <w:sz w:val="24"/>
          <w:szCs w:val="24"/>
        </w:rPr>
        <w:t>правляющего совета относится:</w:t>
      </w:r>
    </w:p>
    <w:p w:rsidR="008D29B2" w:rsidRPr="00D41CE9" w:rsidRDefault="00483874" w:rsidP="003D3594">
      <w:pPr>
        <w:numPr>
          <w:ilvl w:val="0"/>
          <w:numId w:val="15"/>
        </w:numPr>
        <w:tabs>
          <w:tab w:val="left" w:pos="1134"/>
        </w:tabs>
        <w:ind w:left="0" w:firstLine="709"/>
        <w:jc w:val="both"/>
        <w:rPr>
          <w:sz w:val="24"/>
          <w:szCs w:val="24"/>
        </w:rPr>
      </w:pPr>
      <w:r w:rsidRPr="00D41CE9">
        <w:rPr>
          <w:sz w:val="24"/>
          <w:szCs w:val="24"/>
        </w:rPr>
        <w:t>определение основ</w:t>
      </w:r>
      <w:r w:rsidR="008D29B2" w:rsidRPr="00D41CE9">
        <w:rPr>
          <w:sz w:val="24"/>
          <w:szCs w:val="24"/>
        </w:rPr>
        <w:t>ных направлений развития Школы;</w:t>
      </w:r>
    </w:p>
    <w:p w:rsidR="00EC7338" w:rsidRPr="00D41CE9" w:rsidRDefault="00483874" w:rsidP="003D3594">
      <w:pPr>
        <w:numPr>
          <w:ilvl w:val="0"/>
          <w:numId w:val="15"/>
        </w:numPr>
        <w:tabs>
          <w:tab w:val="left" w:pos="1134"/>
        </w:tabs>
        <w:ind w:left="0" w:firstLine="709"/>
        <w:jc w:val="both"/>
        <w:rPr>
          <w:sz w:val="24"/>
          <w:szCs w:val="24"/>
        </w:rPr>
      </w:pPr>
      <w:r w:rsidRPr="00D41CE9">
        <w:rPr>
          <w:sz w:val="24"/>
          <w:szCs w:val="24"/>
        </w:rPr>
        <w:t xml:space="preserve">общественный </w:t>
      </w:r>
      <w:proofErr w:type="gramStart"/>
      <w:r w:rsidRPr="00D41CE9">
        <w:rPr>
          <w:sz w:val="24"/>
          <w:szCs w:val="24"/>
        </w:rPr>
        <w:t>контроль за</w:t>
      </w:r>
      <w:proofErr w:type="gramEnd"/>
      <w:r w:rsidRPr="00D41CE9">
        <w:rPr>
          <w:sz w:val="24"/>
          <w:szCs w:val="24"/>
        </w:rPr>
        <w:t xml:space="preserve"> соблюдением требований к организации образовательного процесса, организации питания, за рациональным использованием финансовых средств, соблюдением прав участников образовательного процесса</w:t>
      </w:r>
      <w:r w:rsidR="00EC7338" w:rsidRPr="00D41CE9">
        <w:rPr>
          <w:sz w:val="24"/>
          <w:szCs w:val="24"/>
        </w:rPr>
        <w:t>;</w:t>
      </w:r>
    </w:p>
    <w:p w:rsidR="00483874" w:rsidRPr="00D41CE9" w:rsidRDefault="00EC7338" w:rsidP="00597A4D">
      <w:pPr>
        <w:numPr>
          <w:ilvl w:val="0"/>
          <w:numId w:val="15"/>
        </w:numPr>
        <w:tabs>
          <w:tab w:val="left" w:pos="1134"/>
        </w:tabs>
        <w:ind w:left="0" w:firstLine="709"/>
        <w:jc w:val="both"/>
        <w:rPr>
          <w:sz w:val="24"/>
          <w:szCs w:val="24"/>
        </w:rPr>
      </w:pPr>
      <w:r w:rsidRPr="00D41CE9">
        <w:rPr>
          <w:sz w:val="24"/>
          <w:szCs w:val="24"/>
        </w:rPr>
        <w:t>внесение предложений о представлении к награждению и поощрении отличившихся работников Школы</w:t>
      </w:r>
      <w:r w:rsidR="00483874" w:rsidRPr="00D41CE9">
        <w:rPr>
          <w:sz w:val="24"/>
          <w:szCs w:val="24"/>
        </w:rPr>
        <w:t>.</w:t>
      </w:r>
    </w:p>
    <w:p w:rsidR="00483874" w:rsidRPr="00E70C07" w:rsidRDefault="00483874" w:rsidP="00F34194">
      <w:pPr>
        <w:tabs>
          <w:tab w:val="left" w:pos="1134"/>
        </w:tabs>
        <w:ind w:firstLine="709"/>
        <w:jc w:val="both"/>
        <w:rPr>
          <w:sz w:val="24"/>
          <w:szCs w:val="24"/>
        </w:rPr>
      </w:pPr>
      <w:r>
        <w:rPr>
          <w:sz w:val="24"/>
          <w:szCs w:val="24"/>
        </w:rPr>
        <w:t>Управляющий совет</w:t>
      </w:r>
      <w:r w:rsidRPr="00E70C07">
        <w:rPr>
          <w:sz w:val="24"/>
          <w:szCs w:val="24"/>
        </w:rPr>
        <w:t xml:space="preserve"> вправе действовать от имени Школы по вопросам, отнесенным к его компетенции </w:t>
      </w:r>
      <w:r>
        <w:rPr>
          <w:sz w:val="24"/>
          <w:szCs w:val="24"/>
        </w:rPr>
        <w:t xml:space="preserve">в соответствии с настоящим пунктом </w:t>
      </w:r>
      <w:r w:rsidRPr="00E70C07">
        <w:rPr>
          <w:sz w:val="24"/>
          <w:szCs w:val="24"/>
        </w:rPr>
        <w:t>Устава.</w:t>
      </w:r>
    </w:p>
    <w:p w:rsidR="00483874" w:rsidRPr="00830E66" w:rsidRDefault="00483874" w:rsidP="00936CEC">
      <w:pPr>
        <w:widowControl/>
        <w:ind w:firstLine="663"/>
        <w:jc w:val="both"/>
      </w:pPr>
    </w:p>
    <w:p w:rsidR="00702F96" w:rsidRDefault="008154C2" w:rsidP="00DC74D5">
      <w:pPr>
        <w:pStyle w:val="ab"/>
        <w:numPr>
          <w:ilvl w:val="0"/>
          <w:numId w:val="3"/>
        </w:numPr>
        <w:tabs>
          <w:tab w:val="right" w:pos="0"/>
          <w:tab w:val="left" w:pos="720"/>
        </w:tabs>
        <w:jc w:val="center"/>
        <w:rPr>
          <w:rFonts w:ascii="Times New Roman" w:hAnsi="Times New Roman"/>
          <w:b/>
          <w:sz w:val="24"/>
          <w:szCs w:val="24"/>
        </w:rPr>
      </w:pPr>
      <w:r w:rsidRPr="00E70C07">
        <w:rPr>
          <w:rFonts w:ascii="Times New Roman" w:hAnsi="Times New Roman"/>
          <w:b/>
          <w:sz w:val="24"/>
          <w:szCs w:val="24"/>
        </w:rPr>
        <w:t>Реорганизация, из</w:t>
      </w:r>
      <w:r w:rsidR="002A72B3">
        <w:rPr>
          <w:rFonts w:ascii="Times New Roman" w:hAnsi="Times New Roman"/>
          <w:b/>
          <w:sz w:val="24"/>
          <w:szCs w:val="24"/>
        </w:rPr>
        <w:t>менение типа и ликвидация Школы</w:t>
      </w:r>
    </w:p>
    <w:p w:rsidR="00C65E56" w:rsidRPr="00830E66" w:rsidRDefault="00C65E56" w:rsidP="003952E4">
      <w:pPr>
        <w:pStyle w:val="ab"/>
        <w:tabs>
          <w:tab w:val="right" w:pos="0"/>
          <w:tab w:val="left" w:pos="720"/>
        </w:tabs>
        <w:ind w:firstLine="540"/>
        <w:jc w:val="center"/>
        <w:rPr>
          <w:rFonts w:ascii="Times New Roman" w:hAnsi="Times New Roman"/>
          <w:b/>
        </w:rPr>
      </w:pPr>
    </w:p>
    <w:p w:rsidR="00E15016" w:rsidRPr="00E70C07" w:rsidRDefault="00A90643" w:rsidP="00A678B1">
      <w:pPr>
        <w:pStyle w:val="ab"/>
        <w:tabs>
          <w:tab w:val="right" w:pos="0"/>
          <w:tab w:val="left" w:pos="720"/>
        </w:tabs>
        <w:ind w:firstLine="709"/>
        <w:jc w:val="both"/>
        <w:rPr>
          <w:rFonts w:ascii="Times New Roman" w:hAnsi="Times New Roman"/>
          <w:sz w:val="24"/>
          <w:szCs w:val="24"/>
        </w:rPr>
      </w:pPr>
      <w:r>
        <w:rPr>
          <w:rFonts w:ascii="Times New Roman" w:hAnsi="Times New Roman"/>
          <w:sz w:val="24"/>
          <w:szCs w:val="24"/>
        </w:rPr>
        <w:t>6</w:t>
      </w:r>
      <w:r w:rsidR="00E15016" w:rsidRPr="00E70C07">
        <w:rPr>
          <w:rFonts w:ascii="Times New Roman" w:hAnsi="Times New Roman"/>
          <w:sz w:val="24"/>
          <w:szCs w:val="24"/>
        </w:rPr>
        <w:t>.</w:t>
      </w:r>
      <w:r w:rsidR="008154C2" w:rsidRPr="00E70C07">
        <w:rPr>
          <w:rFonts w:ascii="Times New Roman" w:hAnsi="Times New Roman"/>
          <w:sz w:val="24"/>
          <w:szCs w:val="24"/>
        </w:rPr>
        <w:t>1</w:t>
      </w:r>
      <w:r w:rsidR="00E15016" w:rsidRPr="00E70C07">
        <w:rPr>
          <w:rFonts w:ascii="Times New Roman" w:hAnsi="Times New Roman"/>
          <w:sz w:val="24"/>
          <w:szCs w:val="24"/>
        </w:rPr>
        <w:t>. Решение о ликвидации</w:t>
      </w:r>
      <w:r w:rsidR="001214D4" w:rsidRPr="00E70C07">
        <w:rPr>
          <w:rFonts w:ascii="Times New Roman" w:hAnsi="Times New Roman"/>
          <w:sz w:val="24"/>
          <w:szCs w:val="24"/>
        </w:rPr>
        <w:t xml:space="preserve"> и реорганизации</w:t>
      </w:r>
      <w:r w:rsidR="00E15016" w:rsidRPr="00E70C07">
        <w:rPr>
          <w:rFonts w:ascii="Times New Roman" w:hAnsi="Times New Roman"/>
          <w:sz w:val="24"/>
          <w:szCs w:val="24"/>
        </w:rPr>
        <w:t xml:space="preserve"> Школы принимается </w:t>
      </w:r>
      <w:r w:rsidR="00C75398">
        <w:rPr>
          <w:rFonts w:ascii="Times New Roman" w:hAnsi="Times New Roman"/>
          <w:sz w:val="24"/>
          <w:szCs w:val="24"/>
        </w:rPr>
        <w:t>у</w:t>
      </w:r>
      <w:r w:rsidR="001214D4" w:rsidRPr="00E70C07">
        <w:rPr>
          <w:rFonts w:ascii="Times New Roman" w:hAnsi="Times New Roman"/>
          <w:sz w:val="24"/>
          <w:szCs w:val="24"/>
        </w:rPr>
        <w:t>чредителем</w:t>
      </w:r>
      <w:r w:rsidR="00E15016" w:rsidRPr="00E70C07">
        <w:rPr>
          <w:rFonts w:ascii="Times New Roman" w:hAnsi="Times New Roman"/>
          <w:sz w:val="24"/>
          <w:szCs w:val="24"/>
        </w:rPr>
        <w:t>.</w:t>
      </w:r>
    </w:p>
    <w:p w:rsidR="001214D4" w:rsidRPr="00831584" w:rsidRDefault="00A90643" w:rsidP="00A678B1">
      <w:pPr>
        <w:pStyle w:val="ab"/>
        <w:tabs>
          <w:tab w:val="right" w:pos="0"/>
          <w:tab w:val="left" w:pos="720"/>
        </w:tabs>
        <w:ind w:firstLine="709"/>
        <w:jc w:val="both"/>
        <w:rPr>
          <w:rFonts w:ascii="Times New Roman" w:hAnsi="Times New Roman"/>
          <w:sz w:val="24"/>
          <w:szCs w:val="24"/>
        </w:rPr>
      </w:pPr>
      <w:r>
        <w:rPr>
          <w:rFonts w:ascii="Times New Roman" w:hAnsi="Times New Roman"/>
          <w:sz w:val="24"/>
          <w:szCs w:val="24"/>
        </w:rPr>
        <w:t>6</w:t>
      </w:r>
      <w:r w:rsidR="008154C2" w:rsidRPr="00E70C07">
        <w:rPr>
          <w:rFonts w:ascii="Times New Roman" w:hAnsi="Times New Roman"/>
          <w:sz w:val="24"/>
          <w:szCs w:val="24"/>
        </w:rPr>
        <w:t>.2.</w:t>
      </w:r>
      <w:r w:rsidR="001214D4" w:rsidRPr="00E70C07">
        <w:rPr>
          <w:rFonts w:ascii="Times New Roman" w:hAnsi="Times New Roman"/>
          <w:sz w:val="24"/>
          <w:szCs w:val="24"/>
        </w:rPr>
        <w:t> Порядок реорганизации и ликвидации устанавливается органом местного самоуправления муниципального образования «Город Калуга»</w:t>
      </w:r>
      <w:r w:rsidR="00C65E56">
        <w:rPr>
          <w:rFonts w:ascii="Times New Roman" w:hAnsi="Times New Roman"/>
          <w:sz w:val="24"/>
          <w:szCs w:val="24"/>
        </w:rPr>
        <w:t xml:space="preserve"> и осуществляется в </w:t>
      </w:r>
      <w:r w:rsidR="00C65E56" w:rsidRPr="00831584">
        <w:rPr>
          <w:rFonts w:ascii="Times New Roman" w:hAnsi="Times New Roman"/>
          <w:sz w:val="24"/>
          <w:szCs w:val="24"/>
        </w:rPr>
        <w:t>соответствии с требованиями действующего законодательства</w:t>
      </w:r>
      <w:r w:rsidR="001214D4" w:rsidRPr="00831584">
        <w:rPr>
          <w:rFonts w:ascii="Times New Roman" w:hAnsi="Times New Roman"/>
          <w:sz w:val="24"/>
          <w:szCs w:val="24"/>
        </w:rPr>
        <w:t>.</w:t>
      </w:r>
    </w:p>
    <w:p w:rsidR="00FA73BB" w:rsidRPr="00831584" w:rsidRDefault="00A90643" w:rsidP="00A678B1">
      <w:pPr>
        <w:widowControl/>
        <w:ind w:firstLine="709"/>
        <w:jc w:val="both"/>
        <w:rPr>
          <w:sz w:val="24"/>
          <w:szCs w:val="24"/>
        </w:rPr>
      </w:pPr>
      <w:r w:rsidRPr="00831584">
        <w:rPr>
          <w:sz w:val="24"/>
          <w:szCs w:val="24"/>
        </w:rPr>
        <w:t>6</w:t>
      </w:r>
      <w:r w:rsidR="00E11EA5" w:rsidRPr="00831584">
        <w:rPr>
          <w:sz w:val="24"/>
          <w:szCs w:val="24"/>
        </w:rPr>
        <w:t>.</w:t>
      </w:r>
      <w:r w:rsidR="008154C2" w:rsidRPr="00831584">
        <w:rPr>
          <w:sz w:val="24"/>
          <w:szCs w:val="24"/>
        </w:rPr>
        <w:t>3</w:t>
      </w:r>
      <w:r w:rsidR="00E11EA5" w:rsidRPr="00831584">
        <w:rPr>
          <w:sz w:val="24"/>
          <w:szCs w:val="24"/>
        </w:rPr>
        <w:t>. </w:t>
      </w:r>
      <w:r w:rsidR="00FB7D31" w:rsidRPr="00831584">
        <w:rPr>
          <w:sz w:val="24"/>
          <w:szCs w:val="24"/>
        </w:rPr>
        <w:t>В случ</w:t>
      </w:r>
      <w:r w:rsidR="00E15016" w:rsidRPr="00831584">
        <w:rPr>
          <w:sz w:val="24"/>
          <w:szCs w:val="24"/>
        </w:rPr>
        <w:t>ае</w:t>
      </w:r>
      <w:r w:rsidR="00FB7D31" w:rsidRPr="00831584">
        <w:rPr>
          <w:sz w:val="24"/>
          <w:szCs w:val="24"/>
        </w:rPr>
        <w:t xml:space="preserve"> ликвидации Школы недвижим</w:t>
      </w:r>
      <w:r w:rsidR="00817F36">
        <w:rPr>
          <w:sz w:val="24"/>
          <w:szCs w:val="24"/>
        </w:rPr>
        <w:t>ое и движимое имущество, оставше</w:t>
      </w:r>
      <w:r w:rsidR="00FB7D31" w:rsidRPr="00831584">
        <w:rPr>
          <w:sz w:val="24"/>
          <w:szCs w:val="24"/>
        </w:rPr>
        <w:t>еся после удовлетворения требований кредиторов, а также недвижимое имущество и движимое имущество, на которое в соответствии с законодательством не может быть обращено взыскание по обязательствам Школы, передается ликвидационной комисси</w:t>
      </w:r>
      <w:r w:rsidR="00817F36">
        <w:rPr>
          <w:sz w:val="24"/>
          <w:szCs w:val="24"/>
        </w:rPr>
        <w:t>ей</w:t>
      </w:r>
      <w:r w:rsidR="00FB7D31" w:rsidRPr="00831584">
        <w:rPr>
          <w:sz w:val="24"/>
          <w:szCs w:val="24"/>
        </w:rPr>
        <w:t xml:space="preserve"> </w:t>
      </w:r>
      <w:r w:rsidR="00FA73BB" w:rsidRPr="00831584">
        <w:rPr>
          <w:sz w:val="24"/>
          <w:szCs w:val="24"/>
        </w:rPr>
        <w:t>в казну муниципального образования «Город Калуга»</w:t>
      </w:r>
      <w:r w:rsidR="00817F36">
        <w:rPr>
          <w:sz w:val="24"/>
          <w:szCs w:val="24"/>
        </w:rPr>
        <w:t>.</w:t>
      </w:r>
    </w:p>
    <w:p w:rsidR="00393932" w:rsidRPr="00E70C07" w:rsidRDefault="00A90643" w:rsidP="00A678B1">
      <w:pPr>
        <w:ind w:firstLine="709"/>
        <w:jc w:val="both"/>
        <w:rPr>
          <w:sz w:val="24"/>
          <w:szCs w:val="24"/>
        </w:rPr>
      </w:pPr>
      <w:r w:rsidRPr="00831584">
        <w:rPr>
          <w:sz w:val="24"/>
          <w:szCs w:val="24"/>
        </w:rPr>
        <w:t>6</w:t>
      </w:r>
      <w:r w:rsidR="000F5BD2" w:rsidRPr="00831584">
        <w:rPr>
          <w:sz w:val="24"/>
          <w:szCs w:val="24"/>
        </w:rPr>
        <w:t>.</w:t>
      </w:r>
      <w:r w:rsidR="008154C2" w:rsidRPr="00831584">
        <w:rPr>
          <w:sz w:val="24"/>
          <w:szCs w:val="24"/>
        </w:rPr>
        <w:t>4</w:t>
      </w:r>
      <w:r w:rsidR="000F5BD2" w:rsidRPr="00831584">
        <w:rPr>
          <w:sz w:val="24"/>
          <w:szCs w:val="24"/>
        </w:rPr>
        <w:t xml:space="preserve">. Изменение типа </w:t>
      </w:r>
      <w:r w:rsidR="008154C2" w:rsidRPr="00831584">
        <w:rPr>
          <w:sz w:val="24"/>
          <w:szCs w:val="24"/>
        </w:rPr>
        <w:t>Школы</w:t>
      </w:r>
      <w:r w:rsidR="000F5BD2" w:rsidRPr="00E70C07">
        <w:rPr>
          <w:sz w:val="24"/>
          <w:szCs w:val="24"/>
        </w:rPr>
        <w:t xml:space="preserve"> </w:t>
      </w:r>
      <w:r w:rsidR="008154C2" w:rsidRPr="00E70C07">
        <w:rPr>
          <w:sz w:val="24"/>
          <w:szCs w:val="24"/>
        </w:rPr>
        <w:t xml:space="preserve">не является его реорганизацией. </w:t>
      </w:r>
      <w:r w:rsidR="000F5BD2" w:rsidRPr="00E70C07">
        <w:rPr>
          <w:sz w:val="24"/>
          <w:szCs w:val="24"/>
        </w:rPr>
        <w:t>Порядок изменения типа муниципального учреждения устанавливается органом местного самоуправления муниципального образования «Город Калуга».</w:t>
      </w:r>
    </w:p>
    <w:p w:rsidR="0075522F" w:rsidRPr="00E70C07" w:rsidRDefault="00A90643" w:rsidP="00A678B1">
      <w:pPr>
        <w:widowControl/>
        <w:ind w:firstLine="709"/>
        <w:jc w:val="both"/>
        <w:rPr>
          <w:sz w:val="24"/>
          <w:szCs w:val="24"/>
        </w:rPr>
      </w:pPr>
      <w:r>
        <w:rPr>
          <w:sz w:val="24"/>
          <w:szCs w:val="24"/>
        </w:rPr>
        <w:t>6</w:t>
      </w:r>
      <w:r w:rsidR="0075522F" w:rsidRPr="00E70C07">
        <w:rPr>
          <w:sz w:val="24"/>
          <w:szCs w:val="24"/>
        </w:rPr>
        <w:t>.</w:t>
      </w:r>
      <w:r w:rsidR="008154C2" w:rsidRPr="00E70C07">
        <w:rPr>
          <w:sz w:val="24"/>
          <w:szCs w:val="24"/>
        </w:rPr>
        <w:t>5</w:t>
      </w:r>
      <w:r w:rsidR="0075522F" w:rsidRPr="00E70C07">
        <w:rPr>
          <w:sz w:val="24"/>
          <w:szCs w:val="24"/>
        </w:rPr>
        <w:t>. </w:t>
      </w:r>
      <w:proofErr w:type="gramStart"/>
      <w:r w:rsidR="0075522F" w:rsidRPr="00E70C07">
        <w:rPr>
          <w:sz w:val="24"/>
          <w:szCs w:val="24"/>
        </w:rPr>
        <w:t xml:space="preserve">В случае прекращения деятельности Школы, аннулирования (приостановления) лицензии, лишения (приостановления полностью или в отношении отдельных уровней образования)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C75398">
        <w:rPr>
          <w:sz w:val="24"/>
          <w:szCs w:val="24"/>
        </w:rPr>
        <w:t>у</w:t>
      </w:r>
      <w:r w:rsidR="0075522F" w:rsidRPr="00E70C07">
        <w:rPr>
          <w:sz w:val="24"/>
          <w:szCs w:val="24"/>
        </w:rPr>
        <w:t>чредитель обеспечивает перевод совершеннолетних учащихся с их согласия и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w:t>
      </w:r>
      <w:proofErr w:type="gramEnd"/>
      <w:r w:rsidR="0075522F" w:rsidRPr="00E70C07">
        <w:rPr>
          <w:sz w:val="24"/>
          <w:szCs w:val="24"/>
        </w:rPr>
        <w:t xml:space="preserve"> соответствующ</w:t>
      </w:r>
      <w:r w:rsidR="008154C2" w:rsidRPr="00E70C07">
        <w:rPr>
          <w:sz w:val="24"/>
          <w:szCs w:val="24"/>
        </w:rPr>
        <w:t>его</w:t>
      </w:r>
      <w:r w:rsidR="0075522F" w:rsidRPr="00E70C07">
        <w:rPr>
          <w:sz w:val="24"/>
          <w:szCs w:val="24"/>
        </w:rPr>
        <w:t xml:space="preserve"> уровня и направленности. Порядок и условия </w:t>
      </w:r>
      <w:r w:rsidR="00817F36">
        <w:rPr>
          <w:sz w:val="24"/>
          <w:szCs w:val="24"/>
        </w:rPr>
        <w:t>перевода осуществляю</w:t>
      </w:r>
      <w:r w:rsidR="0075522F" w:rsidRPr="00E70C07">
        <w:rPr>
          <w:sz w:val="24"/>
          <w:szCs w:val="24"/>
        </w:rPr>
        <w:t>тся в соответствии с действующ</w:t>
      </w:r>
      <w:r w:rsidR="00D73F6B">
        <w:rPr>
          <w:sz w:val="24"/>
          <w:szCs w:val="24"/>
        </w:rPr>
        <w:t>и</w:t>
      </w:r>
      <w:r w:rsidR="0075522F" w:rsidRPr="00E70C07">
        <w:rPr>
          <w:sz w:val="24"/>
          <w:szCs w:val="24"/>
        </w:rPr>
        <w:t>м законодательством.</w:t>
      </w:r>
    </w:p>
    <w:p w:rsidR="00943AEC" w:rsidRPr="00830E66" w:rsidRDefault="00943AEC" w:rsidP="003952E4">
      <w:pPr>
        <w:pStyle w:val="1"/>
        <w:spacing w:before="0"/>
        <w:ind w:right="0"/>
        <w:rPr>
          <w:spacing w:val="0"/>
          <w:sz w:val="20"/>
          <w:szCs w:val="20"/>
        </w:rPr>
      </w:pPr>
    </w:p>
    <w:p w:rsidR="00FB7D31" w:rsidRDefault="00A90643" w:rsidP="003952E4">
      <w:pPr>
        <w:pStyle w:val="1"/>
        <w:spacing w:before="0"/>
        <w:ind w:right="0"/>
        <w:rPr>
          <w:spacing w:val="0"/>
          <w:sz w:val="24"/>
          <w:szCs w:val="24"/>
        </w:rPr>
      </w:pPr>
      <w:r>
        <w:rPr>
          <w:spacing w:val="0"/>
          <w:sz w:val="24"/>
          <w:szCs w:val="24"/>
        </w:rPr>
        <w:t>7</w:t>
      </w:r>
      <w:r w:rsidR="00FB7D31" w:rsidRPr="00E70C07">
        <w:rPr>
          <w:spacing w:val="0"/>
          <w:sz w:val="24"/>
          <w:szCs w:val="24"/>
        </w:rPr>
        <w:t>. Имущество и финансовое обеспечение Школы</w:t>
      </w:r>
    </w:p>
    <w:p w:rsidR="00943AEC" w:rsidRPr="00830E66" w:rsidRDefault="00943AEC" w:rsidP="00943AEC"/>
    <w:p w:rsidR="008526B6" w:rsidRPr="00E70C07" w:rsidRDefault="00A90643" w:rsidP="003952E4">
      <w:pPr>
        <w:ind w:firstLine="720"/>
        <w:jc w:val="both"/>
        <w:outlineLvl w:val="1"/>
        <w:rPr>
          <w:sz w:val="24"/>
          <w:szCs w:val="24"/>
        </w:rPr>
      </w:pPr>
      <w:r>
        <w:rPr>
          <w:sz w:val="24"/>
          <w:szCs w:val="24"/>
        </w:rPr>
        <w:t>7</w:t>
      </w:r>
      <w:r w:rsidR="008526B6" w:rsidRPr="00E70C07">
        <w:rPr>
          <w:sz w:val="24"/>
          <w:szCs w:val="24"/>
        </w:rPr>
        <w:t xml:space="preserve">.1. Финансовые и материальные средства, имущество Школы, закрепленные за ней </w:t>
      </w:r>
      <w:r w:rsidR="00C75398">
        <w:rPr>
          <w:sz w:val="24"/>
          <w:szCs w:val="24"/>
        </w:rPr>
        <w:t>у</w:t>
      </w:r>
      <w:r w:rsidR="008526B6" w:rsidRPr="00E70C07">
        <w:rPr>
          <w:sz w:val="24"/>
          <w:szCs w:val="24"/>
        </w:rPr>
        <w:t>чредителем, используются ею в соответствии с Уставом и изъятию не подлежат, если иное не предусмотрено законодательством Российской Федерации.</w:t>
      </w:r>
    </w:p>
    <w:p w:rsidR="008526B6" w:rsidRPr="00E70C07" w:rsidRDefault="00A90643" w:rsidP="003952E4">
      <w:pPr>
        <w:ind w:firstLine="720"/>
        <w:jc w:val="both"/>
        <w:rPr>
          <w:sz w:val="24"/>
          <w:szCs w:val="24"/>
        </w:rPr>
      </w:pPr>
      <w:r>
        <w:rPr>
          <w:sz w:val="24"/>
          <w:szCs w:val="24"/>
        </w:rPr>
        <w:t>7</w:t>
      </w:r>
      <w:r w:rsidR="008526B6" w:rsidRPr="00E70C07">
        <w:rPr>
          <w:sz w:val="24"/>
          <w:szCs w:val="24"/>
        </w:rPr>
        <w:t>.</w:t>
      </w:r>
      <w:r w:rsidR="007D2E6C" w:rsidRPr="00E70C07">
        <w:rPr>
          <w:sz w:val="24"/>
          <w:szCs w:val="24"/>
        </w:rPr>
        <w:t>2</w:t>
      </w:r>
      <w:r w:rsidR="008526B6" w:rsidRPr="00E70C07">
        <w:rPr>
          <w:sz w:val="24"/>
          <w:szCs w:val="24"/>
        </w:rPr>
        <w:t xml:space="preserve">. За Школой в целях обеспечения образовательной деятельности в соответствии с ее Уставом </w:t>
      </w:r>
      <w:r w:rsidR="00C75398">
        <w:rPr>
          <w:sz w:val="24"/>
          <w:szCs w:val="24"/>
        </w:rPr>
        <w:t>у</w:t>
      </w:r>
      <w:r w:rsidR="008526B6" w:rsidRPr="00E70C07">
        <w:rPr>
          <w:sz w:val="24"/>
          <w:szCs w:val="24"/>
        </w:rPr>
        <w:t>чредитель закрепляет на праве оперативного управления объекты права собственности, движимое и недвижимое имущество.</w:t>
      </w:r>
    </w:p>
    <w:p w:rsidR="008526B6" w:rsidRPr="00E70C07" w:rsidRDefault="00A90643" w:rsidP="003952E4">
      <w:pPr>
        <w:tabs>
          <w:tab w:val="right" w:pos="0"/>
          <w:tab w:val="left" w:pos="720"/>
        </w:tabs>
        <w:ind w:firstLine="720"/>
        <w:jc w:val="both"/>
        <w:rPr>
          <w:sz w:val="24"/>
          <w:szCs w:val="24"/>
        </w:rPr>
      </w:pPr>
      <w:r>
        <w:rPr>
          <w:sz w:val="24"/>
          <w:szCs w:val="24"/>
        </w:rPr>
        <w:t>7</w:t>
      </w:r>
      <w:r w:rsidR="008526B6" w:rsidRPr="00E70C07">
        <w:rPr>
          <w:sz w:val="24"/>
          <w:szCs w:val="24"/>
        </w:rPr>
        <w:t>.</w:t>
      </w:r>
      <w:r w:rsidR="007D2E6C" w:rsidRPr="00E70C07">
        <w:rPr>
          <w:sz w:val="24"/>
          <w:szCs w:val="24"/>
        </w:rPr>
        <w:t>3</w:t>
      </w:r>
      <w:r w:rsidR="008526B6" w:rsidRPr="00E70C07">
        <w:rPr>
          <w:sz w:val="24"/>
          <w:szCs w:val="24"/>
        </w:rPr>
        <w:t>. Земельный участок закрепляется за Школой в постоянное (бессрочное) пользование.</w:t>
      </w:r>
    </w:p>
    <w:p w:rsidR="008526B6" w:rsidRPr="00E70C07" w:rsidRDefault="00A90643" w:rsidP="003952E4">
      <w:pPr>
        <w:tabs>
          <w:tab w:val="right" w:pos="0"/>
          <w:tab w:val="left" w:pos="720"/>
        </w:tabs>
        <w:ind w:firstLine="720"/>
        <w:jc w:val="both"/>
        <w:rPr>
          <w:sz w:val="24"/>
          <w:szCs w:val="24"/>
        </w:rPr>
      </w:pPr>
      <w:r>
        <w:rPr>
          <w:sz w:val="24"/>
          <w:szCs w:val="24"/>
        </w:rPr>
        <w:t>7</w:t>
      </w:r>
      <w:r w:rsidR="008526B6" w:rsidRPr="00E70C07">
        <w:rPr>
          <w:sz w:val="24"/>
          <w:szCs w:val="24"/>
        </w:rPr>
        <w:t>.</w:t>
      </w:r>
      <w:r w:rsidR="007D2E6C" w:rsidRPr="00E70C07">
        <w:rPr>
          <w:sz w:val="24"/>
          <w:szCs w:val="24"/>
        </w:rPr>
        <w:t>4</w:t>
      </w:r>
      <w:r w:rsidR="008526B6" w:rsidRPr="00E70C07">
        <w:rPr>
          <w:sz w:val="24"/>
          <w:szCs w:val="24"/>
        </w:rPr>
        <w:t>. При осуществлении права оперативного управления имуществом Школа обязана:</w:t>
      </w:r>
    </w:p>
    <w:p w:rsidR="008526B6" w:rsidRPr="00E70C07" w:rsidRDefault="008526B6" w:rsidP="00BC78F8">
      <w:pPr>
        <w:numPr>
          <w:ilvl w:val="0"/>
          <w:numId w:val="18"/>
        </w:numPr>
        <w:tabs>
          <w:tab w:val="left" w:pos="720"/>
          <w:tab w:val="left" w:pos="1134"/>
        </w:tabs>
        <w:ind w:left="0" w:firstLine="709"/>
        <w:jc w:val="both"/>
        <w:rPr>
          <w:sz w:val="24"/>
          <w:szCs w:val="24"/>
        </w:rPr>
      </w:pPr>
      <w:r w:rsidRPr="00E70C07">
        <w:rPr>
          <w:sz w:val="24"/>
          <w:szCs w:val="24"/>
        </w:rPr>
        <w:t>обеспечить сохранность и использование закрепленного за ней имущества по целевому назначению;</w:t>
      </w:r>
    </w:p>
    <w:p w:rsidR="008526B6" w:rsidRPr="00E70C07" w:rsidRDefault="008526B6" w:rsidP="00BC78F8">
      <w:pPr>
        <w:numPr>
          <w:ilvl w:val="0"/>
          <w:numId w:val="18"/>
        </w:numPr>
        <w:tabs>
          <w:tab w:val="right" w:pos="0"/>
          <w:tab w:val="left" w:pos="720"/>
          <w:tab w:val="left" w:pos="1134"/>
        </w:tabs>
        <w:ind w:left="0" w:firstLine="709"/>
        <w:jc w:val="both"/>
        <w:rPr>
          <w:sz w:val="24"/>
          <w:szCs w:val="24"/>
        </w:rPr>
      </w:pPr>
      <w:r w:rsidRPr="00E70C07">
        <w:rPr>
          <w:sz w:val="24"/>
          <w:szCs w:val="24"/>
        </w:rPr>
        <w:t>содержать в надлежащем состоянии закрепленное за ней имущество.</w:t>
      </w:r>
    </w:p>
    <w:p w:rsidR="008526B6" w:rsidRPr="00E70C07" w:rsidRDefault="00A90643" w:rsidP="003952E4">
      <w:pPr>
        <w:tabs>
          <w:tab w:val="right" w:pos="0"/>
          <w:tab w:val="left" w:pos="720"/>
        </w:tabs>
        <w:ind w:firstLine="720"/>
        <w:jc w:val="both"/>
        <w:rPr>
          <w:sz w:val="24"/>
          <w:szCs w:val="24"/>
        </w:rPr>
      </w:pPr>
      <w:r>
        <w:rPr>
          <w:sz w:val="24"/>
          <w:szCs w:val="24"/>
        </w:rPr>
        <w:lastRenderedPageBreak/>
        <w:t>7</w:t>
      </w:r>
      <w:r w:rsidR="008526B6" w:rsidRPr="00E70C07">
        <w:rPr>
          <w:sz w:val="24"/>
          <w:szCs w:val="24"/>
        </w:rPr>
        <w:t>.</w:t>
      </w:r>
      <w:r w:rsidR="007D2E6C" w:rsidRPr="00E70C07">
        <w:rPr>
          <w:sz w:val="24"/>
          <w:szCs w:val="24"/>
        </w:rPr>
        <w:t>5</w:t>
      </w:r>
      <w:r w:rsidR="008526B6" w:rsidRPr="00E70C07">
        <w:rPr>
          <w:sz w:val="24"/>
          <w:szCs w:val="24"/>
        </w:rPr>
        <w:t xml:space="preserve">. Школа несет ответственность перед </w:t>
      </w:r>
      <w:r w:rsidR="00C75398">
        <w:rPr>
          <w:sz w:val="24"/>
          <w:szCs w:val="24"/>
        </w:rPr>
        <w:t>у</w:t>
      </w:r>
      <w:r w:rsidR="008526B6" w:rsidRPr="00E70C07">
        <w:rPr>
          <w:sz w:val="24"/>
          <w:szCs w:val="24"/>
        </w:rPr>
        <w:t xml:space="preserve">чредителем за сохранность и эффективное использование закрепленной за ней собственности. </w:t>
      </w:r>
    </w:p>
    <w:p w:rsidR="008526B6" w:rsidRPr="00E70C07" w:rsidRDefault="00A90643" w:rsidP="003952E4">
      <w:pPr>
        <w:ind w:firstLine="720"/>
        <w:jc w:val="both"/>
        <w:rPr>
          <w:sz w:val="24"/>
          <w:szCs w:val="24"/>
        </w:rPr>
      </w:pPr>
      <w:r>
        <w:rPr>
          <w:sz w:val="24"/>
          <w:szCs w:val="24"/>
        </w:rPr>
        <w:t>7</w:t>
      </w:r>
      <w:r w:rsidR="008526B6" w:rsidRPr="00E70C07">
        <w:rPr>
          <w:sz w:val="24"/>
          <w:szCs w:val="24"/>
        </w:rPr>
        <w:t>.</w:t>
      </w:r>
      <w:r w:rsidR="007D2E6C" w:rsidRPr="00E70C07">
        <w:rPr>
          <w:sz w:val="24"/>
          <w:szCs w:val="24"/>
        </w:rPr>
        <w:t>6</w:t>
      </w:r>
      <w:r w:rsidR="008526B6" w:rsidRPr="00E70C07">
        <w:rPr>
          <w:sz w:val="24"/>
          <w:szCs w:val="24"/>
        </w:rPr>
        <w:t xml:space="preserve">. Школа без согласия </w:t>
      </w:r>
      <w:r w:rsidR="00C75398">
        <w:rPr>
          <w:sz w:val="24"/>
          <w:szCs w:val="24"/>
        </w:rPr>
        <w:t>у</w:t>
      </w:r>
      <w:r w:rsidR="008526B6" w:rsidRPr="00E70C07">
        <w:rPr>
          <w:sz w:val="24"/>
          <w:szCs w:val="24"/>
        </w:rPr>
        <w:t xml:space="preserve">чредителя не вправе распоряжаться особо ценным движимым имуществом, закрепленным за ней </w:t>
      </w:r>
      <w:r w:rsidR="00C75398">
        <w:rPr>
          <w:sz w:val="24"/>
          <w:szCs w:val="24"/>
        </w:rPr>
        <w:t>у</w:t>
      </w:r>
      <w:r w:rsidR="008526B6" w:rsidRPr="00E70C07">
        <w:rPr>
          <w:sz w:val="24"/>
          <w:szCs w:val="24"/>
        </w:rPr>
        <w:t xml:space="preserve">чредителем или приобретенным Школой за счет средств, выделенных ей </w:t>
      </w:r>
      <w:r w:rsidR="00C75398">
        <w:rPr>
          <w:sz w:val="24"/>
          <w:szCs w:val="24"/>
        </w:rPr>
        <w:t>у</w:t>
      </w:r>
      <w:r w:rsidR="008526B6" w:rsidRPr="00E70C07">
        <w:rPr>
          <w:sz w:val="24"/>
          <w:szCs w:val="24"/>
        </w:rPr>
        <w:t xml:space="preserve">чредителем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w:t>
      </w:r>
      <w:r w:rsidR="00C75398">
        <w:rPr>
          <w:sz w:val="24"/>
          <w:szCs w:val="24"/>
        </w:rPr>
        <w:t>у</w:t>
      </w:r>
      <w:r w:rsidR="008526B6" w:rsidRPr="00E70C07">
        <w:rPr>
          <w:sz w:val="24"/>
          <w:szCs w:val="24"/>
        </w:rPr>
        <w:t>чредителя.</w:t>
      </w:r>
    </w:p>
    <w:p w:rsidR="008526B6" w:rsidRPr="00E70C07" w:rsidRDefault="008526B6" w:rsidP="003952E4">
      <w:pPr>
        <w:ind w:firstLine="720"/>
        <w:jc w:val="both"/>
        <w:rPr>
          <w:sz w:val="24"/>
          <w:szCs w:val="24"/>
        </w:rPr>
      </w:pPr>
      <w:r w:rsidRPr="00E70C07">
        <w:rPr>
          <w:sz w:val="24"/>
          <w:szCs w:val="24"/>
        </w:rPr>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8526B6" w:rsidRPr="00E70C07" w:rsidRDefault="00A90643" w:rsidP="003952E4">
      <w:pPr>
        <w:ind w:firstLine="720"/>
        <w:jc w:val="both"/>
        <w:rPr>
          <w:sz w:val="24"/>
          <w:szCs w:val="24"/>
        </w:rPr>
      </w:pPr>
      <w:r>
        <w:rPr>
          <w:sz w:val="24"/>
          <w:szCs w:val="24"/>
        </w:rPr>
        <w:t>7</w:t>
      </w:r>
      <w:r w:rsidR="008526B6" w:rsidRPr="00E70C07">
        <w:rPr>
          <w:sz w:val="24"/>
          <w:szCs w:val="24"/>
        </w:rPr>
        <w:t>.</w:t>
      </w:r>
      <w:r w:rsidR="007D2E6C" w:rsidRPr="00E70C07">
        <w:rPr>
          <w:sz w:val="24"/>
          <w:szCs w:val="24"/>
        </w:rPr>
        <w:t>7</w:t>
      </w:r>
      <w:r w:rsidR="008526B6" w:rsidRPr="00E70C07">
        <w:rPr>
          <w:sz w:val="24"/>
          <w:szCs w:val="24"/>
        </w:rPr>
        <w:t xml:space="preserve">. Школе запрещается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w:t>
      </w:r>
      <w:r w:rsidR="00C75398">
        <w:rPr>
          <w:sz w:val="24"/>
          <w:szCs w:val="24"/>
        </w:rPr>
        <w:t>у</w:t>
      </w:r>
      <w:r w:rsidR="008526B6" w:rsidRPr="00E70C07">
        <w:rPr>
          <w:sz w:val="24"/>
          <w:szCs w:val="24"/>
        </w:rPr>
        <w:t>чредителем, за исключением случаев, если совершение таких сделок допускается федеральными законами.</w:t>
      </w:r>
    </w:p>
    <w:p w:rsidR="008526B6" w:rsidRPr="00E70C07" w:rsidRDefault="00A90643" w:rsidP="003952E4">
      <w:pPr>
        <w:ind w:firstLine="720"/>
        <w:jc w:val="both"/>
        <w:rPr>
          <w:sz w:val="24"/>
          <w:szCs w:val="24"/>
        </w:rPr>
      </w:pPr>
      <w:r>
        <w:rPr>
          <w:sz w:val="24"/>
          <w:szCs w:val="24"/>
        </w:rPr>
        <w:t>7</w:t>
      </w:r>
      <w:r w:rsidR="008526B6" w:rsidRPr="00E70C07">
        <w:rPr>
          <w:sz w:val="24"/>
          <w:szCs w:val="24"/>
        </w:rPr>
        <w:t>.</w:t>
      </w:r>
      <w:r w:rsidR="007D2E6C" w:rsidRPr="00E70C07">
        <w:rPr>
          <w:sz w:val="24"/>
          <w:szCs w:val="24"/>
        </w:rPr>
        <w:t>8</w:t>
      </w:r>
      <w:r w:rsidR="008526B6" w:rsidRPr="00E70C07">
        <w:rPr>
          <w:sz w:val="24"/>
          <w:szCs w:val="24"/>
        </w:rPr>
        <w:t xml:space="preserve">. Крупная сделка может быть совершена Школой только с предварительного согласия </w:t>
      </w:r>
      <w:r w:rsidR="00C75398">
        <w:rPr>
          <w:sz w:val="24"/>
          <w:szCs w:val="24"/>
        </w:rPr>
        <w:t>у</w:t>
      </w:r>
      <w:r w:rsidR="008526B6" w:rsidRPr="00E70C07">
        <w:rPr>
          <w:sz w:val="24"/>
          <w:szCs w:val="24"/>
        </w:rPr>
        <w:t>чредителя.</w:t>
      </w:r>
    </w:p>
    <w:p w:rsidR="008526B6" w:rsidRPr="00E70C07" w:rsidRDefault="008526B6" w:rsidP="003952E4">
      <w:pPr>
        <w:ind w:firstLine="720"/>
        <w:jc w:val="both"/>
        <w:rPr>
          <w:sz w:val="24"/>
          <w:szCs w:val="24"/>
        </w:rPr>
      </w:pPr>
      <w:proofErr w:type="gramStart"/>
      <w:r w:rsidRPr="00E70C07">
        <w:rPr>
          <w:sz w:val="24"/>
          <w:szCs w:val="24"/>
        </w:rPr>
        <w:t xml:space="preserve">Крупной сделкой признается сделка (или несколько взаимосвязанных сделок), связанная с распоряжением денежными средствами, которыми Школа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w:t>
      </w:r>
      <w:r w:rsidR="007B6BC8">
        <w:rPr>
          <w:sz w:val="24"/>
          <w:szCs w:val="24"/>
        </w:rPr>
        <w:t>ее</w:t>
      </w:r>
      <w:r w:rsidRPr="00E70C07">
        <w:rPr>
          <w:sz w:val="24"/>
          <w:szCs w:val="24"/>
        </w:rPr>
        <w:t xml:space="preserve"> бухгалтерской отчетности на последнюю отчетную</w:t>
      </w:r>
      <w:proofErr w:type="gramEnd"/>
      <w:r w:rsidRPr="00E70C07">
        <w:rPr>
          <w:sz w:val="24"/>
          <w:szCs w:val="24"/>
        </w:rPr>
        <w:t xml:space="preserve"> дату.</w:t>
      </w:r>
    </w:p>
    <w:p w:rsidR="008526B6" w:rsidRDefault="008526B6" w:rsidP="003952E4">
      <w:pPr>
        <w:ind w:firstLine="720"/>
        <w:jc w:val="both"/>
        <w:rPr>
          <w:sz w:val="24"/>
          <w:szCs w:val="24"/>
        </w:rPr>
      </w:pPr>
      <w:r w:rsidRPr="00E70C07">
        <w:rPr>
          <w:sz w:val="24"/>
          <w:szCs w:val="24"/>
        </w:rPr>
        <w:t xml:space="preserve">Крупная сделка, совершенная с нарушением данного требования, может быть признана недействительной по иску Школы или ее </w:t>
      </w:r>
      <w:r w:rsidR="00C75398">
        <w:rPr>
          <w:sz w:val="24"/>
          <w:szCs w:val="24"/>
        </w:rPr>
        <w:t>у</w:t>
      </w:r>
      <w:r w:rsidRPr="00E70C07">
        <w:rPr>
          <w:sz w:val="24"/>
          <w:szCs w:val="24"/>
        </w:rPr>
        <w:t xml:space="preserve">чредителя, если будет доказано, что другая сторона в сделке знала или должна была знать об отсутствии предварительного согласия </w:t>
      </w:r>
      <w:r w:rsidR="00C75398">
        <w:rPr>
          <w:sz w:val="24"/>
          <w:szCs w:val="24"/>
        </w:rPr>
        <w:t>у</w:t>
      </w:r>
      <w:r w:rsidRPr="00E70C07">
        <w:rPr>
          <w:sz w:val="24"/>
          <w:szCs w:val="24"/>
        </w:rPr>
        <w:t>чредителя Школы.</w:t>
      </w:r>
    </w:p>
    <w:p w:rsidR="008C3106" w:rsidRDefault="008C3106" w:rsidP="00C65E56">
      <w:pPr>
        <w:widowControl/>
        <w:ind w:firstLine="720"/>
        <w:jc w:val="both"/>
        <w:rPr>
          <w:sz w:val="24"/>
          <w:szCs w:val="24"/>
        </w:rPr>
      </w:pPr>
      <w:r>
        <w:rPr>
          <w:sz w:val="24"/>
          <w:szCs w:val="24"/>
        </w:rPr>
        <w:t>7.9. Сделка, в совершении которой имеется заинтересованность</w:t>
      </w:r>
      <w:r w:rsidR="00C65E56">
        <w:rPr>
          <w:sz w:val="24"/>
          <w:szCs w:val="24"/>
        </w:rPr>
        <w:t xml:space="preserve"> и которая совершена с нарушением требований</w:t>
      </w:r>
      <w:r w:rsidR="009B741B">
        <w:rPr>
          <w:sz w:val="24"/>
          <w:szCs w:val="24"/>
        </w:rPr>
        <w:t>, изложенных в данном пункте</w:t>
      </w:r>
      <w:r w:rsidR="00C65E56">
        <w:rPr>
          <w:sz w:val="24"/>
          <w:szCs w:val="24"/>
        </w:rPr>
        <w:t>,</w:t>
      </w:r>
      <w:r>
        <w:rPr>
          <w:sz w:val="24"/>
          <w:szCs w:val="24"/>
        </w:rPr>
        <w:t xml:space="preserve"> может быть признана судом недействительной.</w:t>
      </w:r>
    </w:p>
    <w:p w:rsidR="008C3106" w:rsidRDefault="008C3106" w:rsidP="00C65E56">
      <w:pPr>
        <w:widowControl/>
        <w:ind w:firstLine="720"/>
        <w:jc w:val="both"/>
        <w:outlineLvl w:val="0"/>
        <w:rPr>
          <w:sz w:val="24"/>
          <w:szCs w:val="24"/>
        </w:rPr>
      </w:pPr>
      <w:r>
        <w:rPr>
          <w:sz w:val="24"/>
          <w:szCs w:val="24"/>
        </w:rPr>
        <w:t xml:space="preserve">Заинтересованное лицо несет перед </w:t>
      </w:r>
      <w:r w:rsidR="00BB0D4E">
        <w:rPr>
          <w:sz w:val="24"/>
          <w:szCs w:val="24"/>
        </w:rPr>
        <w:t>Школой</w:t>
      </w:r>
      <w:r>
        <w:rPr>
          <w:sz w:val="24"/>
          <w:szCs w:val="24"/>
        </w:rPr>
        <w:t xml:space="preserve"> ответственность в размере убытков, причиненных им </w:t>
      </w:r>
      <w:r w:rsidR="00BB0D4E">
        <w:rPr>
          <w:sz w:val="24"/>
          <w:szCs w:val="24"/>
        </w:rPr>
        <w:t>Школе</w:t>
      </w:r>
      <w:r>
        <w:rPr>
          <w:sz w:val="24"/>
          <w:szCs w:val="24"/>
        </w:rPr>
        <w:t xml:space="preserve">. Если убытки причинены </w:t>
      </w:r>
      <w:r w:rsidR="00BB0D4E">
        <w:rPr>
          <w:sz w:val="24"/>
          <w:szCs w:val="24"/>
        </w:rPr>
        <w:t>Школе</w:t>
      </w:r>
      <w:r>
        <w:rPr>
          <w:sz w:val="24"/>
          <w:szCs w:val="24"/>
        </w:rPr>
        <w:t xml:space="preserve"> несколькими заинтересованными лицами, их ответственность перед </w:t>
      </w:r>
      <w:r w:rsidR="00BB0D4E">
        <w:rPr>
          <w:sz w:val="24"/>
          <w:szCs w:val="24"/>
        </w:rPr>
        <w:t>Школой</w:t>
      </w:r>
      <w:r>
        <w:rPr>
          <w:sz w:val="24"/>
          <w:szCs w:val="24"/>
        </w:rPr>
        <w:t xml:space="preserve"> является солидарной.</w:t>
      </w:r>
    </w:p>
    <w:p w:rsidR="008C3106" w:rsidRDefault="00BB0D4E" w:rsidP="00C65E56">
      <w:pPr>
        <w:widowControl/>
        <w:ind w:firstLine="720"/>
        <w:jc w:val="both"/>
        <w:rPr>
          <w:sz w:val="24"/>
          <w:szCs w:val="24"/>
        </w:rPr>
      </w:pPr>
      <w:r>
        <w:rPr>
          <w:sz w:val="24"/>
          <w:szCs w:val="24"/>
        </w:rPr>
        <w:t>Заинтересованными лицами являются директор Школы</w:t>
      </w:r>
      <w:r w:rsidR="008C3106">
        <w:rPr>
          <w:sz w:val="24"/>
          <w:szCs w:val="24"/>
        </w:rPr>
        <w:t>, а также лиц</w:t>
      </w:r>
      <w:r>
        <w:rPr>
          <w:sz w:val="24"/>
          <w:szCs w:val="24"/>
        </w:rPr>
        <w:t>а</w:t>
      </w:r>
      <w:r w:rsidR="008C3106">
        <w:rPr>
          <w:sz w:val="24"/>
          <w:szCs w:val="24"/>
        </w:rPr>
        <w:t>, входящ</w:t>
      </w:r>
      <w:r w:rsidR="00C65E56">
        <w:rPr>
          <w:sz w:val="24"/>
          <w:szCs w:val="24"/>
        </w:rPr>
        <w:t>и</w:t>
      </w:r>
      <w:r w:rsidR="008C3106">
        <w:rPr>
          <w:sz w:val="24"/>
          <w:szCs w:val="24"/>
        </w:rPr>
        <w:t xml:space="preserve">е в состав органов управления </w:t>
      </w:r>
      <w:r>
        <w:rPr>
          <w:sz w:val="24"/>
          <w:szCs w:val="24"/>
        </w:rPr>
        <w:t>Школ</w:t>
      </w:r>
      <w:r w:rsidR="002A72B3">
        <w:rPr>
          <w:sz w:val="24"/>
          <w:szCs w:val="24"/>
        </w:rPr>
        <w:t>ой</w:t>
      </w:r>
      <w:r>
        <w:rPr>
          <w:sz w:val="24"/>
          <w:szCs w:val="24"/>
        </w:rPr>
        <w:t xml:space="preserve"> </w:t>
      </w:r>
      <w:r w:rsidR="008C3106">
        <w:rPr>
          <w:sz w:val="24"/>
          <w:szCs w:val="24"/>
        </w:rPr>
        <w:t>или органов надзора за ее деятельностью, если указанные лица состоят с</w:t>
      </w:r>
      <w:r>
        <w:rPr>
          <w:sz w:val="24"/>
          <w:szCs w:val="24"/>
        </w:rPr>
        <w:t>о Школой</w:t>
      </w:r>
      <w:r w:rsidR="008C3106">
        <w:rPr>
          <w:sz w:val="24"/>
          <w:szCs w:val="24"/>
        </w:rPr>
        <w:t xml:space="preserve"> в трудовых отношениях, являются участниками, кредиторами </w:t>
      </w:r>
      <w:r>
        <w:rPr>
          <w:sz w:val="24"/>
          <w:szCs w:val="24"/>
        </w:rPr>
        <w:t>Школы</w:t>
      </w:r>
      <w:r w:rsidR="008C3106">
        <w:rPr>
          <w:sz w:val="24"/>
          <w:szCs w:val="24"/>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Pr>
          <w:sz w:val="24"/>
          <w:szCs w:val="24"/>
        </w:rPr>
        <w:t>Школы</w:t>
      </w:r>
      <w:r w:rsidR="008C3106">
        <w:rPr>
          <w:sz w:val="24"/>
          <w:szCs w:val="24"/>
        </w:rPr>
        <w:t xml:space="preserve">, </w:t>
      </w:r>
      <w:r>
        <w:rPr>
          <w:sz w:val="24"/>
          <w:szCs w:val="24"/>
        </w:rPr>
        <w:t xml:space="preserve">крупными потребителями </w:t>
      </w:r>
      <w:r w:rsidR="008C3106">
        <w:rPr>
          <w:sz w:val="24"/>
          <w:szCs w:val="24"/>
        </w:rPr>
        <w:t xml:space="preserve">услуг, производимых </w:t>
      </w:r>
      <w:r>
        <w:rPr>
          <w:sz w:val="24"/>
          <w:szCs w:val="24"/>
        </w:rPr>
        <w:t>Школой</w:t>
      </w:r>
      <w:r w:rsidR="008C3106">
        <w:rPr>
          <w:sz w:val="24"/>
          <w:szCs w:val="24"/>
        </w:rPr>
        <w:t xml:space="preserve">, владеют имуществом, которое полностью или частично образовано </w:t>
      </w:r>
      <w:r>
        <w:rPr>
          <w:sz w:val="24"/>
          <w:szCs w:val="24"/>
        </w:rPr>
        <w:t>Школой</w:t>
      </w:r>
      <w:r w:rsidR="008C3106">
        <w:rPr>
          <w:sz w:val="24"/>
          <w:szCs w:val="24"/>
        </w:rPr>
        <w:t xml:space="preserve">, или могут извлекать выгоду из пользования, распоряжения имуществом </w:t>
      </w:r>
      <w:r>
        <w:rPr>
          <w:sz w:val="24"/>
          <w:szCs w:val="24"/>
        </w:rPr>
        <w:t>Школы</w:t>
      </w:r>
      <w:r w:rsidR="008C3106">
        <w:rPr>
          <w:sz w:val="24"/>
          <w:szCs w:val="24"/>
        </w:rPr>
        <w:t>.</w:t>
      </w:r>
    </w:p>
    <w:p w:rsidR="008C3106" w:rsidRDefault="008C3106" w:rsidP="00C65E56">
      <w:pPr>
        <w:widowControl/>
        <w:ind w:firstLine="720"/>
        <w:jc w:val="both"/>
        <w:rPr>
          <w:sz w:val="24"/>
          <w:szCs w:val="24"/>
        </w:rPr>
      </w:pPr>
      <w:proofErr w:type="gramStart"/>
      <w:r>
        <w:rPr>
          <w:sz w:val="24"/>
          <w:szCs w:val="24"/>
        </w:rPr>
        <w:t xml:space="preserve">Заинтересованные лица обязаны соблюдать интересы </w:t>
      </w:r>
      <w:r w:rsidR="00BB0D4E">
        <w:rPr>
          <w:sz w:val="24"/>
          <w:szCs w:val="24"/>
        </w:rPr>
        <w:t>Школы</w:t>
      </w:r>
      <w:r>
        <w:rPr>
          <w:sz w:val="24"/>
          <w:szCs w:val="24"/>
        </w:rPr>
        <w:t xml:space="preserve">, прежде всего в отношении целей ее деятельности, и не должны использовать возможности </w:t>
      </w:r>
      <w:r w:rsidR="00BB0D4E">
        <w:rPr>
          <w:sz w:val="24"/>
          <w:szCs w:val="24"/>
        </w:rPr>
        <w:t>Школы</w:t>
      </w:r>
      <w:r>
        <w:rPr>
          <w:sz w:val="24"/>
          <w:szCs w:val="24"/>
        </w:rPr>
        <w:t xml:space="preserve"> или допускать их использование в иных целях, помимо предусмотренных </w:t>
      </w:r>
      <w:r w:rsidR="00BB0D4E">
        <w:rPr>
          <w:sz w:val="24"/>
          <w:szCs w:val="24"/>
        </w:rPr>
        <w:t>уставом Школы</w:t>
      </w:r>
      <w:r>
        <w:rPr>
          <w:sz w:val="24"/>
          <w:szCs w:val="24"/>
        </w:rPr>
        <w:t>.</w:t>
      </w:r>
      <w:proofErr w:type="gramEnd"/>
    </w:p>
    <w:p w:rsidR="008C3106" w:rsidRDefault="00BB0D4E" w:rsidP="00C65E56">
      <w:pPr>
        <w:widowControl/>
        <w:ind w:firstLine="720"/>
        <w:jc w:val="both"/>
        <w:rPr>
          <w:sz w:val="24"/>
          <w:szCs w:val="24"/>
        </w:rPr>
      </w:pPr>
      <w:r>
        <w:rPr>
          <w:sz w:val="24"/>
          <w:szCs w:val="24"/>
        </w:rPr>
        <w:t>Е</w:t>
      </w:r>
      <w:r w:rsidR="008C3106">
        <w:rPr>
          <w:sz w:val="24"/>
          <w:szCs w:val="24"/>
        </w:rPr>
        <w:t xml:space="preserve">сли заинтересованное лицо имеет заинтересованность в сделке, стороной которой является или намеревается быть </w:t>
      </w:r>
      <w:r w:rsidR="00C65E56">
        <w:rPr>
          <w:sz w:val="24"/>
          <w:szCs w:val="24"/>
        </w:rPr>
        <w:t>Школа</w:t>
      </w:r>
      <w:r w:rsidR="008C3106">
        <w:rPr>
          <w:sz w:val="24"/>
          <w:szCs w:val="24"/>
        </w:rPr>
        <w:t xml:space="preserve">, а также в случае иного противоречия интересов указанного лица и </w:t>
      </w:r>
      <w:r w:rsidR="00C65E56">
        <w:rPr>
          <w:sz w:val="24"/>
          <w:szCs w:val="24"/>
        </w:rPr>
        <w:t>Школы</w:t>
      </w:r>
      <w:r w:rsidR="008C3106">
        <w:rPr>
          <w:sz w:val="24"/>
          <w:szCs w:val="24"/>
        </w:rPr>
        <w:t xml:space="preserve"> в отношении существующей или предполагаемой сделки:</w:t>
      </w:r>
    </w:p>
    <w:p w:rsidR="008C3106" w:rsidRDefault="008C3106" w:rsidP="00765B97">
      <w:pPr>
        <w:widowControl/>
        <w:numPr>
          <w:ilvl w:val="0"/>
          <w:numId w:val="17"/>
        </w:numPr>
        <w:tabs>
          <w:tab w:val="left" w:pos="1134"/>
        </w:tabs>
        <w:ind w:left="0" w:firstLine="709"/>
        <w:jc w:val="both"/>
        <w:rPr>
          <w:sz w:val="24"/>
          <w:szCs w:val="24"/>
        </w:rPr>
      </w:pPr>
      <w:r>
        <w:rPr>
          <w:sz w:val="24"/>
          <w:szCs w:val="24"/>
        </w:rPr>
        <w:t xml:space="preserve">оно обязано сообщить о своей заинтересованности </w:t>
      </w:r>
      <w:r w:rsidR="00C65E56">
        <w:rPr>
          <w:sz w:val="24"/>
          <w:szCs w:val="24"/>
        </w:rPr>
        <w:t>Городской Управе города Калуги;</w:t>
      </w:r>
    </w:p>
    <w:p w:rsidR="008C3106" w:rsidRPr="00E70C07" w:rsidRDefault="008C3106" w:rsidP="00765B97">
      <w:pPr>
        <w:widowControl/>
        <w:numPr>
          <w:ilvl w:val="0"/>
          <w:numId w:val="17"/>
        </w:numPr>
        <w:tabs>
          <w:tab w:val="left" w:pos="1134"/>
        </w:tabs>
        <w:ind w:left="0" w:firstLine="709"/>
        <w:jc w:val="both"/>
        <w:rPr>
          <w:sz w:val="24"/>
          <w:szCs w:val="24"/>
        </w:rPr>
      </w:pPr>
      <w:r>
        <w:rPr>
          <w:sz w:val="24"/>
          <w:szCs w:val="24"/>
        </w:rPr>
        <w:t xml:space="preserve">сделка должна быть одобрена </w:t>
      </w:r>
      <w:r w:rsidR="00C65E56">
        <w:rPr>
          <w:sz w:val="24"/>
          <w:szCs w:val="24"/>
        </w:rPr>
        <w:t>Городской Управой города Калуги</w:t>
      </w:r>
      <w:r>
        <w:rPr>
          <w:sz w:val="24"/>
          <w:szCs w:val="24"/>
        </w:rPr>
        <w:t>.</w:t>
      </w:r>
    </w:p>
    <w:p w:rsidR="008526B6" w:rsidRPr="00E70C07" w:rsidRDefault="00A90643" w:rsidP="003952E4">
      <w:pPr>
        <w:ind w:firstLine="720"/>
        <w:jc w:val="both"/>
        <w:rPr>
          <w:sz w:val="24"/>
          <w:szCs w:val="24"/>
        </w:rPr>
      </w:pPr>
      <w:r>
        <w:rPr>
          <w:bCs/>
          <w:sz w:val="24"/>
          <w:szCs w:val="24"/>
        </w:rPr>
        <w:t>7</w:t>
      </w:r>
      <w:r w:rsidR="008526B6" w:rsidRPr="00E70C07">
        <w:rPr>
          <w:bCs/>
          <w:sz w:val="24"/>
          <w:szCs w:val="24"/>
        </w:rPr>
        <w:t>.</w:t>
      </w:r>
      <w:r w:rsidR="00C65E56">
        <w:rPr>
          <w:bCs/>
          <w:sz w:val="24"/>
          <w:szCs w:val="24"/>
        </w:rPr>
        <w:t>10</w:t>
      </w:r>
      <w:r w:rsidR="008526B6" w:rsidRPr="00E70C07">
        <w:rPr>
          <w:bCs/>
          <w:sz w:val="24"/>
          <w:szCs w:val="24"/>
        </w:rPr>
        <w:t>. </w:t>
      </w:r>
      <w:r w:rsidR="008526B6" w:rsidRPr="00E70C07">
        <w:rPr>
          <w:sz w:val="24"/>
          <w:szCs w:val="24"/>
        </w:rPr>
        <w:t xml:space="preserve">Школа вправе выступать арендатором или арендодателем имущества в </w:t>
      </w:r>
      <w:r w:rsidR="008526B6" w:rsidRPr="00E70C07">
        <w:rPr>
          <w:sz w:val="24"/>
          <w:szCs w:val="24"/>
        </w:rPr>
        <w:lastRenderedPageBreak/>
        <w:t>соответствии с действующим законодательством.</w:t>
      </w:r>
    </w:p>
    <w:p w:rsidR="008526B6" w:rsidRPr="00E70C07" w:rsidRDefault="008526B6" w:rsidP="003952E4">
      <w:pPr>
        <w:pStyle w:val="ConsPlusNormal"/>
        <w:jc w:val="both"/>
        <w:rPr>
          <w:rFonts w:ascii="Times New Roman" w:hAnsi="Times New Roman" w:cs="Times New Roman"/>
          <w:sz w:val="24"/>
          <w:szCs w:val="24"/>
        </w:rPr>
      </w:pPr>
      <w:r w:rsidRPr="00E70C07">
        <w:rPr>
          <w:rFonts w:ascii="Times New Roman" w:hAnsi="Times New Roman" w:cs="Times New Roman"/>
          <w:sz w:val="24"/>
          <w:szCs w:val="24"/>
        </w:rPr>
        <w:t xml:space="preserve">В случае сдачи в аренду с согласия </w:t>
      </w:r>
      <w:r w:rsidR="00C75398">
        <w:rPr>
          <w:rFonts w:ascii="Times New Roman" w:hAnsi="Times New Roman" w:cs="Times New Roman"/>
          <w:sz w:val="24"/>
          <w:szCs w:val="24"/>
        </w:rPr>
        <w:t>у</w:t>
      </w:r>
      <w:r w:rsidRPr="00E70C07">
        <w:rPr>
          <w:rFonts w:ascii="Times New Roman" w:hAnsi="Times New Roman" w:cs="Times New Roman"/>
          <w:sz w:val="24"/>
          <w:szCs w:val="24"/>
        </w:rPr>
        <w:t xml:space="preserve">чредителя недвижимого имущества и особо ценного движимого имущества, закрепленного за Школой </w:t>
      </w:r>
      <w:r w:rsidR="00C75398">
        <w:rPr>
          <w:rFonts w:ascii="Times New Roman" w:hAnsi="Times New Roman" w:cs="Times New Roman"/>
          <w:sz w:val="24"/>
          <w:szCs w:val="24"/>
        </w:rPr>
        <w:t>у</w:t>
      </w:r>
      <w:r w:rsidRPr="00E70C07">
        <w:rPr>
          <w:rFonts w:ascii="Times New Roman" w:hAnsi="Times New Roman" w:cs="Times New Roman"/>
          <w:sz w:val="24"/>
          <w:szCs w:val="24"/>
        </w:rPr>
        <w:t xml:space="preserve">чредителем или приобретенного Школой за счет средств, выделенных ей </w:t>
      </w:r>
      <w:r w:rsidR="00C75398">
        <w:rPr>
          <w:rFonts w:ascii="Times New Roman" w:hAnsi="Times New Roman" w:cs="Times New Roman"/>
          <w:sz w:val="24"/>
          <w:szCs w:val="24"/>
        </w:rPr>
        <w:t>у</w:t>
      </w:r>
      <w:r w:rsidRPr="00E70C07">
        <w:rPr>
          <w:rFonts w:ascii="Times New Roman" w:hAnsi="Times New Roman" w:cs="Times New Roman"/>
          <w:sz w:val="24"/>
          <w:szCs w:val="24"/>
        </w:rPr>
        <w:t xml:space="preserve">чредителем на приобретение такого имущества, финансовое обеспечение содержания имущества, переданного в аренду </w:t>
      </w:r>
      <w:r w:rsidR="00C75398">
        <w:rPr>
          <w:rFonts w:ascii="Times New Roman" w:hAnsi="Times New Roman" w:cs="Times New Roman"/>
          <w:sz w:val="24"/>
          <w:szCs w:val="24"/>
        </w:rPr>
        <w:t>у</w:t>
      </w:r>
      <w:r w:rsidRPr="00E70C07">
        <w:rPr>
          <w:rFonts w:ascii="Times New Roman" w:hAnsi="Times New Roman" w:cs="Times New Roman"/>
          <w:sz w:val="24"/>
          <w:szCs w:val="24"/>
        </w:rPr>
        <w:t>чредителем, не осуществляется.</w:t>
      </w:r>
    </w:p>
    <w:p w:rsidR="008526B6" w:rsidRPr="00E70C07" w:rsidRDefault="00A90643" w:rsidP="003952E4">
      <w:pPr>
        <w:ind w:firstLine="720"/>
        <w:jc w:val="both"/>
        <w:rPr>
          <w:bCs/>
          <w:sz w:val="24"/>
          <w:szCs w:val="24"/>
        </w:rPr>
      </w:pPr>
      <w:r>
        <w:rPr>
          <w:bCs/>
          <w:sz w:val="24"/>
          <w:szCs w:val="24"/>
        </w:rPr>
        <w:t>7</w:t>
      </w:r>
      <w:r w:rsidR="008526B6" w:rsidRPr="00E70C07">
        <w:rPr>
          <w:bCs/>
          <w:sz w:val="24"/>
          <w:szCs w:val="24"/>
        </w:rPr>
        <w:t>.1</w:t>
      </w:r>
      <w:r w:rsidR="00C65E56">
        <w:rPr>
          <w:bCs/>
          <w:sz w:val="24"/>
          <w:szCs w:val="24"/>
        </w:rPr>
        <w:t>1</w:t>
      </w:r>
      <w:r w:rsidR="008526B6" w:rsidRPr="00E70C07">
        <w:rPr>
          <w:bCs/>
          <w:sz w:val="24"/>
          <w:szCs w:val="24"/>
        </w:rPr>
        <w:t>. </w:t>
      </w:r>
      <w:proofErr w:type="gramStart"/>
      <w:r w:rsidR="008526B6" w:rsidRPr="00E70C07">
        <w:rPr>
          <w:bCs/>
          <w:sz w:val="24"/>
          <w:szCs w:val="24"/>
        </w:rPr>
        <w:t xml:space="preserve">Школа отвечает по своим обязательствам всем находящимся у нее на праве оперативного управления имуществом, как закрепленным за ней </w:t>
      </w:r>
      <w:r w:rsidR="00C75398">
        <w:rPr>
          <w:bCs/>
          <w:sz w:val="24"/>
          <w:szCs w:val="24"/>
        </w:rPr>
        <w:t>у</w:t>
      </w:r>
      <w:r w:rsidR="008526B6" w:rsidRPr="00E70C07">
        <w:rPr>
          <w:bCs/>
          <w:sz w:val="24"/>
          <w:szCs w:val="24"/>
        </w:rPr>
        <w:t>чредителем, так и приобретенным за счет доходов, полученных от приносящей доход деятельности, за исключением особо ценного движимого и</w:t>
      </w:r>
      <w:r w:rsidR="00C75398">
        <w:rPr>
          <w:bCs/>
          <w:sz w:val="24"/>
          <w:szCs w:val="24"/>
        </w:rPr>
        <w:t>мущества, закрепленного за ней у</w:t>
      </w:r>
      <w:r w:rsidR="008526B6" w:rsidRPr="00E70C07">
        <w:rPr>
          <w:bCs/>
          <w:sz w:val="24"/>
          <w:szCs w:val="24"/>
        </w:rPr>
        <w:t>чредителем или приобретенного Школой за счет выделенных собственником имущества средств, а также недвижимого имущества.</w:t>
      </w:r>
      <w:proofErr w:type="gramEnd"/>
    </w:p>
    <w:p w:rsidR="008526B6" w:rsidRPr="00E70C07" w:rsidRDefault="008526B6" w:rsidP="003952E4">
      <w:pPr>
        <w:ind w:firstLine="720"/>
        <w:jc w:val="both"/>
        <w:rPr>
          <w:bCs/>
          <w:sz w:val="24"/>
          <w:szCs w:val="24"/>
        </w:rPr>
      </w:pPr>
      <w:r w:rsidRPr="00E70C07">
        <w:rPr>
          <w:bCs/>
          <w:sz w:val="24"/>
          <w:szCs w:val="24"/>
        </w:rPr>
        <w:t xml:space="preserve">Учредитель не несет ответственности по обязательствам </w:t>
      </w:r>
      <w:r w:rsidRPr="00E70C07">
        <w:rPr>
          <w:sz w:val="24"/>
          <w:szCs w:val="24"/>
        </w:rPr>
        <w:t>Школы</w:t>
      </w:r>
      <w:r w:rsidRPr="00E70C07">
        <w:rPr>
          <w:bCs/>
          <w:sz w:val="24"/>
          <w:szCs w:val="24"/>
        </w:rPr>
        <w:t xml:space="preserve">. </w:t>
      </w:r>
    </w:p>
    <w:p w:rsidR="008526B6" w:rsidRPr="00E70C07" w:rsidRDefault="008526B6" w:rsidP="003952E4">
      <w:pPr>
        <w:ind w:firstLine="720"/>
        <w:jc w:val="both"/>
        <w:rPr>
          <w:bCs/>
          <w:sz w:val="24"/>
          <w:szCs w:val="24"/>
        </w:rPr>
      </w:pPr>
      <w:r w:rsidRPr="00E70C07">
        <w:rPr>
          <w:bCs/>
          <w:sz w:val="24"/>
          <w:szCs w:val="24"/>
        </w:rPr>
        <w:t xml:space="preserve">Школа не несет ответственности по обязательствам </w:t>
      </w:r>
      <w:r w:rsidR="00C75398">
        <w:rPr>
          <w:bCs/>
          <w:sz w:val="24"/>
          <w:szCs w:val="24"/>
        </w:rPr>
        <w:t>у</w:t>
      </w:r>
      <w:r w:rsidRPr="00E70C07">
        <w:rPr>
          <w:bCs/>
          <w:sz w:val="24"/>
          <w:szCs w:val="24"/>
        </w:rPr>
        <w:t>чредителя.</w:t>
      </w:r>
    </w:p>
    <w:p w:rsidR="008526B6" w:rsidRPr="00E70C07" w:rsidRDefault="008526B6" w:rsidP="003952E4">
      <w:pPr>
        <w:ind w:firstLine="720"/>
        <w:jc w:val="both"/>
        <w:rPr>
          <w:bCs/>
          <w:sz w:val="24"/>
          <w:szCs w:val="24"/>
        </w:rPr>
      </w:pPr>
      <w:r w:rsidRPr="00E70C07">
        <w:rPr>
          <w:bCs/>
          <w:sz w:val="24"/>
          <w:szCs w:val="24"/>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8526B6" w:rsidRPr="00E70C07" w:rsidRDefault="00A90643" w:rsidP="003952E4">
      <w:pPr>
        <w:ind w:firstLine="720"/>
        <w:jc w:val="both"/>
        <w:rPr>
          <w:sz w:val="24"/>
          <w:szCs w:val="24"/>
          <w:u w:val="single"/>
        </w:rPr>
      </w:pPr>
      <w:r>
        <w:rPr>
          <w:sz w:val="24"/>
          <w:szCs w:val="24"/>
        </w:rPr>
        <w:t>7</w:t>
      </w:r>
      <w:r w:rsidR="008526B6" w:rsidRPr="00E70C07">
        <w:rPr>
          <w:sz w:val="24"/>
          <w:szCs w:val="24"/>
        </w:rPr>
        <w:t>.1</w:t>
      </w:r>
      <w:r w:rsidR="00C65E56">
        <w:rPr>
          <w:sz w:val="24"/>
          <w:szCs w:val="24"/>
        </w:rPr>
        <w:t>2</w:t>
      </w:r>
      <w:r w:rsidR="008526B6" w:rsidRPr="00E70C07">
        <w:rPr>
          <w:sz w:val="24"/>
          <w:szCs w:val="24"/>
        </w:rPr>
        <w:t xml:space="preserve">. Финансовое обеспечение Школы осуществляется в соответствии с муниципальным заданием, утвержденным </w:t>
      </w:r>
      <w:r w:rsidR="00C75398">
        <w:rPr>
          <w:sz w:val="24"/>
          <w:szCs w:val="24"/>
        </w:rPr>
        <w:t>у</w:t>
      </w:r>
      <w:r w:rsidR="008526B6" w:rsidRPr="00E70C07">
        <w:rPr>
          <w:sz w:val="24"/>
          <w:szCs w:val="24"/>
        </w:rPr>
        <w:t>чредителем.</w:t>
      </w:r>
    </w:p>
    <w:p w:rsidR="008526B6" w:rsidRPr="00E70C07" w:rsidRDefault="008526B6" w:rsidP="003952E4">
      <w:pPr>
        <w:ind w:firstLine="720"/>
        <w:jc w:val="both"/>
        <w:rPr>
          <w:sz w:val="24"/>
          <w:szCs w:val="24"/>
        </w:rPr>
      </w:pPr>
      <w:r w:rsidRPr="00E70C07">
        <w:rPr>
          <w:sz w:val="24"/>
          <w:szCs w:val="24"/>
        </w:rPr>
        <w:t>Школа не вправе отказаться от выполнения муниципального задания.</w:t>
      </w:r>
    </w:p>
    <w:p w:rsidR="008526B6" w:rsidRPr="00E70C07" w:rsidRDefault="008526B6" w:rsidP="003952E4">
      <w:pPr>
        <w:ind w:firstLine="720"/>
        <w:jc w:val="both"/>
        <w:rPr>
          <w:sz w:val="24"/>
          <w:szCs w:val="24"/>
        </w:rPr>
      </w:pPr>
      <w:r w:rsidRPr="00E70C07">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526B6" w:rsidRPr="00E70C07" w:rsidRDefault="00A90643" w:rsidP="003952E4">
      <w:pPr>
        <w:ind w:firstLine="720"/>
        <w:jc w:val="both"/>
        <w:outlineLvl w:val="0"/>
        <w:rPr>
          <w:sz w:val="24"/>
          <w:szCs w:val="24"/>
        </w:rPr>
      </w:pPr>
      <w:r>
        <w:rPr>
          <w:sz w:val="24"/>
          <w:szCs w:val="24"/>
        </w:rPr>
        <w:t>7</w:t>
      </w:r>
      <w:r w:rsidR="008526B6" w:rsidRPr="00E70C07">
        <w:rPr>
          <w:sz w:val="24"/>
          <w:szCs w:val="24"/>
        </w:rPr>
        <w:t>.1</w:t>
      </w:r>
      <w:r w:rsidR="00C65E56">
        <w:rPr>
          <w:sz w:val="24"/>
          <w:szCs w:val="24"/>
        </w:rPr>
        <w:t>3</w:t>
      </w:r>
      <w:r w:rsidR="008526B6" w:rsidRPr="00E70C07">
        <w:rPr>
          <w:sz w:val="24"/>
          <w:szCs w:val="24"/>
        </w:rPr>
        <w:t xml:space="preserve">. Школа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оказывать услуги, относящиеся к ее основным видам деятельности, предусмотренным ее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C75398">
        <w:rPr>
          <w:sz w:val="24"/>
          <w:szCs w:val="24"/>
        </w:rPr>
        <w:t>у</w:t>
      </w:r>
      <w:r w:rsidR="008526B6" w:rsidRPr="00E70C07">
        <w:rPr>
          <w:sz w:val="24"/>
          <w:szCs w:val="24"/>
        </w:rPr>
        <w:t>чредителем.</w:t>
      </w:r>
    </w:p>
    <w:p w:rsidR="008526B6" w:rsidRPr="00E70C07" w:rsidRDefault="00A90643" w:rsidP="003952E4">
      <w:pPr>
        <w:ind w:firstLine="720"/>
        <w:jc w:val="both"/>
        <w:outlineLvl w:val="0"/>
        <w:rPr>
          <w:sz w:val="24"/>
          <w:szCs w:val="24"/>
        </w:rPr>
      </w:pPr>
      <w:r>
        <w:rPr>
          <w:sz w:val="24"/>
          <w:szCs w:val="24"/>
        </w:rPr>
        <w:t>7</w:t>
      </w:r>
      <w:r w:rsidR="008526B6" w:rsidRPr="00E70C07">
        <w:rPr>
          <w:sz w:val="24"/>
          <w:szCs w:val="24"/>
        </w:rPr>
        <w:t>.1</w:t>
      </w:r>
      <w:r w:rsidR="00C65E56">
        <w:rPr>
          <w:sz w:val="24"/>
          <w:szCs w:val="24"/>
        </w:rPr>
        <w:t>4</w:t>
      </w:r>
      <w:r w:rsidR="008526B6" w:rsidRPr="00E70C07">
        <w:rPr>
          <w:sz w:val="24"/>
          <w:szCs w:val="24"/>
        </w:rPr>
        <w:t>. Источниками финансового обеспечения Школы являются:</w:t>
      </w:r>
    </w:p>
    <w:p w:rsidR="008526B6" w:rsidRPr="00E70C07" w:rsidRDefault="008526B6" w:rsidP="00235987">
      <w:pPr>
        <w:numPr>
          <w:ilvl w:val="0"/>
          <w:numId w:val="16"/>
        </w:numPr>
        <w:tabs>
          <w:tab w:val="left" w:pos="1134"/>
        </w:tabs>
        <w:ind w:left="0" w:firstLine="709"/>
        <w:jc w:val="both"/>
        <w:outlineLvl w:val="0"/>
        <w:rPr>
          <w:sz w:val="24"/>
          <w:szCs w:val="24"/>
        </w:rPr>
      </w:pPr>
      <w:r w:rsidRPr="00E70C07">
        <w:rPr>
          <w:sz w:val="24"/>
          <w:szCs w:val="24"/>
        </w:rPr>
        <w:t>субсидии, предоставляемые на выполнение муниципального задания;</w:t>
      </w:r>
    </w:p>
    <w:p w:rsidR="008526B6" w:rsidRPr="00E70C07" w:rsidRDefault="008526B6" w:rsidP="00235987">
      <w:pPr>
        <w:numPr>
          <w:ilvl w:val="0"/>
          <w:numId w:val="16"/>
        </w:numPr>
        <w:tabs>
          <w:tab w:val="left" w:pos="1134"/>
        </w:tabs>
        <w:ind w:left="0" w:firstLine="709"/>
        <w:jc w:val="both"/>
        <w:outlineLvl w:val="0"/>
        <w:rPr>
          <w:sz w:val="24"/>
          <w:szCs w:val="24"/>
        </w:rPr>
      </w:pPr>
      <w:r w:rsidRPr="00E70C07">
        <w:rPr>
          <w:sz w:val="24"/>
          <w:szCs w:val="24"/>
        </w:rPr>
        <w:t>субсидии на иные цели;</w:t>
      </w:r>
    </w:p>
    <w:p w:rsidR="009B741B" w:rsidRDefault="008526B6" w:rsidP="00235987">
      <w:pPr>
        <w:numPr>
          <w:ilvl w:val="0"/>
          <w:numId w:val="16"/>
        </w:numPr>
        <w:tabs>
          <w:tab w:val="left" w:pos="1134"/>
        </w:tabs>
        <w:ind w:left="0" w:firstLine="709"/>
        <w:jc w:val="both"/>
        <w:outlineLvl w:val="0"/>
        <w:rPr>
          <w:sz w:val="24"/>
          <w:szCs w:val="24"/>
        </w:rPr>
      </w:pPr>
      <w:r w:rsidRPr="00E70C07">
        <w:rPr>
          <w:sz w:val="24"/>
          <w:szCs w:val="24"/>
        </w:rPr>
        <w:t xml:space="preserve">средства от приносящей доход деятельности </w:t>
      </w:r>
      <w:r w:rsidRPr="00103890">
        <w:rPr>
          <w:sz w:val="24"/>
          <w:szCs w:val="24"/>
        </w:rPr>
        <w:t>(платные дополнительные образовательные услуги</w:t>
      </w:r>
      <w:r w:rsidR="009B741B" w:rsidRPr="00103890">
        <w:rPr>
          <w:sz w:val="24"/>
          <w:szCs w:val="24"/>
        </w:rPr>
        <w:t xml:space="preserve"> и иные доходы от приносящей доход деятельности);</w:t>
      </w:r>
    </w:p>
    <w:p w:rsidR="008526B6" w:rsidRPr="00E70C07" w:rsidRDefault="008526B6" w:rsidP="00235987">
      <w:pPr>
        <w:numPr>
          <w:ilvl w:val="0"/>
          <w:numId w:val="16"/>
        </w:numPr>
        <w:tabs>
          <w:tab w:val="left" w:pos="1134"/>
        </w:tabs>
        <w:ind w:left="0" w:firstLine="709"/>
        <w:jc w:val="both"/>
        <w:outlineLvl w:val="0"/>
        <w:rPr>
          <w:sz w:val="24"/>
          <w:szCs w:val="24"/>
        </w:rPr>
      </w:pPr>
      <w:r w:rsidRPr="00E70C07">
        <w:rPr>
          <w:sz w:val="24"/>
          <w:szCs w:val="24"/>
        </w:rPr>
        <w:t>добровольные пожертвования и безвозмездные поступления от физических и (или) юридических лиц.</w:t>
      </w:r>
    </w:p>
    <w:p w:rsidR="008526B6" w:rsidRPr="00E70C07" w:rsidRDefault="00A90643" w:rsidP="003952E4">
      <w:pPr>
        <w:ind w:firstLine="720"/>
        <w:jc w:val="both"/>
        <w:outlineLvl w:val="1"/>
        <w:rPr>
          <w:sz w:val="24"/>
          <w:szCs w:val="24"/>
        </w:rPr>
      </w:pPr>
      <w:r>
        <w:rPr>
          <w:bCs/>
          <w:sz w:val="24"/>
          <w:szCs w:val="24"/>
        </w:rPr>
        <w:t>7</w:t>
      </w:r>
      <w:r w:rsidR="008526B6" w:rsidRPr="00E70C07">
        <w:rPr>
          <w:bCs/>
          <w:sz w:val="24"/>
          <w:szCs w:val="24"/>
        </w:rPr>
        <w:t>.1</w:t>
      </w:r>
      <w:r w:rsidR="00C65E56">
        <w:rPr>
          <w:bCs/>
          <w:sz w:val="24"/>
          <w:szCs w:val="24"/>
        </w:rPr>
        <w:t>5</w:t>
      </w:r>
      <w:r w:rsidR="008526B6" w:rsidRPr="00E70C07">
        <w:rPr>
          <w:bCs/>
          <w:sz w:val="24"/>
          <w:szCs w:val="24"/>
        </w:rPr>
        <w:t>. </w:t>
      </w:r>
      <w:r w:rsidR="008526B6" w:rsidRPr="00E70C07">
        <w:rPr>
          <w:sz w:val="24"/>
          <w:szCs w:val="24"/>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526B6" w:rsidRPr="00E70C07" w:rsidRDefault="008526B6" w:rsidP="003952E4">
      <w:pPr>
        <w:ind w:firstLine="720"/>
        <w:jc w:val="both"/>
        <w:rPr>
          <w:sz w:val="24"/>
          <w:szCs w:val="24"/>
        </w:rPr>
      </w:pPr>
      <w:r w:rsidRPr="00E70C07">
        <w:rPr>
          <w:sz w:val="24"/>
          <w:szCs w:val="24"/>
        </w:rPr>
        <w:t>Привлечение Школой дополнительных средств не влечет за собой снижение нормативов и (или) абсолютных размеров финансового обеспечения е</w:t>
      </w:r>
      <w:r w:rsidR="00C75398">
        <w:rPr>
          <w:sz w:val="24"/>
          <w:szCs w:val="24"/>
        </w:rPr>
        <w:t>е деятельности за счет средств у</w:t>
      </w:r>
      <w:r w:rsidRPr="00E70C07">
        <w:rPr>
          <w:sz w:val="24"/>
          <w:szCs w:val="24"/>
        </w:rPr>
        <w:t>чредителя.</w:t>
      </w:r>
    </w:p>
    <w:p w:rsidR="008526B6" w:rsidRPr="00E70C07" w:rsidRDefault="00A90643" w:rsidP="003952E4">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8526B6" w:rsidRPr="00E70C07">
        <w:rPr>
          <w:rFonts w:ascii="Times New Roman" w:hAnsi="Times New Roman" w:cs="Times New Roman"/>
          <w:sz w:val="24"/>
          <w:szCs w:val="24"/>
        </w:rPr>
        <w:t>.1</w:t>
      </w:r>
      <w:r w:rsidR="00C65E56">
        <w:rPr>
          <w:rFonts w:ascii="Times New Roman" w:hAnsi="Times New Roman" w:cs="Times New Roman"/>
          <w:sz w:val="24"/>
          <w:szCs w:val="24"/>
        </w:rPr>
        <w:t>6</w:t>
      </w:r>
      <w:r w:rsidR="008526B6" w:rsidRPr="00E70C07">
        <w:rPr>
          <w:rFonts w:ascii="Times New Roman" w:hAnsi="Times New Roman" w:cs="Times New Roman"/>
          <w:sz w:val="24"/>
          <w:szCs w:val="24"/>
        </w:rPr>
        <w:t xml:space="preserve">. Школа вправе вести приносящую доход деятельность, не являющуюся основным видом ее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8526B6" w:rsidRPr="00E70C07" w:rsidRDefault="008526B6" w:rsidP="003952E4">
      <w:pPr>
        <w:pStyle w:val="ConsPlusNormal"/>
        <w:jc w:val="both"/>
        <w:rPr>
          <w:rFonts w:ascii="Times New Roman" w:hAnsi="Times New Roman" w:cs="Times New Roman"/>
          <w:sz w:val="24"/>
          <w:szCs w:val="24"/>
        </w:rPr>
      </w:pPr>
      <w:r w:rsidRPr="00E70C07">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8526B6" w:rsidRPr="00E70C07" w:rsidRDefault="008526B6" w:rsidP="003952E4">
      <w:pPr>
        <w:pStyle w:val="ConsPlusNormal"/>
        <w:jc w:val="both"/>
        <w:rPr>
          <w:rFonts w:ascii="Times New Roman" w:hAnsi="Times New Roman" w:cs="Times New Roman"/>
          <w:sz w:val="24"/>
          <w:szCs w:val="24"/>
        </w:rPr>
      </w:pPr>
      <w:r w:rsidRPr="00E70C07">
        <w:rPr>
          <w:rFonts w:ascii="Times New Roman" w:hAnsi="Times New Roman" w:cs="Times New Roman"/>
          <w:sz w:val="24"/>
          <w:szCs w:val="24"/>
        </w:rPr>
        <w:t xml:space="preserve">Доход от указанной деятельности используется Школой в соответствии с </w:t>
      </w:r>
      <w:r w:rsidRPr="00E70C07">
        <w:rPr>
          <w:rFonts w:ascii="Times New Roman" w:hAnsi="Times New Roman" w:cs="Times New Roman"/>
          <w:sz w:val="24"/>
          <w:szCs w:val="24"/>
        </w:rPr>
        <w:lastRenderedPageBreak/>
        <w:t>уставными целями.</w:t>
      </w:r>
    </w:p>
    <w:p w:rsidR="008526B6" w:rsidRPr="00E70C07" w:rsidRDefault="00A90643" w:rsidP="003952E4">
      <w:pPr>
        <w:pStyle w:val="24"/>
        <w:tabs>
          <w:tab w:val="left" w:pos="0"/>
        </w:tabs>
        <w:spacing w:after="0" w:line="240" w:lineRule="auto"/>
        <w:ind w:firstLine="720"/>
        <w:jc w:val="both"/>
        <w:rPr>
          <w:bCs/>
        </w:rPr>
      </w:pPr>
      <w:r>
        <w:t>7</w:t>
      </w:r>
      <w:r w:rsidR="008B1FF9" w:rsidRPr="00E70C07">
        <w:t>.</w:t>
      </w:r>
      <w:r w:rsidR="007D2E6C" w:rsidRPr="00E70C07">
        <w:t>1</w:t>
      </w:r>
      <w:r w:rsidR="00C65E56">
        <w:t>7</w:t>
      </w:r>
      <w:r w:rsidR="008526B6" w:rsidRPr="00E70C07">
        <w:t>. Бухгалтерский учет и отчетность Школы осуществляются на договорной основе муниципальным казенным учреждением «Центр бухгалтерского учета и сопровождения хозяйствен</w:t>
      </w:r>
      <w:r w:rsidR="008B1FF9" w:rsidRPr="00E70C07">
        <w:t>ной деятельности» города Калуги</w:t>
      </w:r>
      <w:r w:rsidR="008526B6" w:rsidRPr="00E70C07">
        <w:t>.</w:t>
      </w:r>
    </w:p>
    <w:p w:rsidR="00FC4386" w:rsidRDefault="00A90643" w:rsidP="003952E4">
      <w:pPr>
        <w:ind w:firstLine="720"/>
        <w:jc w:val="both"/>
        <w:rPr>
          <w:sz w:val="24"/>
          <w:szCs w:val="24"/>
        </w:rPr>
      </w:pPr>
      <w:r>
        <w:rPr>
          <w:sz w:val="24"/>
          <w:szCs w:val="24"/>
        </w:rPr>
        <w:t>7</w:t>
      </w:r>
      <w:r w:rsidR="008526B6" w:rsidRPr="00E70C07">
        <w:rPr>
          <w:sz w:val="24"/>
          <w:szCs w:val="24"/>
        </w:rPr>
        <w:t>.</w:t>
      </w:r>
      <w:r w:rsidR="007D2E6C" w:rsidRPr="00E70C07">
        <w:rPr>
          <w:sz w:val="24"/>
          <w:szCs w:val="24"/>
        </w:rPr>
        <w:t>1</w:t>
      </w:r>
      <w:r w:rsidR="00C65E56">
        <w:rPr>
          <w:sz w:val="24"/>
          <w:szCs w:val="24"/>
        </w:rPr>
        <w:t>8</w:t>
      </w:r>
      <w:r w:rsidR="008526B6" w:rsidRPr="00E70C07">
        <w:rPr>
          <w:sz w:val="24"/>
          <w:szCs w:val="24"/>
        </w:rPr>
        <w:t xml:space="preserve">. Школа обеспечивает учет, сохранность, своевременный контроль и подготовку документов, образовавшихся в результате ее деятельности, к передаче на государственное хранение в соответствии с правилами, установленными Государственной архивной службой. Школа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w:t>
      </w:r>
      <w:r w:rsidR="00FC4386">
        <w:rPr>
          <w:sz w:val="24"/>
          <w:szCs w:val="24"/>
        </w:rPr>
        <w:t>характера.</w:t>
      </w:r>
    </w:p>
    <w:p w:rsidR="00943AEC" w:rsidRPr="00830E66" w:rsidRDefault="00943AEC" w:rsidP="003952E4">
      <w:pPr>
        <w:ind w:firstLine="720"/>
        <w:jc w:val="both"/>
      </w:pPr>
    </w:p>
    <w:p w:rsidR="00FC4386" w:rsidRPr="003F77DC" w:rsidRDefault="0080121E" w:rsidP="00DC737E">
      <w:pPr>
        <w:pStyle w:val="33"/>
        <w:numPr>
          <w:ilvl w:val="0"/>
          <w:numId w:val="4"/>
        </w:numPr>
        <w:tabs>
          <w:tab w:val="right" w:pos="0"/>
          <w:tab w:val="left" w:pos="285"/>
          <w:tab w:val="left" w:pos="1080"/>
        </w:tabs>
        <w:spacing w:after="0"/>
        <w:jc w:val="center"/>
        <w:rPr>
          <w:b/>
          <w:bCs/>
          <w:sz w:val="24"/>
          <w:szCs w:val="24"/>
        </w:rPr>
      </w:pPr>
      <w:r w:rsidRPr="003F77DC">
        <w:rPr>
          <w:b/>
          <w:bCs/>
          <w:sz w:val="24"/>
          <w:szCs w:val="24"/>
        </w:rPr>
        <w:t>Порядок принятия локальных нормативных актов Школы</w:t>
      </w:r>
    </w:p>
    <w:p w:rsidR="00DF6DF8" w:rsidRPr="00830E66" w:rsidRDefault="00DF6DF8" w:rsidP="00DF6DF8">
      <w:pPr>
        <w:jc w:val="both"/>
        <w:rPr>
          <w:color w:val="000000"/>
        </w:rPr>
      </w:pPr>
    </w:p>
    <w:p w:rsidR="00943AEC" w:rsidRPr="00633743" w:rsidRDefault="00943AEC" w:rsidP="00141C8E">
      <w:pPr>
        <w:pStyle w:val="33"/>
        <w:numPr>
          <w:ilvl w:val="1"/>
          <w:numId w:val="4"/>
        </w:numPr>
        <w:tabs>
          <w:tab w:val="right" w:pos="0"/>
          <w:tab w:val="left" w:pos="285"/>
          <w:tab w:val="left" w:pos="1134"/>
        </w:tabs>
        <w:spacing w:after="0"/>
        <w:ind w:left="0" w:firstLine="709"/>
        <w:jc w:val="both"/>
        <w:rPr>
          <w:bCs/>
          <w:sz w:val="24"/>
          <w:szCs w:val="24"/>
        </w:rPr>
      </w:pPr>
      <w:r w:rsidRPr="003F77DC">
        <w:rPr>
          <w:sz w:val="24"/>
          <w:szCs w:val="24"/>
        </w:rPr>
        <w:t xml:space="preserve">Организация </w:t>
      </w:r>
      <w:r w:rsidR="009B7AEE">
        <w:rPr>
          <w:sz w:val="24"/>
          <w:szCs w:val="24"/>
        </w:rPr>
        <w:t xml:space="preserve">деятельности </w:t>
      </w:r>
      <w:r w:rsidRPr="003F77DC">
        <w:rPr>
          <w:sz w:val="24"/>
          <w:szCs w:val="24"/>
        </w:rPr>
        <w:t>Школ</w:t>
      </w:r>
      <w:r w:rsidR="009B7AEE">
        <w:rPr>
          <w:sz w:val="24"/>
          <w:szCs w:val="24"/>
        </w:rPr>
        <w:t>ы</w:t>
      </w:r>
      <w:r w:rsidRPr="003F77DC">
        <w:rPr>
          <w:sz w:val="24"/>
          <w:szCs w:val="24"/>
        </w:rPr>
        <w:t xml:space="preserve"> осуществляется в соответствии с локальными нормативными актами учреждения.</w:t>
      </w:r>
    </w:p>
    <w:p w:rsidR="00943AEC" w:rsidRPr="00633743" w:rsidRDefault="00943AEC" w:rsidP="00141C8E">
      <w:pPr>
        <w:pStyle w:val="33"/>
        <w:numPr>
          <w:ilvl w:val="1"/>
          <w:numId w:val="4"/>
        </w:numPr>
        <w:tabs>
          <w:tab w:val="right" w:pos="0"/>
          <w:tab w:val="left" w:pos="285"/>
          <w:tab w:val="left" w:pos="1134"/>
        </w:tabs>
        <w:spacing w:after="0"/>
        <w:ind w:left="0" w:firstLine="709"/>
        <w:jc w:val="both"/>
        <w:rPr>
          <w:bCs/>
          <w:sz w:val="24"/>
          <w:szCs w:val="24"/>
        </w:rPr>
      </w:pPr>
      <w:r w:rsidRPr="00633743">
        <w:rPr>
          <w:sz w:val="24"/>
          <w:szCs w:val="24"/>
        </w:rPr>
        <w:t>Школа принимает локальные нормативные акты по основным вопросам организации и осуществлен</w:t>
      </w:r>
      <w:r w:rsidR="007B6BC8" w:rsidRPr="00633743">
        <w:rPr>
          <w:sz w:val="24"/>
          <w:szCs w:val="24"/>
        </w:rPr>
        <w:t>ия образовательной деятельности</w:t>
      </w:r>
      <w:r w:rsidRPr="00633743">
        <w:rPr>
          <w:sz w:val="24"/>
          <w:szCs w:val="24"/>
        </w:rPr>
        <w:t xml:space="preserve"> в пределах своей компетенции в соответствии с законодательством Российской Федерации в порядке, установленном настоящим Уставом.</w:t>
      </w:r>
    </w:p>
    <w:p w:rsidR="009B741B" w:rsidRPr="00633743" w:rsidRDefault="00943AEC" w:rsidP="00141C8E">
      <w:pPr>
        <w:pStyle w:val="33"/>
        <w:numPr>
          <w:ilvl w:val="1"/>
          <w:numId w:val="4"/>
        </w:numPr>
        <w:tabs>
          <w:tab w:val="right" w:pos="0"/>
          <w:tab w:val="left" w:pos="285"/>
          <w:tab w:val="left" w:pos="1134"/>
        </w:tabs>
        <w:spacing w:after="0"/>
        <w:ind w:left="0" w:firstLine="709"/>
        <w:jc w:val="both"/>
        <w:rPr>
          <w:bCs/>
          <w:sz w:val="24"/>
          <w:szCs w:val="24"/>
        </w:rPr>
      </w:pPr>
      <w:r w:rsidRPr="00633743">
        <w:rPr>
          <w:sz w:val="24"/>
          <w:szCs w:val="24"/>
        </w:rPr>
        <w:t>При принятии локальных нормативных актов Школы, затрагивающих права учащихся и работников Школы, учитывается мнение советов учащихся, советов родителей</w:t>
      </w:r>
      <w:r w:rsidR="00E2018F">
        <w:rPr>
          <w:sz w:val="24"/>
          <w:szCs w:val="24"/>
        </w:rPr>
        <w:t>, представительного органа работников Школы</w:t>
      </w:r>
      <w:r w:rsidR="00713575" w:rsidRPr="00633743">
        <w:rPr>
          <w:sz w:val="24"/>
          <w:szCs w:val="24"/>
        </w:rPr>
        <w:t>.</w:t>
      </w:r>
    </w:p>
    <w:p w:rsidR="009B741B" w:rsidRPr="00633743" w:rsidRDefault="009B741B" w:rsidP="00141C8E">
      <w:pPr>
        <w:pStyle w:val="33"/>
        <w:numPr>
          <w:ilvl w:val="1"/>
          <w:numId w:val="4"/>
        </w:numPr>
        <w:tabs>
          <w:tab w:val="right" w:pos="0"/>
          <w:tab w:val="left" w:pos="285"/>
          <w:tab w:val="left" w:pos="1134"/>
        </w:tabs>
        <w:spacing w:after="0"/>
        <w:ind w:left="0" w:firstLine="709"/>
        <w:jc w:val="both"/>
        <w:rPr>
          <w:bCs/>
          <w:sz w:val="24"/>
          <w:szCs w:val="24"/>
        </w:rPr>
      </w:pPr>
      <w:r w:rsidRPr="00633743">
        <w:rPr>
          <w:sz w:val="24"/>
          <w:szCs w:val="24"/>
        </w:rPr>
        <w:t>В случа</w:t>
      </w:r>
      <w:r w:rsidR="00A144B2" w:rsidRPr="00633743">
        <w:rPr>
          <w:sz w:val="24"/>
          <w:szCs w:val="24"/>
        </w:rPr>
        <w:t>ях</w:t>
      </w:r>
      <w:r w:rsidRPr="00633743">
        <w:rPr>
          <w:sz w:val="24"/>
          <w:szCs w:val="24"/>
        </w:rPr>
        <w:t>, установленных Трудовым кодексом Российской Федерации, локальные нормативные акты</w:t>
      </w:r>
      <w:r w:rsidR="00713575" w:rsidRPr="00633743">
        <w:rPr>
          <w:sz w:val="24"/>
          <w:szCs w:val="24"/>
        </w:rPr>
        <w:t>, содержащие нормы трудового права, утверждаются с учетом мнения представительного органа работников, в порядке, установленном Трудовым Кодексом Российской Федерации.</w:t>
      </w:r>
    </w:p>
    <w:p w:rsidR="00745E1F" w:rsidRDefault="00745E1F" w:rsidP="00745E1F">
      <w:pPr>
        <w:pStyle w:val="33"/>
        <w:numPr>
          <w:ilvl w:val="1"/>
          <w:numId w:val="4"/>
        </w:numPr>
        <w:tabs>
          <w:tab w:val="right" w:pos="0"/>
          <w:tab w:val="left" w:pos="285"/>
          <w:tab w:val="left" w:pos="1134"/>
        </w:tabs>
        <w:spacing w:after="0"/>
        <w:ind w:left="0" w:firstLine="709"/>
        <w:jc w:val="both"/>
        <w:rPr>
          <w:bCs/>
          <w:sz w:val="24"/>
          <w:szCs w:val="24"/>
        </w:rPr>
      </w:pPr>
      <w:r w:rsidRPr="00633743">
        <w:rPr>
          <w:bCs/>
          <w:sz w:val="24"/>
          <w:szCs w:val="24"/>
        </w:rPr>
        <w:t xml:space="preserve">Локальные нормативные акты Школы </w:t>
      </w:r>
      <w:r>
        <w:rPr>
          <w:bCs/>
          <w:sz w:val="24"/>
          <w:szCs w:val="24"/>
        </w:rPr>
        <w:t xml:space="preserve">принимаются коллегиальными </w:t>
      </w:r>
      <w:r w:rsidRPr="00633743">
        <w:rPr>
          <w:color w:val="000000"/>
          <w:sz w:val="24"/>
          <w:szCs w:val="24"/>
        </w:rPr>
        <w:t>органами управления Школой в соответствии с их компетенцией</w:t>
      </w:r>
      <w:r w:rsidRPr="00633743">
        <w:rPr>
          <w:bCs/>
          <w:sz w:val="24"/>
          <w:szCs w:val="24"/>
        </w:rPr>
        <w:t xml:space="preserve"> </w:t>
      </w:r>
      <w:r>
        <w:rPr>
          <w:bCs/>
          <w:sz w:val="24"/>
          <w:szCs w:val="24"/>
        </w:rPr>
        <w:t xml:space="preserve">и </w:t>
      </w:r>
      <w:r w:rsidRPr="00633743">
        <w:rPr>
          <w:bCs/>
          <w:sz w:val="24"/>
          <w:szCs w:val="24"/>
        </w:rPr>
        <w:t>утверждаются приказом Школы.</w:t>
      </w:r>
    </w:p>
    <w:p w:rsidR="00633743" w:rsidRPr="00633743" w:rsidRDefault="00633743" w:rsidP="00141C8E">
      <w:pPr>
        <w:pStyle w:val="33"/>
        <w:numPr>
          <w:ilvl w:val="1"/>
          <w:numId w:val="4"/>
        </w:numPr>
        <w:tabs>
          <w:tab w:val="right" w:pos="0"/>
          <w:tab w:val="left" w:pos="285"/>
          <w:tab w:val="left" w:pos="1134"/>
        </w:tabs>
        <w:spacing w:after="0"/>
        <w:ind w:left="0" w:firstLine="709"/>
        <w:jc w:val="both"/>
        <w:rPr>
          <w:bCs/>
          <w:sz w:val="24"/>
          <w:szCs w:val="24"/>
        </w:rPr>
      </w:pPr>
      <w:r w:rsidRPr="00633743">
        <w:rPr>
          <w:sz w:val="24"/>
          <w:szCs w:val="24"/>
        </w:rPr>
        <w:t xml:space="preserve">Программа развития Школы утверждается после согласования с </w:t>
      </w:r>
      <w:r w:rsidR="00103890">
        <w:rPr>
          <w:sz w:val="24"/>
          <w:szCs w:val="24"/>
        </w:rPr>
        <w:t>учредителем</w:t>
      </w:r>
      <w:r w:rsidRPr="00633743">
        <w:rPr>
          <w:sz w:val="24"/>
          <w:szCs w:val="24"/>
        </w:rPr>
        <w:t>.</w:t>
      </w:r>
    </w:p>
    <w:p w:rsidR="00DF6DF8" w:rsidRPr="00633743" w:rsidRDefault="00DF6DF8" w:rsidP="00141C8E">
      <w:pPr>
        <w:pStyle w:val="33"/>
        <w:numPr>
          <w:ilvl w:val="1"/>
          <w:numId w:val="4"/>
        </w:numPr>
        <w:tabs>
          <w:tab w:val="right" w:pos="0"/>
          <w:tab w:val="left" w:pos="285"/>
          <w:tab w:val="left" w:pos="1134"/>
        </w:tabs>
        <w:spacing w:after="0"/>
        <w:ind w:left="0" w:firstLine="709"/>
        <w:jc w:val="both"/>
        <w:rPr>
          <w:bCs/>
          <w:sz w:val="24"/>
          <w:szCs w:val="24"/>
        </w:rPr>
      </w:pPr>
      <w:r w:rsidRPr="00633743">
        <w:rPr>
          <w:sz w:val="24"/>
          <w:szCs w:val="24"/>
        </w:rPr>
        <w:t>Локальные нормативные акты вступают в силу с момента их подписания уполномоченным лицом, если иной срок вступления в силу не установлен самим локальным нормативным актом.</w:t>
      </w:r>
    </w:p>
    <w:p w:rsidR="00DF6DF8" w:rsidRPr="00830E66" w:rsidRDefault="00DF6DF8" w:rsidP="003952E4">
      <w:pPr>
        <w:pStyle w:val="33"/>
        <w:tabs>
          <w:tab w:val="right" w:pos="0"/>
          <w:tab w:val="left" w:pos="285"/>
          <w:tab w:val="left" w:pos="1080"/>
        </w:tabs>
        <w:spacing w:after="0"/>
        <w:ind w:left="57" w:firstLine="540"/>
        <w:jc w:val="center"/>
        <w:rPr>
          <w:sz w:val="20"/>
          <w:szCs w:val="20"/>
        </w:rPr>
      </w:pPr>
    </w:p>
    <w:p w:rsidR="001214D4" w:rsidRDefault="001214D4" w:rsidP="00DC737E">
      <w:pPr>
        <w:pStyle w:val="33"/>
        <w:numPr>
          <w:ilvl w:val="0"/>
          <w:numId w:val="4"/>
        </w:numPr>
        <w:tabs>
          <w:tab w:val="left" w:pos="0"/>
          <w:tab w:val="left" w:pos="1134"/>
        </w:tabs>
        <w:spacing w:after="0"/>
        <w:ind w:left="0" w:firstLine="709"/>
        <w:jc w:val="center"/>
        <w:rPr>
          <w:b/>
          <w:bCs/>
          <w:sz w:val="24"/>
          <w:szCs w:val="24"/>
        </w:rPr>
      </w:pPr>
      <w:r w:rsidRPr="00E70C07">
        <w:rPr>
          <w:b/>
          <w:bCs/>
          <w:sz w:val="24"/>
          <w:szCs w:val="24"/>
        </w:rPr>
        <w:t>Порядок изменения Устава</w:t>
      </w:r>
    </w:p>
    <w:p w:rsidR="00DF6DF8" w:rsidRPr="00830E66" w:rsidRDefault="00DF6DF8" w:rsidP="00F248FC">
      <w:pPr>
        <w:pStyle w:val="33"/>
        <w:tabs>
          <w:tab w:val="left" w:pos="0"/>
          <w:tab w:val="left" w:pos="1134"/>
        </w:tabs>
        <w:spacing w:after="0"/>
        <w:ind w:left="0" w:firstLine="709"/>
        <w:jc w:val="center"/>
        <w:rPr>
          <w:b/>
          <w:bCs/>
          <w:sz w:val="20"/>
          <w:szCs w:val="20"/>
        </w:rPr>
      </w:pPr>
    </w:p>
    <w:p w:rsidR="001214D4" w:rsidRPr="00E70C07" w:rsidRDefault="001214D4" w:rsidP="00DC737E">
      <w:pPr>
        <w:pStyle w:val="23"/>
        <w:numPr>
          <w:ilvl w:val="1"/>
          <w:numId w:val="4"/>
        </w:numPr>
        <w:tabs>
          <w:tab w:val="left" w:pos="0"/>
          <w:tab w:val="left" w:pos="1134"/>
        </w:tabs>
        <w:spacing w:after="0" w:line="240" w:lineRule="auto"/>
        <w:ind w:left="0" w:firstLine="709"/>
        <w:jc w:val="both"/>
        <w:rPr>
          <w:sz w:val="24"/>
          <w:szCs w:val="24"/>
        </w:rPr>
      </w:pPr>
      <w:r w:rsidRPr="00E70C07">
        <w:rPr>
          <w:sz w:val="24"/>
          <w:szCs w:val="24"/>
        </w:rPr>
        <w:t xml:space="preserve">Порядок внесения изменений и дополнений в Устав Школы устанавливается в соответствии с муниципальными правовыми актами </w:t>
      </w:r>
      <w:r w:rsidR="00C75398">
        <w:rPr>
          <w:sz w:val="24"/>
          <w:szCs w:val="24"/>
        </w:rPr>
        <w:t>у</w:t>
      </w:r>
      <w:r w:rsidRPr="00E70C07">
        <w:rPr>
          <w:sz w:val="24"/>
          <w:szCs w:val="24"/>
        </w:rPr>
        <w:t>чредителя.</w:t>
      </w:r>
    </w:p>
    <w:p w:rsidR="001214D4" w:rsidRDefault="001214D4" w:rsidP="00DC737E">
      <w:pPr>
        <w:pStyle w:val="23"/>
        <w:numPr>
          <w:ilvl w:val="1"/>
          <w:numId w:val="4"/>
        </w:numPr>
        <w:tabs>
          <w:tab w:val="left" w:pos="0"/>
          <w:tab w:val="left" w:pos="1134"/>
        </w:tabs>
        <w:spacing w:after="0" w:line="240" w:lineRule="auto"/>
        <w:ind w:left="0" w:firstLine="709"/>
        <w:jc w:val="both"/>
        <w:rPr>
          <w:sz w:val="24"/>
          <w:szCs w:val="24"/>
        </w:rPr>
      </w:pPr>
      <w:r w:rsidRPr="00E70C07">
        <w:rPr>
          <w:sz w:val="24"/>
          <w:szCs w:val="24"/>
        </w:rPr>
        <w:t>Изменения и дополнения в настоящий Устав приобретают силу для третьих лиц с момента их государственной регистрации уполномоченным органом в порядке, установленном законодательством.</w:t>
      </w:r>
    </w:p>
    <w:p w:rsidR="00325832" w:rsidRDefault="00325832" w:rsidP="00325832">
      <w:pPr>
        <w:pStyle w:val="23"/>
        <w:tabs>
          <w:tab w:val="left" w:pos="0"/>
          <w:tab w:val="left" w:pos="1134"/>
        </w:tabs>
        <w:spacing w:after="0" w:line="240" w:lineRule="auto"/>
        <w:jc w:val="both"/>
        <w:rPr>
          <w:sz w:val="24"/>
          <w:szCs w:val="24"/>
        </w:rPr>
      </w:pPr>
    </w:p>
    <w:p w:rsidR="00325832" w:rsidRDefault="00325832" w:rsidP="00325832">
      <w:pPr>
        <w:pStyle w:val="23"/>
        <w:tabs>
          <w:tab w:val="left" w:pos="0"/>
          <w:tab w:val="left" w:pos="1134"/>
        </w:tabs>
        <w:spacing w:after="0" w:line="240" w:lineRule="auto"/>
        <w:jc w:val="both"/>
        <w:rPr>
          <w:sz w:val="24"/>
          <w:szCs w:val="24"/>
        </w:rPr>
      </w:pPr>
    </w:p>
    <w:p w:rsidR="00325832" w:rsidRDefault="00325832" w:rsidP="00325832">
      <w:pPr>
        <w:pStyle w:val="23"/>
        <w:tabs>
          <w:tab w:val="left" w:pos="0"/>
          <w:tab w:val="left" w:pos="1134"/>
        </w:tabs>
        <w:spacing w:after="0" w:line="240" w:lineRule="auto"/>
        <w:jc w:val="both"/>
        <w:rPr>
          <w:sz w:val="24"/>
          <w:szCs w:val="24"/>
        </w:rPr>
      </w:pPr>
    </w:p>
    <w:p w:rsidR="00325832" w:rsidRDefault="00325832" w:rsidP="00325832">
      <w:pPr>
        <w:pStyle w:val="23"/>
        <w:tabs>
          <w:tab w:val="left" w:pos="0"/>
          <w:tab w:val="left" w:pos="1134"/>
        </w:tabs>
        <w:spacing w:after="0" w:line="240" w:lineRule="auto"/>
        <w:jc w:val="both"/>
        <w:rPr>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603332450510203670830559428146817986133868575901</w:t>
            </w:r>
          </w:p>
        </w:tc>
      </w:tr>
      <w:tr>
        <w:trPr/>
        <w:tc>
          <w:tcPr/>
          <w:p>
            <w:pPr>
              <w:rPr/>
            </w:pPr>
            <w:r>
              <w:rPr/>
              <w:t xml:space="preserve">Владелец</w:t>
            </w:r>
          </w:p>
        </w:tc>
        <w:tc>
          <w:tcPr>
            <w:gridSpan w:val="2"/>
          </w:tcPr>
          <w:p>
            <w:pPr>
              <w:rPr/>
            </w:pPr>
            <w:r>
              <w:rPr/>
              <w:t xml:space="preserve">Масленникова Оксана Валериевна</w:t>
            </w:r>
          </w:p>
        </w:tc>
      </w:tr>
      <w:tr>
        <w:trPr/>
        <w:tc>
          <w:tcPr/>
          <w:p>
            <w:pPr>
              <w:rPr/>
            </w:pPr>
            <w:r>
              <w:rPr/>
              <w:t xml:space="preserve">Действителен</w:t>
            </w:r>
          </w:p>
        </w:tc>
        <w:tc>
          <w:tcPr>
            <w:gridSpan w:val="2"/>
          </w:tcPr>
          <w:p>
            <w:pPr>
              <w:rPr/>
            </w:pPr>
            <w:r>
              <w:rPr/>
              <w:t xml:space="preserve">С 08.10.2021 по 08.10.2022</w:t>
            </w:r>
          </w:p>
        </w:tc>
      </w:tr>
    </w:tbl>
    <w:sectPr xmlns:w="http://schemas.openxmlformats.org/wordprocessingml/2006/main" xmlns:r="http://schemas.openxmlformats.org/officeDocument/2006/relationships" w:rsidR="00325832" w:rsidSect="00E354A4">
      <w:headerReference w:type="even" r:id="rId15"/>
      <w:headerReference w:type="default" r:id="rId16"/>
      <w:type w:val="continuous"/>
      <w:pgSz w:w="11906" w:h="16838"/>
      <w:pgMar w:top="1134" w:right="850" w:bottom="1134" w:left="1701" w:header="708" w:footer="708" w:gutter="0"/>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32" w:rsidRDefault="00CC7A32">
      <w:r>
        <w:separator/>
      </w:r>
    </w:p>
  </w:endnote>
  <w:endnote w:type="continuationSeparator" w:id="0">
    <w:p w:rsidR="00CC7A32" w:rsidRDefault="00CC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32" w:rsidRDefault="00CC7A32">
      <w:r>
        <w:separator/>
      </w:r>
    </w:p>
  </w:footnote>
  <w:footnote w:type="continuationSeparator" w:id="0">
    <w:p w:rsidR="00CC7A32" w:rsidRDefault="00CC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3" w:rsidRDefault="00DF5033" w:rsidP="006043D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5033" w:rsidRDefault="00DF5033" w:rsidP="00E354A4">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3" w:rsidRDefault="00DF5033" w:rsidP="006043D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160FB">
      <w:rPr>
        <w:rStyle w:val="ae"/>
        <w:noProof/>
      </w:rPr>
      <w:t>13</w:t>
    </w:r>
    <w:r>
      <w:rPr>
        <w:rStyle w:val="ae"/>
      </w:rPr>
      <w:fldChar w:fldCharType="end"/>
    </w:r>
  </w:p>
  <w:p w:rsidR="00DF5033" w:rsidRDefault="00DF5033" w:rsidP="00E354A4">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376">
    <w:multiLevelType w:val="hybridMultilevel"/>
    <w:lvl w:ilvl="0" w:tplc="53358270">
      <w:start w:val="1"/>
      <w:numFmt w:val="decimal"/>
      <w:lvlText w:val="%1."/>
      <w:lvlJc w:val="left"/>
      <w:pPr>
        <w:ind w:left="720" w:hanging="360"/>
      </w:pPr>
    </w:lvl>
    <w:lvl w:ilvl="1" w:tplc="53358270" w:tentative="1">
      <w:start w:val="1"/>
      <w:numFmt w:val="lowerLetter"/>
      <w:lvlText w:val="%2."/>
      <w:lvlJc w:val="left"/>
      <w:pPr>
        <w:ind w:left="1440" w:hanging="360"/>
      </w:pPr>
    </w:lvl>
    <w:lvl w:ilvl="2" w:tplc="53358270" w:tentative="1">
      <w:start w:val="1"/>
      <w:numFmt w:val="lowerRoman"/>
      <w:lvlText w:val="%3."/>
      <w:lvlJc w:val="right"/>
      <w:pPr>
        <w:ind w:left="2160" w:hanging="180"/>
      </w:pPr>
    </w:lvl>
    <w:lvl w:ilvl="3" w:tplc="53358270" w:tentative="1">
      <w:start w:val="1"/>
      <w:numFmt w:val="decimal"/>
      <w:lvlText w:val="%4."/>
      <w:lvlJc w:val="left"/>
      <w:pPr>
        <w:ind w:left="2880" w:hanging="360"/>
      </w:pPr>
    </w:lvl>
    <w:lvl w:ilvl="4" w:tplc="53358270" w:tentative="1">
      <w:start w:val="1"/>
      <w:numFmt w:val="lowerLetter"/>
      <w:lvlText w:val="%5."/>
      <w:lvlJc w:val="left"/>
      <w:pPr>
        <w:ind w:left="3600" w:hanging="360"/>
      </w:pPr>
    </w:lvl>
    <w:lvl w:ilvl="5" w:tplc="53358270" w:tentative="1">
      <w:start w:val="1"/>
      <w:numFmt w:val="lowerRoman"/>
      <w:lvlText w:val="%6."/>
      <w:lvlJc w:val="right"/>
      <w:pPr>
        <w:ind w:left="4320" w:hanging="180"/>
      </w:pPr>
    </w:lvl>
    <w:lvl w:ilvl="6" w:tplc="53358270" w:tentative="1">
      <w:start w:val="1"/>
      <w:numFmt w:val="decimal"/>
      <w:lvlText w:val="%7."/>
      <w:lvlJc w:val="left"/>
      <w:pPr>
        <w:ind w:left="5040" w:hanging="360"/>
      </w:pPr>
    </w:lvl>
    <w:lvl w:ilvl="7" w:tplc="53358270" w:tentative="1">
      <w:start w:val="1"/>
      <w:numFmt w:val="lowerLetter"/>
      <w:lvlText w:val="%8."/>
      <w:lvlJc w:val="left"/>
      <w:pPr>
        <w:ind w:left="5760" w:hanging="360"/>
      </w:pPr>
    </w:lvl>
    <w:lvl w:ilvl="8" w:tplc="53358270" w:tentative="1">
      <w:start w:val="1"/>
      <w:numFmt w:val="lowerRoman"/>
      <w:lvlText w:val="%9."/>
      <w:lvlJc w:val="right"/>
      <w:pPr>
        <w:ind w:left="6480" w:hanging="180"/>
      </w:pPr>
    </w:lvl>
  </w:abstractNum>
  <w:abstractNum w:abstractNumId="30375">
    <w:multiLevelType w:val="hybridMultilevel"/>
    <w:lvl w:ilvl="0" w:tplc="13791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82"/>
    <w:multiLevelType w:val="singleLevel"/>
    <w:tmpl w:val="10DC47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38EC3CE"/>
    <w:lvl w:ilvl="0">
      <w:start w:val="1"/>
      <w:numFmt w:val="bullet"/>
      <w:pStyle w:val="a"/>
      <w:lvlText w:val=""/>
      <w:lvlJc w:val="left"/>
      <w:pPr>
        <w:tabs>
          <w:tab w:val="num" w:pos="360"/>
        </w:tabs>
        <w:ind w:left="360" w:hanging="360"/>
      </w:pPr>
      <w:rPr>
        <w:rFonts w:ascii="Symbol" w:hAnsi="Symbol" w:hint="default"/>
      </w:rPr>
    </w:lvl>
  </w:abstractNum>
  <w:abstractNum w:abstractNumId="2">
    <w:nsid w:val="073A6C51"/>
    <w:multiLevelType w:val="hybridMultilevel"/>
    <w:tmpl w:val="6194C0FC"/>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84A4A"/>
    <w:multiLevelType w:val="hybridMultilevel"/>
    <w:tmpl w:val="821E571E"/>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115F7"/>
    <w:multiLevelType w:val="hybridMultilevel"/>
    <w:tmpl w:val="C778C686"/>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DF3D9B"/>
    <w:multiLevelType w:val="hybridMultilevel"/>
    <w:tmpl w:val="2FCC12CC"/>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EF20DE"/>
    <w:multiLevelType w:val="multilevel"/>
    <w:tmpl w:val="DF5ED120"/>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i w:val="0"/>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1B2D43"/>
    <w:multiLevelType w:val="hybridMultilevel"/>
    <w:tmpl w:val="5038EB0A"/>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45447"/>
    <w:multiLevelType w:val="hybridMultilevel"/>
    <w:tmpl w:val="D24A0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60F44"/>
    <w:multiLevelType w:val="multilevel"/>
    <w:tmpl w:val="128A90FC"/>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B677DA"/>
    <w:multiLevelType w:val="hybridMultilevel"/>
    <w:tmpl w:val="85EE6982"/>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E91D57"/>
    <w:multiLevelType w:val="hybridMultilevel"/>
    <w:tmpl w:val="A0686480"/>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F33C64"/>
    <w:multiLevelType w:val="hybridMultilevel"/>
    <w:tmpl w:val="005049EE"/>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4076F0"/>
    <w:multiLevelType w:val="multilevel"/>
    <w:tmpl w:val="DF5ED120"/>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i w:val="0"/>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B7F2C90"/>
    <w:multiLevelType w:val="hybridMultilevel"/>
    <w:tmpl w:val="7A686224"/>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C96634"/>
    <w:multiLevelType w:val="hybridMultilevel"/>
    <w:tmpl w:val="6888BD46"/>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554D35"/>
    <w:multiLevelType w:val="hybridMultilevel"/>
    <w:tmpl w:val="4A5073B6"/>
    <w:lvl w:ilvl="0" w:tplc="0FFC97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075867"/>
    <w:multiLevelType w:val="hybridMultilevel"/>
    <w:tmpl w:val="43BCE210"/>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936B1"/>
    <w:multiLevelType w:val="hybridMultilevel"/>
    <w:tmpl w:val="D61CA20C"/>
    <w:lvl w:ilvl="0" w:tplc="0FFC97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5760AA"/>
    <w:multiLevelType w:val="multilevel"/>
    <w:tmpl w:val="DF5ED120"/>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i w:val="0"/>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0B659D"/>
    <w:multiLevelType w:val="hybridMultilevel"/>
    <w:tmpl w:val="0212B8E2"/>
    <w:lvl w:ilvl="0" w:tplc="0FFC97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8E0E14"/>
    <w:multiLevelType w:val="hybridMultilevel"/>
    <w:tmpl w:val="A1466C16"/>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33390A"/>
    <w:multiLevelType w:val="multilevel"/>
    <w:tmpl w:val="DF5ED120"/>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i w:val="0"/>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8A9598C"/>
    <w:multiLevelType w:val="multilevel"/>
    <w:tmpl w:val="3C4C99D0"/>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4D3DB6"/>
    <w:multiLevelType w:val="hybridMultilevel"/>
    <w:tmpl w:val="76F4C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677550"/>
    <w:multiLevelType w:val="hybridMultilevel"/>
    <w:tmpl w:val="9E5CD3FC"/>
    <w:lvl w:ilvl="0" w:tplc="0FFC9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D13F7"/>
    <w:multiLevelType w:val="multilevel"/>
    <w:tmpl w:val="ADAE7B5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7C3E2959"/>
    <w:multiLevelType w:val="hybridMultilevel"/>
    <w:tmpl w:val="E7E2525E"/>
    <w:lvl w:ilvl="0" w:tplc="0FFC9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9"/>
  </w:num>
  <w:num w:numId="4">
    <w:abstractNumId w:val="26"/>
  </w:num>
  <w:num w:numId="5">
    <w:abstractNumId w:val="27"/>
  </w:num>
  <w:num w:numId="6">
    <w:abstractNumId w:val="8"/>
  </w:num>
  <w:num w:numId="7">
    <w:abstractNumId w:val="23"/>
  </w:num>
  <w:num w:numId="8">
    <w:abstractNumId w:val="9"/>
  </w:num>
  <w:num w:numId="9">
    <w:abstractNumId w:val="22"/>
  </w:num>
  <w:num w:numId="10">
    <w:abstractNumId w:val="13"/>
  </w:num>
  <w:num w:numId="11">
    <w:abstractNumId w:val="6"/>
  </w:num>
  <w:num w:numId="12">
    <w:abstractNumId w:val="24"/>
  </w:num>
  <w:num w:numId="13">
    <w:abstractNumId w:val="2"/>
  </w:num>
  <w:num w:numId="14">
    <w:abstractNumId w:val="3"/>
  </w:num>
  <w:num w:numId="15">
    <w:abstractNumId w:val="21"/>
  </w:num>
  <w:num w:numId="16">
    <w:abstractNumId w:val="16"/>
  </w:num>
  <w:num w:numId="17">
    <w:abstractNumId w:val="18"/>
  </w:num>
  <w:num w:numId="18">
    <w:abstractNumId w:val="20"/>
  </w:num>
  <w:num w:numId="19">
    <w:abstractNumId w:val="12"/>
  </w:num>
  <w:num w:numId="20">
    <w:abstractNumId w:val="15"/>
  </w:num>
  <w:num w:numId="21">
    <w:abstractNumId w:val="14"/>
  </w:num>
  <w:num w:numId="22">
    <w:abstractNumId w:val="10"/>
  </w:num>
  <w:num w:numId="23">
    <w:abstractNumId w:val="17"/>
  </w:num>
  <w:num w:numId="24">
    <w:abstractNumId w:val="11"/>
  </w:num>
  <w:num w:numId="25">
    <w:abstractNumId w:val="4"/>
  </w:num>
  <w:num w:numId="26">
    <w:abstractNumId w:val="7"/>
  </w:num>
  <w:num w:numId="27">
    <w:abstractNumId w:val="5"/>
  </w:num>
  <w:num w:numId="28">
    <w:abstractNumId w:val="25"/>
  </w:num>
  <w:num w:numId="30375">
    <w:abstractNumId w:val="30375"/>
  </w:num>
  <w:num w:numId="30376">
    <w:abstractNumId w:val="30376"/>
  </w:num>
  <w:numIdMacAtCleanup w:val="5"/>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1E"/>
    <w:rsid w:val="000002CA"/>
    <w:rsid w:val="00001DAF"/>
    <w:rsid w:val="00004509"/>
    <w:rsid w:val="00014125"/>
    <w:rsid w:val="0001434C"/>
    <w:rsid w:val="0001566F"/>
    <w:rsid w:val="000157E9"/>
    <w:rsid w:val="000161E7"/>
    <w:rsid w:val="00017565"/>
    <w:rsid w:val="00022378"/>
    <w:rsid w:val="0002307C"/>
    <w:rsid w:val="00025358"/>
    <w:rsid w:val="000253CA"/>
    <w:rsid w:val="00026231"/>
    <w:rsid w:val="00026DB3"/>
    <w:rsid w:val="000273CE"/>
    <w:rsid w:val="00027973"/>
    <w:rsid w:val="0003036C"/>
    <w:rsid w:val="00031D65"/>
    <w:rsid w:val="00033C8C"/>
    <w:rsid w:val="000366E3"/>
    <w:rsid w:val="00040EAB"/>
    <w:rsid w:val="00041D6C"/>
    <w:rsid w:val="00043C0D"/>
    <w:rsid w:val="000442A9"/>
    <w:rsid w:val="00044C16"/>
    <w:rsid w:val="00054D30"/>
    <w:rsid w:val="00054DD8"/>
    <w:rsid w:val="0005563E"/>
    <w:rsid w:val="00055D46"/>
    <w:rsid w:val="0006116F"/>
    <w:rsid w:val="000616AE"/>
    <w:rsid w:val="000634F5"/>
    <w:rsid w:val="0006412C"/>
    <w:rsid w:val="00064FE7"/>
    <w:rsid w:val="00067546"/>
    <w:rsid w:val="00071708"/>
    <w:rsid w:val="00072E58"/>
    <w:rsid w:val="00073973"/>
    <w:rsid w:val="000746EC"/>
    <w:rsid w:val="00074885"/>
    <w:rsid w:val="000763C8"/>
    <w:rsid w:val="00080764"/>
    <w:rsid w:val="00083760"/>
    <w:rsid w:val="00085F3C"/>
    <w:rsid w:val="0008652C"/>
    <w:rsid w:val="00086B8B"/>
    <w:rsid w:val="00087082"/>
    <w:rsid w:val="00090794"/>
    <w:rsid w:val="0009193D"/>
    <w:rsid w:val="00093C6F"/>
    <w:rsid w:val="000950F5"/>
    <w:rsid w:val="00095725"/>
    <w:rsid w:val="000971A4"/>
    <w:rsid w:val="00097483"/>
    <w:rsid w:val="000A2108"/>
    <w:rsid w:val="000A4301"/>
    <w:rsid w:val="000A46EA"/>
    <w:rsid w:val="000A51B9"/>
    <w:rsid w:val="000A75E4"/>
    <w:rsid w:val="000A7C9F"/>
    <w:rsid w:val="000B376B"/>
    <w:rsid w:val="000C399D"/>
    <w:rsid w:val="000C769B"/>
    <w:rsid w:val="000D0A83"/>
    <w:rsid w:val="000D0D73"/>
    <w:rsid w:val="000D4E1A"/>
    <w:rsid w:val="000D5B3C"/>
    <w:rsid w:val="000D6A86"/>
    <w:rsid w:val="000D7D78"/>
    <w:rsid w:val="000E0DF8"/>
    <w:rsid w:val="000E1327"/>
    <w:rsid w:val="000E2144"/>
    <w:rsid w:val="000E2A7C"/>
    <w:rsid w:val="000E5859"/>
    <w:rsid w:val="000E5A95"/>
    <w:rsid w:val="000E5C4A"/>
    <w:rsid w:val="000E7485"/>
    <w:rsid w:val="000F4670"/>
    <w:rsid w:val="000F574A"/>
    <w:rsid w:val="000F59BC"/>
    <w:rsid w:val="000F5BD2"/>
    <w:rsid w:val="00103890"/>
    <w:rsid w:val="0010413B"/>
    <w:rsid w:val="00104EA4"/>
    <w:rsid w:val="00104F63"/>
    <w:rsid w:val="001054D9"/>
    <w:rsid w:val="00106A9F"/>
    <w:rsid w:val="00106C22"/>
    <w:rsid w:val="001070CE"/>
    <w:rsid w:val="00110369"/>
    <w:rsid w:val="001104CF"/>
    <w:rsid w:val="00110A66"/>
    <w:rsid w:val="00112629"/>
    <w:rsid w:val="00112E69"/>
    <w:rsid w:val="00112EC0"/>
    <w:rsid w:val="00116809"/>
    <w:rsid w:val="00117765"/>
    <w:rsid w:val="001206B6"/>
    <w:rsid w:val="0012117B"/>
    <w:rsid w:val="001214D4"/>
    <w:rsid w:val="0012153E"/>
    <w:rsid w:val="00122096"/>
    <w:rsid w:val="00122355"/>
    <w:rsid w:val="00123E26"/>
    <w:rsid w:val="00125E32"/>
    <w:rsid w:val="00126BB0"/>
    <w:rsid w:val="0012714A"/>
    <w:rsid w:val="001319B2"/>
    <w:rsid w:val="00132731"/>
    <w:rsid w:val="0013314C"/>
    <w:rsid w:val="00133AFD"/>
    <w:rsid w:val="00134590"/>
    <w:rsid w:val="00135894"/>
    <w:rsid w:val="00136D6B"/>
    <w:rsid w:val="00137709"/>
    <w:rsid w:val="00141C8E"/>
    <w:rsid w:val="0014290F"/>
    <w:rsid w:val="00142C2A"/>
    <w:rsid w:val="00142D2E"/>
    <w:rsid w:val="001431A7"/>
    <w:rsid w:val="00150299"/>
    <w:rsid w:val="001508E6"/>
    <w:rsid w:val="00151EB9"/>
    <w:rsid w:val="00153B43"/>
    <w:rsid w:val="00162D56"/>
    <w:rsid w:val="001643F7"/>
    <w:rsid w:val="00174423"/>
    <w:rsid w:val="00175587"/>
    <w:rsid w:val="0017602C"/>
    <w:rsid w:val="001777BC"/>
    <w:rsid w:val="00177AC9"/>
    <w:rsid w:val="00181586"/>
    <w:rsid w:val="0018218D"/>
    <w:rsid w:val="0018493B"/>
    <w:rsid w:val="001852AC"/>
    <w:rsid w:val="00190F36"/>
    <w:rsid w:val="0019258C"/>
    <w:rsid w:val="00193344"/>
    <w:rsid w:val="001937E2"/>
    <w:rsid w:val="00195DB3"/>
    <w:rsid w:val="00195E9B"/>
    <w:rsid w:val="001969FD"/>
    <w:rsid w:val="001A0EE5"/>
    <w:rsid w:val="001A348B"/>
    <w:rsid w:val="001A37FF"/>
    <w:rsid w:val="001A3D31"/>
    <w:rsid w:val="001A4694"/>
    <w:rsid w:val="001A6209"/>
    <w:rsid w:val="001A6461"/>
    <w:rsid w:val="001A6F4C"/>
    <w:rsid w:val="001A77DF"/>
    <w:rsid w:val="001B209E"/>
    <w:rsid w:val="001B5347"/>
    <w:rsid w:val="001B5A6D"/>
    <w:rsid w:val="001B5DD7"/>
    <w:rsid w:val="001B6E42"/>
    <w:rsid w:val="001B72ED"/>
    <w:rsid w:val="001B772D"/>
    <w:rsid w:val="001C0167"/>
    <w:rsid w:val="001C0E9E"/>
    <w:rsid w:val="001C1A71"/>
    <w:rsid w:val="001C1AD3"/>
    <w:rsid w:val="001C1B1C"/>
    <w:rsid w:val="001C1D37"/>
    <w:rsid w:val="001C3122"/>
    <w:rsid w:val="001C4816"/>
    <w:rsid w:val="001C5397"/>
    <w:rsid w:val="001C6E42"/>
    <w:rsid w:val="001C78F6"/>
    <w:rsid w:val="001D01B6"/>
    <w:rsid w:val="001D026B"/>
    <w:rsid w:val="001D21E7"/>
    <w:rsid w:val="001D3083"/>
    <w:rsid w:val="001D470F"/>
    <w:rsid w:val="001D59CF"/>
    <w:rsid w:val="001D62CB"/>
    <w:rsid w:val="001D6776"/>
    <w:rsid w:val="001D6819"/>
    <w:rsid w:val="001E5B1A"/>
    <w:rsid w:val="001F0673"/>
    <w:rsid w:val="001F13E9"/>
    <w:rsid w:val="001F1923"/>
    <w:rsid w:val="001F1BE3"/>
    <w:rsid w:val="001F689E"/>
    <w:rsid w:val="001F780B"/>
    <w:rsid w:val="00202230"/>
    <w:rsid w:val="00202B4C"/>
    <w:rsid w:val="0020323E"/>
    <w:rsid w:val="00203B0A"/>
    <w:rsid w:val="00203C6E"/>
    <w:rsid w:val="00204E83"/>
    <w:rsid w:val="002052DF"/>
    <w:rsid w:val="00205839"/>
    <w:rsid w:val="00205C83"/>
    <w:rsid w:val="00206433"/>
    <w:rsid w:val="00206B01"/>
    <w:rsid w:val="002103AB"/>
    <w:rsid w:val="002105AD"/>
    <w:rsid w:val="002110E0"/>
    <w:rsid w:val="00215B00"/>
    <w:rsid w:val="00220528"/>
    <w:rsid w:val="00222444"/>
    <w:rsid w:val="00222632"/>
    <w:rsid w:val="0022347A"/>
    <w:rsid w:val="002239B9"/>
    <w:rsid w:val="002243A9"/>
    <w:rsid w:val="00224762"/>
    <w:rsid w:val="00224BA0"/>
    <w:rsid w:val="00224FBD"/>
    <w:rsid w:val="00225AA3"/>
    <w:rsid w:val="00226ACF"/>
    <w:rsid w:val="002275F0"/>
    <w:rsid w:val="00227FC4"/>
    <w:rsid w:val="00230AED"/>
    <w:rsid w:val="002316B9"/>
    <w:rsid w:val="00231C63"/>
    <w:rsid w:val="00231DEC"/>
    <w:rsid w:val="002338EB"/>
    <w:rsid w:val="002346A9"/>
    <w:rsid w:val="00234CD6"/>
    <w:rsid w:val="00235987"/>
    <w:rsid w:val="002413B4"/>
    <w:rsid w:val="002423FA"/>
    <w:rsid w:val="00243A93"/>
    <w:rsid w:val="00244659"/>
    <w:rsid w:val="00244CDE"/>
    <w:rsid w:val="00247132"/>
    <w:rsid w:val="00252547"/>
    <w:rsid w:val="00253595"/>
    <w:rsid w:val="0025435D"/>
    <w:rsid w:val="00255F18"/>
    <w:rsid w:val="002611C7"/>
    <w:rsid w:val="002637D6"/>
    <w:rsid w:val="00265F44"/>
    <w:rsid w:val="00270CAB"/>
    <w:rsid w:val="00270D95"/>
    <w:rsid w:val="00273E2D"/>
    <w:rsid w:val="00274622"/>
    <w:rsid w:val="00274647"/>
    <w:rsid w:val="0027477D"/>
    <w:rsid w:val="00276765"/>
    <w:rsid w:val="0028106F"/>
    <w:rsid w:val="002817FC"/>
    <w:rsid w:val="0028570E"/>
    <w:rsid w:val="00285C85"/>
    <w:rsid w:val="00286596"/>
    <w:rsid w:val="00292382"/>
    <w:rsid w:val="00294793"/>
    <w:rsid w:val="00295A67"/>
    <w:rsid w:val="00295F14"/>
    <w:rsid w:val="00297B04"/>
    <w:rsid w:val="002A1478"/>
    <w:rsid w:val="002A18F0"/>
    <w:rsid w:val="002A1BC3"/>
    <w:rsid w:val="002A4A2D"/>
    <w:rsid w:val="002A55C8"/>
    <w:rsid w:val="002A636B"/>
    <w:rsid w:val="002A6B32"/>
    <w:rsid w:val="002A6E6E"/>
    <w:rsid w:val="002A72B3"/>
    <w:rsid w:val="002A77FF"/>
    <w:rsid w:val="002B3987"/>
    <w:rsid w:val="002B4347"/>
    <w:rsid w:val="002B455C"/>
    <w:rsid w:val="002B5494"/>
    <w:rsid w:val="002B68FE"/>
    <w:rsid w:val="002B7262"/>
    <w:rsid w:val="002C04FC"/>
    <w:rsid w:val="002C0609"/>
    <w:rsid w:val="002C2043"/>
    <w:rsid w:val="002C4557"/>
    <w:rsid w:val="002C59A3"/>
    <w:rsid w:val="002D1386"/>
    <w:rsid w:val="002D3293"/>
    <w:rsid w:val="002D44CC"/>
    <w:rsid w:val="002E0419"/>
    <w:rsid w:val="002E29E6"/>
    <w:rsid w:val="002E30D7"/>
    <w:rsid w:val="002E4093"/>
    <w:rsid w:val="002E4AEB"/>
    <w:rsid w:val="002E6549"/>
    <w:rsid w:val="002F09D8"/>
    <w:rsid w:val="002F0FD0"/>
    <w:rsid w:val="002F11B4"/>
    <w:rsid w:val="002F27F4"/>
    <w:rsid w:val="002F6320"/>
    <w:rsid w:val="002F7865"/>
    <w:rsid w:val="003042FF"/>
    <w:rsid w:val="00304B58"/>
    <w:rsid w:val="00305562"/>
    <w:rsid w:val="003059CE"/>
    <w:rsid w:val="003071E2"/>
    <w:rsid w:val="003079AD"/>
    <w:rsid w:val="003100AA"/>
    <w:rsid w:val="00312C0F"/>
    <w:rsid w:val="003147CE"/>
    <w:rsid w:val="00316035"/>
    <w:rsid w:val="00317CED"/>
    <w:rsid w:val="00317F80"/>
    <w:rsid w:val="00320AC4"/>
    <w:rsid w:val="00320AF9"/>
    <w:rsid w:val="00321A2D"/>
    <w:rsid w:val="00321D9D"/>
    <w:rsid w:val="00323115"/>
    <w:rsid w:val="00325832"/>
    <w:rsid w:val="003265FE"/>
    <w:rsid w:val="00327310"/>
    <w:rsid w:val="003318A3"/>
    <w:rsid w:val="003341D1"/>
    <w:rsid w:val="003342F6"/>
    <w:rsid w:val="00336466"/>
    <w:rsid w:val="0033690E"/>
    <w:rsid w:val="003411B1"/>
    <w:rsid w:val="00343AA4"/>
    <w:rsid w:val="00344E2A"/>
    <w:rsid w:val="00345953"/>
    <w:rsid w:val="00347604"/>
    <w:rsid w:val="00347C2A"/>
    <w:rsid w:val="00352324"/>
    <w:rsid w:val="00357E8D"/>
    <w:rsid w:val="00357ED7"/>
    <w:rsid w:val="003607A5"/>
    <w:rsid w:val="00360D18"/>
    <w:rsid w:val="00362578"/>
    <w:rsid w:val="00363F19"/>
    <w:rsid w:val="00365746"/>
    <w:rsid w:val="00365B45"/>
    <w:rsid w:val="0036740D"/>
    <w:rsid w:val="00370F62"/>
    <w:rsid w:val="0037156F"/>
    <w:rsid w:val="0037253F"/>
    <w:rsid w:val="003747D2"/>
    <w:rsid w:val="003748AA"/>
    <w:rsid w:val="003749AB"/>
    <w:rsid w:val="00375331"/>
    <w:rsid w:val="00376F99"/>
    <w:rsid w:val="00377038"/>
    <w:rsid w:val="0038091E"/>
    <w:rsid w:val="003840DF"/>
    <w:rsid w:val="00384750"/>
    <w:rsid w:val="00386D3D"/>
    <w:rsid w:val="0039062E"/>
    <w:rsid w:val="003928FB"/>
    <w:rsid w:val="00392A03"/>
    <w:rsid w:val="00393297"/>
    <w:rsid w:val="003934FA"/>
    <w:rsid w:val="00393932"/>
    <w:rsid w:val="003952E4"/>
    <w:rsid w:val="003952F6"/>
    <w:rsid w:val="00396B3A"/>
    <w:rsid w:val="00397D46"/>
    <w:rsid w:val="003A6481"/>
    <w:rsid w:val="003A6A33"/>
    <w:rsid w:val="003B1D07"/>
    <w:rsid w:val="003B333C"/>
    <w:rsid w:val="003B542D"/>
    <w:rsid w:val="003B5DEE"/>
    <w:rsid w:val="003B5E2D"/>
    <w:rsid w:val="003B7ED8"/>
    <w:rsid w:val="003C0302"/>
    <w:rsid w:val="003C117B"/>
    <w:rsid w:val="003C122B"/>
    <w:rsid w:val="003C2648"/>
    <w:rsid w:val="003C3F3C"/>
    <w:rsid w:val="003C7DC9"/>
    <w:rsid w:val="003D08AC"/>
    <w:rsid w:val="003D0EA2"/>
    <w:rsid w:val="003D21A5"/>
    <w:rsid w:val="003D2F02"/>
    <w:rsid w:val="003D31CD"/>
    <w:rsid w:val="003D3594"/>
    <w:rsid w:val="003D3637"/>
    <w:rsid w:val="003D5F41"/>
    <w:rsid w:val="003E1096"/>
    <w:rsid w:val="003E3A45"/>
    <w:rsid w:val="003E452F"/>
    <w:rsid w:val="003E633D"/>
    <w:rsid w:val="003E6705"/>
    <w:rsid w:val="003E77BB"/>
    <w:rsid w:val="003E7EA2"/>
    <w:rsid w:val="003F77DC"/>
    <w:rsid w:val="003F7C1A"/>
    <w:rsid w:val="00401059"/>
    <w:rsid w:val="004015AD"/>
    <w:rsid w:val="00403814"/>
    <w:rsid w:val="00403E5F"/>
    <w:rsid w:val="00406276"/>
    <w:rsid w:val="00411CD5"/>
    <w:rsid w:val="00413E1C"/>
    <w:rsid w:val="004167FD"/>
    <w:rsid w:val="00416A07"/>
    <w:rsid w:val="00420801"/>
    <w:rsid w:val="00421D82"/>
    <w:rsid w:val="0042236F"/>
    <w:rsid w:val="004238A4"/>
    <w:rsid w:val="00423C0C"/>
    <w:rsid w:val="004252DF"/>
    <w:rsid w:val="004262C2"/>
    <w:rsid w:val="00430909"/>
    <w:rsid w:val="00437C7D"/>
    <w:rsid w:val="00440D66"/>
    <w:rsid w:val="00441E7C"/>
    <w:rsid w:val="00443F3A"/>
    <w:rsid w:val="00444FCC"/>
    <w:rsid w:val="0044513B"/>
    <w:rsid w:val="0044664B"/>
    <w:rsid w:val="0045331D"/>
    <w:rsid w:val="00453382"/>
    <w:rsid w:val="0045493B"/>
    <w:rsid w:val="0045699B"/>
    <w:rsid w:val="00461566"/>
    <w:rsid w:val="00461D87"/>
    <w:rsid w:val="00461FAD"/>
    <w:rsid w:val="00463308"/>
    <w:rsid w:val="00464798"/>
    <w:rsid w:val="00466557"/>
    <w:rsid w:val="0046679D"/>
    <w:rsid w:val="00467EE5"/>
    <w:rsid w:val="00470B94"/>
    <w:rsid w:val="0047160B"/>
    <w:rsid w:val="004769B6"/>
    <w:rsid w:val="00483874"/>
    <w:rsid w:val="00485605"/>
    <w:rsid w:val="00486518"/>
    <w:rsid w:val="00486A25"/>
    <w:rsid w:val="00486F2D"/>
    <w:rsid w:val="004929E8"/>
    <w:rsid w:val="00492CFC"/>
    <w:rsid w:val="004934A0"/>
    <w:rsid w:val="00495606"/>
    <w:rsid w:val="004A0C20"/>
    <w:rsid w:val="004A17FB"/>
    <w:rsid w:val="004A5512"/>
    <w:rsid w:val="004A645B"/>
    <w:rsid w:val="004B0884"/>
    <w:rsid w:val="004B1A25"/>
    <w:rsid w:val="004B2F47"/>
    <w:rsid w:val="004B3ADE"/>
    <w:rsid w:val="004B3DB0"/>
    <w:rsid w:val="004B4754"/>
    <w:rsid w:val="004B6853"/>
    <w:rsid w:val="004B6E1C"/>
    <w:rsid w:val="004C1915"/>
    <w:rsid w:val="004C31E6"/>
    <w:rsid w:val="004C4DB5"/>
    <w:rsid w:val="004C70AA"/>
    <w:rsid w:val="004D1D51"/>
    <w:rsid w:val="004D3B58"/>
    <w:rsid w:val="004E0397"/>
    <w:rsid w:val="004E570C"/>
    <w:rsid w:val="004F001C"/>
    <w:rsid w:val="004F1322"/>
    <w:rsid w:val="004F421C"/>
    <w:rsid w:val="004F5F8D"/>
    <w:rsid w:val="004F6EB5"/>
    <w:rsid w:val="004F75C7"/>
    <w:rsid w:val="004F7849"/>
    <w:rsid w:val="0050072C"/>
    <w:rsid w:val="00501FCC"/>
    <w:rsid w:val="00502FA5"/>
    <w:rsid w:val="0050326B"/>
    <w:rsid w:val="00503C91"/>
    <w:rsid w:val="005043CA"/>
    <w:rsid w:val="00505AA1"/>
    <w:rsid w:val="00512215"/>
    <w:rsid w:val="00520950"/>
    <w:rsid w:val="00523E40"/>
    <w:rsid w:val="0052417C"/>
    <w:rsid w:val="00524C28"/>
    <w:rsid w:val="0052669B"/>
    <w:rsid w:val="00526D2A"/>
    <w:rsid w:val="00530B0F"/>
    <w:rsid w:val="00532C20"/>
    <w:rsid w:val="00534DE6"/>
    <w:rsid w:val="0053570B"/>
    <w:rsid w:val="00536C5B"/>
    <w:rsid w:val="00536F11"/>
    <w:rsid w:val="00537387"/>
    <w:rsid w:val="00537FA4"/>
    <w:rsid w:val="00543698"/>
    <w:rsid w:val="00543808"/>
    <w:rsid w:val="0055044A"/>
    <w:rsid w:val="00550C0F"/>
    <w:rsid w:val="0055109C"/>
    <w:rsid w:val="00552A8C"/>
    <w:rsid w:val="00552D1D"/>
    <w:rsid w:val="00554DE6"/>
    <w:rsid w:val="005607DE"/>
    <w:rsid w:val="005615EF"/>
    <w:rsid w:val="00566E77"/>
    <w:rsid w:val="00570D00"/>
    <w:rsid w:val="005724E4"/>
    <w:rsid w:val="005747C7"/>
    <w:rsid w:val="005818A5"/>
    <w:rsid w:val="00585830"/>
    <w:rsid w:val="00585E05"/>
    <w:rsid w:val="00586086"/>
    <w:rsid w:val="005864F7"/>
    <w:rsid w:val="0059039E"/>
    <w:rsid w:val="00591CBA"/>
    <w:rsid w:val="005928B5"/>
    <w:rsid w:val="00592D8B"/>
    <w:rsid w:val="00593071"/>
    <w:rsid w:val="005933FA"/>
    <w:rsid w:val="00594590"/>
    <w:rsid w:val="00594774"/>
    <w:rsid w:val="005957A4"/>
    <w:rsid w:val="00597A4D"/>
    <w:rsid w:val="005A24B7"/>
    <w:rsid w:val="005A5A45"/>
    <w:rsid w:val="005A7995"/>
    <w:rsid w:val="005B4CDB"/>
    <w:rsid w:val="005B51E4"/>
    <w:rsid w:val="005B533E"/>
    <w:rsid w:val="005B55E0"/>
    <w:rsid w:val="005C2882"/>
    <w:rsid w:val="005C2EB5"/>
    <w:rsid w:val="005C4171"/>
    <w:rsid w:val="005C4425"/>
    <w:rsid w:val="005C5B94"/>
    <w:rsid w:val="005C61EE"/>
    <w:rsid w:val="005C7979"/>
    <w:rsid w:val="005D217D"/>
    <w:rsid w:val="005D5936"/>
    <w:rsid w:val="005D765B"/>
    <w:rsid w:val="005E08BC"/>
    <w:rsid w:val="005E1034"/>
    <w:rsid w:val="005E1147"/>
    <w:rsid w:val="005E42E1"/>
    <w:rsid w:val="005E5464"/>
    <w:rsid w:val="005E5BF7"/>
    <w:rsid w:val="005E71D7"/>
    <w:rsid w:val="005F0E41"/>
    <w:rsid w:val="005F1530"/>
    <w:rsid w:val="005F325A"/>
    <w:rsid w:val="005F5B08"/>
    <w:rsid w:val="005F62FD"/>
    <w:rsid w:val="005F7F97"/>
    <w:rsid w:val="00600975"/>
    <w:rsid w:val="0060302B"/>
    <w:rsid w:val="00603574"/>
    <w:rsid w:val="006040F3"/>
    <w:rsid w:val="006043DA"/>
    <w:rsid w:val="00604490"/>
    <w:rsid w:val="00605777"/>
    <w:rsid w:val="006073BA"/>
    <w:rsid w:val="00610030"/>
    <w:rsid w:val="0061005F"/>
    <w:rsid w:val="00612694"/>
    <w:rsid w:val="006141CD"/>
    <w:rsid w:val="0061494C"/>
    <w:rsid w:val="00615513"/>
    <w:rsid w:val="00616480"/>
    <w:rsid w:val="00621692"/>
    <w:rsid w:val="00624923"/>
    <w:rsid w:val="00627218"/>
    <w:rsid w:val="006324A5"/>
    <w:rsid w:val="0063335F"/>
    <w:rsid w:val="00633743"/>
    <w:rsid w:val="00633C3E"/>
    <w:rsid w:val="00636ECF"/>
    <w:rsid w:val="00640F3F"/>
    <w:rsid w:val="0064223A"/>
    <w:rsid w:val="00645426"/>
    <w:rsid w:val="00646583"/>
    <w:rsid w:val="006528C2"/>
    <w:rsid w:val="00655B4F"/>
    <w:rsid w:val="0065763C"/>
    <w:rsid w:val="006576ED"/>
    <w:rsid w:val="0066215B"/>
    <w:rsid w:val="006633E5"/>
    <w:rsid w:val="00666F7B"/>
    <w:rsid w:val="00667202"/>
    <w:rsid w:val="006679E9"/>
    <w:rsid w:val="006700BA"/>
    <w:rsid w:val="0067045B"/>
    <w:rsid w:val="00671CE6"/>
    <w:rsid w:val="00674F8C"/>
    <w:rsid w:val="006753A2"/>
    <w:rsid w:val="00677195"/>
    <w:rsid w:val="00681296"/>
    <w:rsid w:val="00681350"/>
    <w:rsid w:val="00685B34"/>
    <w:rsid w:val="006860BB"/>
    <w:rsid w:val="0069082E"/>
    <w:rsid w:val="00691391"/>
    <w:rsid w:val="006913B7"/>
    <w:rsid w:val="006921DC"/>
    <w:rsid w:val="00692D05"/>
    <w:rsid w:val="00695DA3"/>
    <w:rsid w:val="00697588"/>
    <w:rsid w:val="006A0938"/>
    <w:rsid w:val="006A4F03"/>
    <w:rsid w:val="006A6C32"/>
    <w:rsid w:val="006A6D12"/>
    <w:rsid w:val="006B220E"/>
    <w:rsid w:val="006B294C"/>
    <w:rsid w:val="006B29E0"/>
    <w:rsid w:val="006B438D"/>
    <w:rsid w:val="006B6DA0"/>
    <w:rsid w:val="006B721D"/>
    <w:rsid w:val="006C0611"/>
    <w:rsid w:val="006C0E7C"/>
    <w:rsid w:val="006C1BF1"/>
    <w:rsid w:val="006C36BF"/>
    <w:rsid w:val="006C62C9"/>
    <w:rsid w:val="006C651A"/>
    <w:rsid w:val="006C73BF"/>
    <w:rsid w:val="006D04DF"/>
    <w:rsid w:val="006D1712"/>
    <w:rsid w:val="006D38DC"/>
    <w:rsid w:val="006D3AD6"/>
    <w:rsid w:val="006D48FC"/>
    <w:rsid w:val="006D56ED"/>
    <w:rsid w:val="006E02C2"/>
    <w:rsid w:val="006E1226"/>
    <w:rsid w:val="006E4517"/>
    <w:rsid w:val="006E4D23"/>
    <w:rsid w:val="006E5692"/>
    <w:rsid w:val="006E5723"/>
    <w:rsid w:val="006E5B4B"/>
    <w:rsid w:val="006E774F"/>
    <w:rsid w:val="006F0FAE"/>
    <w:rsid w:val="006F36A3"/>
    <w:rsid w:val="006F4F95"/>
    <w:rsid w:val="006F6030"/>
    <w:rsid w:val="00700D45"/>
    <w:rsid w:val="0070164D"/>
    <w:rsid w:val="00702F96"/>
    <w:rsid w:val="00703767"/>
    <w:rsid w:val="007040E2"/>
    <w:rsid w:val="0070427E"/>
    <w:rsid w:val="00704281"/>
    <w:rsid w:val="00704847"/>
    <w:rsid w:val="00704C60"/>
    <w:rsid w:val="0070549C"/>
    <w:rsid w:val="00707B05"/>
    <w:rsid w:val="00711EC8"/>
    <w:rsid w:val="007122ED"/>
    <w:rsid w:val="00713575"/>
    <w:rsid w:val="00714982"/>
    <w:rsid w:val="00714E73"/>
    <w:rsid w:val="0071711A"/>
    <w:rsid w:val="0072135B"/>
    <w:rsid w:val="007223A6"/>
    <w:rsid w:val="00722F62"/>
    <w:rsid w:val="007300B0"/>
    <w:rsid w:val="00730324"/>
    <w:rsid w:val="00736F4B"/>
    <w:rsid w:val="00737A76"/>
    <w:rsid w:val="00737ADC"/>
    <w:rsid w:val="007405EB"/>
    <w:rsid w:val="00741063"/>
    <w:rsid w:val="007416AD"/>
    <w:rsid w:val="00743205"/>
    <w:rsid w:val="00743484"/>
    <w:rsid w:val="00745ABF"/>
    <w:rsid w:val="00745C65"/>
    <w:rsid w:val="00745E1F"/>
    <w:rsid w:val="0074739E"/>
    <w:rsid w:val="00747E21"/>
    <w:rsid w:val="007505EC"/>
    <w:rsid w:val="0075222E"/>
    <w:rsid w:val="0075522F"/>
    <w:rsid w:val="0075596E"/>
    <w:rsid w:val="00755C1B"/>
    <w:rsid w:val="007610E8"/>
    <w:rsid w:val="00761624"/>
    <w:rsid w:val="00761775"/>
    <w:rsid w:val="00761F86"/>
    <w:rsid w:val="00762056"/>
    <w:rsid w:val="00762A7C"/>
    <w:rsid w:val="007643B9"/>
    <w:rsid w:val="007648B9"/>
    <w:rsid w:val="00765B97"/>
    <w:rsid w:val="007663B3"/>
    <w:rsid w:val="00767A03"/>
    <w:rsid w:val="00771345"/>
    <w:rsid w:val="00773C93"/>
    <w:rsid w:val="0077536E"/>
    <w:rsid w:val="00775C38"/>
    <w:rsid w:val="00777B0F"/>
    <w:rsid w:val="007816D5"/>
    <w:rsid w:val="00783A55"/>
    <w:rsid w:val="00784559"/>
    <w:rsid w:val="00787082"/>
    <w:rsid w:val="007878A4"/>
    <w:rsid w:val="00787B3E"/>
    <w:rsid w:val="00787B75"/>
    <w:rsid w:val="00791705"/>
    <w:rsid w:val="00793E1B"/>
    <w:rsid w:val="007943B3"/>
    <w:rsid w:val="00794760"/>
    <w:rsid w:val="007958A1"/>
    <w:rsid w:val="00797B0A"/>
    <w:rsid w:val="007A38A4"/>
    <w:rsid w:val="007A497A"/>
    <w:rsid w:val="007A71B9"/>
    <w:rsid w:val="007A7DE0"/>
    <w:rsid w:val="007B061B"/>
    <w:rsid w:val="007B0976"/>
    <w:rsid w:val="007B3947"/>
    <w:rsid w:val="007B3A42"/>
    <w:rsid w:val="007B5334"/>
    <w:rsid w:val="007B6BC8"/>
    <w:rsid w:val="007C18D9"/>
    <w:rsid w:val="007C31B9"/>
    <w:rsid w:val="007C4AE7"/>
    <w:rsid w:val="007C5D78"/>
    <w:rsid w:val="007C60AA"/>
    <w:rsid w:val="007C7FE8"/>
    <w:rsid w:val="007D075B"/>
    <w:rsid w:val="007D254E"/>
    <w:rsid w:val="007D2E6C"/>
    <w:rsid w:val="007D4959"/>
    <w:rsid w:val="007D4BD0"/>
    <w:rsid w:val="007D6E14"/>
    <w:rsid w:val="007D7F22"/>
    <w:rsid w:val="007E1B9F"/>
    <w:rsid w:val="007E2B16"/>
    <w:rsid w:val="007E5FE6"/>
    <w:rsid w:val="007E62F3"/>
    <w:rsid w:val="007F07FE"/>
    <w:rsid w:val="007F120F"/>
    <w:rsid w:val="007F1639"/>
    <w:rsid w:val="007F1A39"/>
    <w:rsid w:val="007F5B13"/>
    <w:rsid w:val="008003F5"/>
    <w:rsid w:val="0080121E"/>
    <w:rsid w:val="0080335A"/>
    <w:rsid w:val="008037D8"/>
    <w:rsid w:val="00805D69"/>
    <w:rsid w:val="0080673B"/>
    <w:rsid w:val="00807D5F"/>
    <w:rsid w:val="00810C7C"/>
    <w:rsid w:val="00813F79"/>
    <w:rsid w:val="008154C2"/>
    <w:rsid w:val="00815756"/>
    <w:rsid w:val="00815A64"/>
    <w:rsid w:val="00817617"/>
    <w:rsid w:val="00817F36"/>
    <w:rsid w:val="008215DD"/>
    <w:rsid w:val="00822EDB"/>
    <w:rsid w:val="00824A42"/>
    <w:rsid w:val="008252CE"/>
    <w:rsid w:val="0082615F"/>
    <w:rsid w:val="00826D89"/>
    <w:rsid w:val="00830E66"/>
    <w:rsid w:val="00830F87"/>
    <w:rsid w:val="008311F2"/>
    <w:rsid w:val="00831584"/>
    <w:rsid w:val="00831F9D"/>
    <w:rsid w:val="00835ADD"/>
    <w:rsid w:val="0083614A"/>
    <w:rsid w:val="0083732D"/>
    <w:rsid w:val="00837E2E"/>
    <w:rsid w:val="00843A56"/>
    <w:rsid w:val="00844FA4"/>
    <w:rsid w:val="00845A86"/>
    <w:rsid w:val="00846CE2"/>
    <w:rsid w:val="0084743E"/>
    <w:rsid w:val="00850BF3"/>
    <w:rsid w:val="008526B6"/>
    <w:rsid w:val="008559EA"/>
    <w:rsid w:val="00855DB9"/>
    <w:rsid w:val="00857C6D"/>
    <w:rsid w:val="00861B52"/>
    <w:rsid w:val="00861F20"/>
    <w:rsid w:val="00863CA7"/>
    <w:rsid w:val="0086409D"/>
    <w:rsid w:val="00864102"/>
    <w:rsid w:val="008644B5"/>
    <w:rsid w:val="00866D3D"/>
    <w:rsid w:val="008711DE"/>
    <w:rsid w:val="00872ABF"/>
    <w:rsid w:val="00880143"/>
    <w:rsid w:val="00880CC0"/>
    <w:rsid w:val="00881BFC"/>
    <w:rsid w:val="00881E56"/>
    <w:rsid w:val="00882336"/>
    <w:rsid w:val="00883E1B"/>
    <w:rsid w:val="008849BA"/>
    <w:rsid w:val="00884ADF"/>
    <w:rsid w:val="00885492"/>
    <w:rsid w:val="00887F8C"/>
    <w:rsid w:val="0089087E"/>
    <w:rsid w:val="008912D1"/>
    <w:rsid w:val="00892BA7"/>
    <w:rsid w:val="008930BA"/>
    <w:rsid w:val="00893A7A"/>
    <w:rsid w:val="00894713"/>
    <w:rsid w:val="00894A88"/>
    <w:rsid w:val="00894F95"/>
    <w:rsid w:val="008977F7"/>
    <w:rsid w:val="008A4979"/>
    <w:rsid w:val="008A6B45"/>
    <w:rsid w:val="008B1FF9"/>
    <w:rsid w:val="008B2428"/>
    <w:rsid w:val="008B30E9"/>
    <w:rsid w:val="008B3128"/>
    <w:rsid w:val="008B7CA8"/>
    <w:rsid w:val="008B7CC0"/>
    <w:rsid w:val="008C09A6"/>
    <w:rsid w:val="008C2583"/>
    <w:rsid w:val="008C3106"/>
    <w:rsid w:val="008C55EA"/>
    <w:rsid w:val="008C5DC1"/>
    <w:rsid w:val="008C74ED"/>
    <w:rsid w:val="008D1F2F"/>
    <w:rsid w:val="008D29B2"/>
    <w:rsid w:val="008D3868"/>
    <w:rsid w:val="008D49AB"/>
    <w:rsid w:val="008D692F"/>
    <w:rsid w:val="008D6B6D"/>
    <w:rsid w:val="008D6F38"/>
    <w:rsid w:val="008E0752"/>
    <w:rsid w:val="008E0F6B"/>
    <w:rsid w:val="008E260E"/>
    <w:rsid w:val="008E366F"/>
    <w:rsid w:val="008E3A10"/>
    <w:rsid w:val="008E608B"/>
    <w:rsid w:val="008E73D6"/>
    <w:rsid w:val="008E7AC0"/>
    <w:rsid w:val="008F353C"/>
    <w:rsid w:val="008F3D40"/>
    <w:rsid w:val="008F66B8"/>
    <w:rsid w:val="008F6B4F"/>
    <w:rsid w:val="00900AB6"/>
    <w:rsid w:val="00900ABF"/>
    <w:rsid w:val="0090210F"/>
    <w:rsid w:val="009068F5"/>
    <w:rsid w:val="00910268"/>
    <w:rsid w:val="009118EE"/>
    <w:rsid w:val="009124B8"/>
    <w:rsid w:val="00912650"/>
    <w:rsid w:val="00913473"/>
    <w:rsid w:val="00913FA1"/>
    <w:rsid w:val="009149EA"/>
    <w:rsid w:val="009154A5"/>
    <w:rsid w:val="009160FB"/>
    <w:rsid w:val="00916229"/>
    <w:rsid w:val="0091735C"/>
    <w:rsid w:val="00921CC9"/>
    <w:rsid w:val="00922F95"/>
    <w:rsid w:val="0092329C"/>
    <w:rsid w:val="00923835"/>
    <w:rsid w:val="0092430E"/>
    <w:rsid w:val="00924746"/>
    <w:rsid w:val="009263DD"/>
    <w:rsid w:val="009300E2"/>
    <w:rsid w:val="00930838"/>
    <w:rsid w:val="00932931"/>
    <w:rsid w:val="00933C84"/>
    <w:rsid w:val="0093653B"/>
    <w:rsid w:val="00936A12"/>
    <w:rsid w:val="00936CEC"/>
    <w:rsid w:val="009439DC"/>
    <w:rsid w:val="00943AEC"/>
    <w:rsid w:val="0095134F"/>
    <w:rsid w:val="00951CA9"/>
    <w:rsid w:val="009529CE"/>
    <w:rsid w:val="009530AC"/>
    <w:rsid w:val="009532C5"/>
    <w:rsid w:val="00953AAD"/>
    <w:rsid w:val="00954D21"/>
    <w:rsid w:val="00954E51"/>
    <w:rsid w:val="009550F6"/>
    <w:rsid w:val="009563A0"/>
    <w:rsid w:val="00956A11"/>
    <w:rsid w:val="00957879"/>
    <w:rsid w:val="00960A89"/>
    <w:rsid w:val="00966AC3"/>
    <w:rsid w:val="009672E2"/>
    <w:rsid w:val="00970322"/>
    <w:rsid w:val="00972375"/>
    <w:rsid w:val="00973AB4"/>
    <w:rsid w:val="009740C9"/>
    <w:rsid w:val="00975038"/>
    <w:rsid w:val="00977929"/>
    <w:rsid w:val="009779BC"/>
    <w:rsid w:val="00982079"/>
    <w:rsid w:val="009853FF"/>
    <w:rsid w:val="00986706"/>
    <w:rsid w:val="00990456"/>
    <w:rsid w:val="00990888"/>
    <w:rsid w:val="00991A22"/>
    <w:rsid w:val="00995468"/>
    <w:rsid w:val="00995503"/>
    <w:rsid w:val="009970F2"/>
    <w:rsid w:val="009971B5"/>
    <w:rsid w:val="009A034B"/>
    <w:rsid w:val="009A1B2A"/>
    <w:rsid w:val="009A306C"/>
    <w:rsid w:val="009A512D"/>
    <w:rsid w:val="009A6939"/>
    <w:rsid w:val="009A792D"/>
    <w:rsid w:val="009B0751"/>
    <w:rsid w:val="009B0DC8"/>
    <w:rsid w:val="009B25F1"/>
    <w:rsid w:val="009B2634"/>
    <w:rsid w:val="009B526B"/>
    <w:rsid w:val="009B64B5"/>
    <w:rsid w:val="009B7368"/>
    <w:rsid w:val="009B741B"/>
    <w:rsid w:val="009B7463"/>
    <w:rsid w:val="009B769B"/>
    <w:rsid w:val="009B7AEE"/>
    <w:rsid w:val="009C3588"/>
    <w:rsid w:val="009C66EE"/>
    <w:rsid w:val="009C69D0"/>
    <w:rsid w:val="009C77D2"/>
    <w:rsid w:val="009D0356"/>
    <w:rsid w:val="009D431F"/>
    <w:rsid w:val="009D4F42"/>
    <w:rsid w:val="009D5EFC"/>
    <w:rsid w:val="009E1424"/>
    <w:rsid w:val="009E43E8"/>
    <w:rsid w:val="009E7BF8"/>
    <w:rsid w:val="009F0479"/>
    <w:rsid w:val="009F08F8"/>
    <w:rsid w:val="009F645B"/>
    <w:rsid w:val="009F686B"/>
    <w:rsid w:val="009F7295"/>
    <w:rsid w:val="009F795D"/>
    <w:rsid w:val="00A00D77"/>
    <w:rsid w:val="00A010D7"/>
    <w:rsid w:val="00A03FE3"/>
    <w:rsid w:val="00A06955"/>
    <w:rsid w:val="00A12A32"/>
    <w:rsid w:val="00A13CEE"/>
    <w:rsid w:val="00A144B2"/>
    <w:rsid w:val="00A14532"/>
    <w:rsid w:val="00A176BC"/>
    <w:rsid w:val="00A2131D"/>
    <w:rsid w:val="00A2177D"/>
    <w:rsid w:val="00A225F8"/>
    <w:rsid w:val="00A23D78"/>
    <w:rsid w:val="00A23D9D"/>
    <w:rsid w:val="00A2743E"/>
    <w:rsid w:val="00A2779C"/>
    <w:rsid w:val="00A303AC"/>
    <w:rsid w:val="00A33C23"/>
    <w:rsid w:val="00A35309"/>
    <w:rsid w:val="00A35350"/>
    <w:rsid w:val="00A4089F"/>
    <w:rsid w:val="00A40A64"/>
    <w:rsid w:val="00A4594D"/>
    <w:rsid w:val="00A4658F"/>
    <w:rsid w:val="00A46633"/>
    <w:rsid w:val="00A4684C"/>
    <w:rsid w:val="00A470EC"/>
    <w:rsid w:val="00A478A9"/>
    <w:rsid w:val="00A5447F"/>
    <w:rsid w:val="00A60DE8"/>
    <w:rsid w:val="00A6328E"/>
    <w:rsid w:val="00A65E2E"/>
    <w:rsid w:val="00A66677"/>
    <w:rsid w:val="00A666B0"/>
    <w:rsid w:val="00A66B71"/>
    <w:rsid w:val="00A678B1"/>
    <w:rsid w:val="00A74CE7"/>
    <w:rsid w:val="00A75F5A"/>
    <w:rsid w:val="00A76F4F"/>
    <w:rsid w:val="00A80640"/>
    <w:rsid w:val="00A80CA3"/>
    <w:rsid w:val="00A825D8"/>
    <w:rsid w:val="00A83D54"/>
    <w:rsid w:val="00A83E79"/>
    <w:rsid w:val="00A858A3"/>
    <w:rsid w:val="00A87523"/>
    <w:rsid w:val="00A90643"/>
    <w:rsid w:val="00A915B6"/>
    <w:rsid w:val="00A9356C"/>
    <w:rsid w:val="00A972B2"/>
    <w:rsid w:val="00AA160B"/>
    <w:rsid w:val="00AA1813"/>
    <w:rsid w:val="00AA20A6"/>
    <w:rsid w:val="00AA4640"/>
    <w:rsid w:val="00AA76C8"/>
    <w:rsid w:val="00AB6AA8"/>
    <w:rsid w:val="00AC094C"/>
    <w:rsid w:val="00AC2BC0"/>
    <w:rsid w:val="00AC2F3D"/>
    <w:rsid w:val="00AC2F5C"/>
    <w:rsid w:val="00AC301C"/>
    <w:rsid w:val="00AC5432"/>
    <w:rsid w:val="00AC66B6"/>
    <w:rsid w:val="00AC6DDB"/>
    <w:rsid w:val="00AD0399"/>
    <w:rsid w:val="00AD5667"/>
    <w:rsid w:val="00AD662D"/>
    <w:rsid w:val="00AE1139"/>
    <w:rsid w:val="00AE141A"/>
    <w:rsid w:val="00AE742A"/>
    <w:rsid w:val="00AE7A48"/>
    <w:rsid w:val="00AF14DE"/>
    <w:rsid w:val="00AF1B58"/>
    <w:rsid w:val="00AF2445"/>
    <w:rsid w:val="00AF2F95"/>
    <w:rsid w:val="00AF55B6"/>
    <w:rsid w:val="00AF726B"/>
    <w:rsid w:val="00B03ABA"/>
    <w:rsid w:val="00B0593D"/>
    <w:rsid w:val="00B06410"/>
    <w:rsid w:val="00B07C21"/>
    <w:rsid w:val="00B14347"/>
    <w:rsid w:val="00B16B17"/>
    <w:rsid w:val="00B2456C"/>
    <w:rsid w:val="00B24ED3"/>
    <w:rsid w:val="00B252F5"/>
    <w:rsid w:val="00B258B4"/>
    <w:rsid w:val="00B30407"/>
    <w:rsid w:val="00B313A1"/>
    <w:rsid w:val="00B320A4"/>
    <w:rsid w:val="00B34867"/>
    <w:rsid w:val="00B34A2B"/>
    <w:rsid w:val="00B36A6B"/>
    <w:rsid w:val="00B37246"/>
    <w:rsid w:val="00B40212"/>
    <w:rsid w:val="00B410B4"/>
    <w:rsid w:val="00B44818"/>
    <w:rsid w:val="00B44BC9"/>
    <w:rsid w:val="00B53015"/>
    <w:rsid w:val="00B5319C"/>
    <w:rsid w:val="00B54E12"/>
    <w:rsid w:val="00B606B7"/>
    <w:rsid w:val="00B60917"/>
    <w:rsid w:val="00B62C54"/>
    <w:rsid w:val="00B63F67"/>
    <w:rsid w:val="00B704A1"/>
    <w:rsid w:val="00B71A13"/>
    <w:rsid w:val="00B71A39"/>
    <w:rsid w:val="00B73F7D"/>
    <w:rsid w:val="00B7466D"/>
    <w:rsid w:val="00B7554D"/>
    <w:rsid w:val="00B75D3D"/>
    <w:rsid w:val="00B7616C"/>
    <w:rsid w:val="00B817DC"/>
    <w:rsid w:val="00B82AEC"/>
    <w:rsid w:val="00B84133"/>
    <w:rsid w:val="00B84B77"/>
    <w:rsid w:val="00B8539E"/>
    <w:rsid w:val="00B8658E"/>
    <w:rsid w:val="00B871EC"/>
    <w:rsid w:val="00B875E6"/>
    <w:rsid w:val="00B9129F"/>
    <w:rsid w:val="00B9343E"/>
    <w:rsid w:val="00B95AF2"/>
    <w:rsid w:val="00BA2072"/>
    <w:rsid w:val="00BA3A5C"/>
    <w:rsid w:val="00BA4922"/>
    <w:rsid w:val="00BA75F8"/>
    <w:rsid w:val="00BB0D4E"/>
    <w:rsid w:val="00BB11C0"/>
    <w:rsid w:val="00BB12C8"/>
    <w:rsid w:val="00BB4A27"/>
    <w:rsid w:val="00BC0627"/>
    <w:rsid w:val="00BC78F8"/>
    <w:rsid w:val="00BD49C8"/>
    <w:rsid w:val="00BD697D"/>
    <w:rsid w:val="00BD7B90"/>
    <w:rsid w:val="00BE22EE"/>
    <w:rsid w:val="00BE2785"/>
    <w:rsid w:val="00BE529C"/>
    <w:rsid w:val="00BE5793"/>
    <w:rsid w:val="00BE5836"/>
    <w:rsid w:val="00C004CE"/>
    <w:rsid w:val="00C01E73"/>
    <w:rsid w:val="00C038ED"/>
    <w:rsid w:val="00C07BE1"/>
    <w:rsid w:val="00C11C77"/>
    <w:rsid w:val="00C120A1"/>
    <w:rsid w:val="00C161F5"/>
    <w:rsid w:val="00C210BC"/>
    <w:rsid w:val="00C21A01"/>
    <w:rsid w:val="00C21DFB"/>
    <w:rsid w:val="00C24338"/>
    <w:rsid w:val="00C24740"/>
    <w:rsid w:val="00C25146"/>
    <w:rsid w:val="00C30692"/>
    <w:rsid w:val="00C30B71"/>
    <w:rsid w:val="00C31506"/>
    <w:rsid w:val="00C33692"/>
    <w:rsid w:val="00C3539A"/>
    <w:rsid w:val="00C41D3A"/>
    <w:rsid w:val="00C433F4"/>
    <w:rsid w:val="00C451C2"/>
    <w:rsid w:val="00C46DE2"/>
    <w:rsid w:val="00C52EED"/>
    <w:rsid w:val="00C557A2"/>
    <w:rsid w:val="00C55C5B"/>
    <w:rsid w:val="00C57F2A"/>
    <w:rsid w:val="00C60C13"/>
    <w:rsid w:val="00C617B1"/>
    <w:rsid w:val="00C639C4"/>
    <w:rsid w:val="00C65E56"/>
    <w:rsid w:val="00C664D9"/>
    <w:rsid w:val="00C71A01"/>
    <w:rsid w:val="00C72458"/>
    <w:rsid w:val="00C74869"/>
    <w:rsid w:val="00C74EA2"/>
    <w:rsid w:val="00C75398"/>
    <w:rsid w:val="00C769CD"/>
    <w:rsid w:val="00C76BF6"/>
    <w:rsid w:val="00C81EE8"/>
    <w:rsid w:val="00C82B0C"/>
    <w:rsid w:val="00C82D1A"/>
    <w:rsid w:val="00C8319D"/>
    <w:rsid w:val="00C90431"/>
    <w:rsid w:val="00C91847"/>
    <w:rsid w:val="00C924AE"/>
    <w:rsid w:val="00C95333"/>
    <w:rsid w:val="00C96E38"/>
    <w:rsid w:val="00CA2206"/>
    <w:rsid w:val="00CA2787"/>
    <w:rsid w:val="00CA4C0A"/>
    <w:rsid w:val="00CA5A29"/>
    <w:rsid w:val="00CA5B6E"/>
    <w:rsid w:val="00CA6132"/>
    <w:rsid w:val="00CA61F0"/>
    <w:rsid w:val="00CB072F"/>
    <w:rsid w:val="00CB12A4"/>
    <w:rsid w:val="00CB140C"/>
    <w:rsid w:val="00CB6717"/>
    <w:rsid w:val="00CB73CA"/>
    <w:rsid w:val="00CC0745"/>
    <w:rsid w:val="00CC22FB"/>
    <w:rsid w:val="00CC2B61"/>
    <w:rsid w:val="00CC3498"/>
    <w:rsid w:val="00CC4398"/>
    <w:rsid w:val="00CC5735"/>
    <w:rsid w:val="00CC77EC"/>
    <w:rsid w:val="00CC79FF"/>
    <w:rsid w:val="00CC7A32"/>
    <w:rsid w:val="00CD00B4"/>
    <w:rsid w:val="00CD28A5"/>
    <w:rsid w:val="00CD2E6F"/>
    <w:rsid w:val="00CD7F62"/>
    <w:rsid w:val="00CE1F0A"/>
    <w:rsid w:val="00CE218C"/>
    <w:rsid w:val="00CE31A8"/>
    <w:rsid w:val="00CE431E"/>
    <w:rsid w:val="00CE6A64"/>
    <w:rsid w:val="00CF05A7"/>
    <w:rsid w:val="00CF2DA0"/>
    <w:rsid w:val="00CF321E"/>
    <w:rsid w:val="00CF4C70"/>
    <w:rsid w:val="00D016C3"/>
    <w:rsid w:val="00D04E29"/>
    <w:rsid w:val="00D06011"/>
    <w:rsid w:val="00D11025"/>
    <w:rsid w:val="00D11829"/>
    <w:rsid w:val="00D1276D"/>
    <w:rsid w:val="00D12C18"/>
    <w:rsid w:val="00D139F7"/>
    <w:rsid w:val="00D14661"/>
    <w:rsid w:val="00D14EFF"/>
    <w:rsid w:val="00D160FE"/>
    <w:rsid w:val="00D16E35"/>
    <w:rsid w:val="00D174EA"/>
    <w:rsid w:val="00D20853"/>
    <w:rsid w:val="00D2149F"/>
    <w:rsid w:val="00D2245A"/>
    <w:rsid w:val="00D23881"/>
    <w:rsid w:val="00D25BB2"/>
    <w:rsid w:val="00D275ED"/>
    <w:rsid w:val="00D278B1"/>
    <w:rsid w:val="00D30B6A"/>
    <w:rsid w:val="00D3182A"/>
    <w:rsid w:val="00D31A3A"/>
    <w:rsid w:val="00D328D1"/>
    <w:rsid w:val="00D3552A"/>
    <w:rsid w:val="00D40610"/>
    <w:rsid w:val="00D41CE9"/>
    <w:rsid w:val="00D424B6"/>
    <w:rsid w:val="00D457EC"/>
    <w:rsid w:val="00D4653D"/>
    <w:rsid w:val="00D4749D"/>
    <w:rsid w:val="00D54E49"/>
    <w:rsid w:val="00D55DF3"/>
    <w:rsid w:val="00D57497"/>
    <w:rsid w:val="00D57AB5"/>
    <w:rsid w:val="00D57E7C"/>
    <w:rsid w:val="00D62DC2"/>
    <w:rsid w:val="00D641DD"/>
    <w:rsid w:val="00D64E09"/>
    <w:rsid w:val="00D65EA2"/>
    <w:rsid w:val="00D67376"/>
    <w:rsid w:val="00D70768"/>
    <w:rsid w:val="00D707A5"/>
    <w:rsid w:val="00D71BD9"/>
    <w:rsid w:val="00D7220E"/>
    <w:rsid w:val="00D73F6B"/>
    <w:rsid w:val="00D77ED4"/>
    <w:rsid w:val="00D829A2"/>
    <w:rsid w:val="00D832FF"/>
    <w:rsid w:val="00D83EE4"/>
    <w:rsid w:val="00D90C6D"/>
    <w:rsid w:val="00D95075"/>
    <w:rsid w:val="00DA0842"/>
    <w:rsid w:val="00DA609D"/>
    <w:rsid w:val="00DA6597"/>
    <w:rsid w:val="00DA7EEF"/>
    <w:rsid w:val="00DB1D91"/>
    <w:rsid w:val="00DB276D"/>
    <w:rsid w:val="00DB71FF"/>
    <w:rsid w:val="00DC0EFA"/>
    <w:rsid w:val="00DC1285"/>
    <w:rsid w:val="00DC1B36"/>
    <w:rsid w:val="00DC737E"/>
    <w:rsid w:val="00DC74D5"/>
    <w:rsid w:val="00DD23FE"/>
    <w:rsid w:val="00DD3DA0"/>
    <w:rsid w:val="00DD55F6"/>
    <w:rsid w:val="00DD5946"/>
    <w:rsid w:val="00DD718B"/>
    <w:rsid w:val="00DD7379"/>
    <w:rsid w:val="00DE02DE"/>
    <w:rsid w:val="00DE0E77"/>
    <w:rsid w:val="00DE11AD"/>
    <w:rsid w:val="00DE2685"/>
    <w:rsid w:val="00DE28BE"/>
    <w:rsid w:val="00DF05C5"/>
    <w:rsid w:val="00DF1121"/>
    <w:rsid w:val="00DF31AD"/>
    <w:rsid w:val="00DF5033"/>
    <w:rsid w:val="00DF5217"/>
    <w:rsid w:val="00DF55BB"/>
    <w:rsid w:val="00DF6DF8"/>
    <w:rsid w:val="00DF7E2E"/>
    <w:rsid w:val="00E02121"/>
    <w:rsid w:val="00E02388"/>
    <w:rsid w:val="00E0294C"/>
    <w:rsid w:val="00E02C4D"/>
    <w:rsid w:val="00E02EB1"/>
    <w:rsid w:val="00E031E9"/>
    <w:rsid w:val="00E0427A"/>
    <w:rsid w:val="00E05AEE"/>
    <w:rsid w:val="00E05E9D"/>
    <w:rsid w:val="00E10F28"/>
    <w:rsid w:val="00E119E1"/>
    <w:rsid w:val="00E11EA5"/>
    <w:rsid w:val="00E1201F"/>
    <w:rsid w:val="00E14A1F"/>
    <w:rsid w:val="00E14B22"/>
    <w:rsid w:val="00E15016"/>
    <w:rsid w:val="00E2018F"/>
    <w:rsid w:val="00E20FF0"/>
    <w:rsid w:val="00E22EA0"/>
    <w:rsid w:val="00E255CA"/>
    <w:rsid w:val="00E2608C"/>
    <w:rsid w:val="00E269AB"/>
    <w:rsid w:val="00E27605"/>
    <w:rsid w:val="00E308BB"/>
    <w:rsid w:val="00E321DB"/>
    <w:rsid w:val="00E34336"/>
    <w:rsid w:val="00E34444"/>
    <w:rsid w:val="00E354A4"/>
    <w:rsid w:val="00E35BAA"/>
    <w:rsid w:val="00E36F38"/>
    <w:rsid w:val="00E446E6"/>
    <w:rsid w:val="00E44C7C"/>
    <w:rsid w:val="00E548E2"/>
    <w:rsid w:val="00E565D8"/>
    <w:rsid w:val="00E57300"/>
    <w:rsid w:val="00E57469"/>
    <w:rsid w:val="00E61E8A"/>
    <w:rsid w:val="00E623DC"/>
    <w:rsid w:val="00E62418"/>
    <w:rsid w:val="00E62CB1"/>
    <w:rsid w:val="00E64001"/>
    <w:rsid w:val="00E67F65"/>
    <w:rsid w:val="00E70C07"/>
    <w:rsid w:val="00E720FA"/>
    <w:rsid w:val="00E757C8"/>
    <w:rsid w:val="00E80162"/>
    <w:rsid w:val="00E81760"/>
    <w:rsid w:val="00E83DE7"/>
    <w:rsid w:val="00E878EC"/>
    <w:rsid w:val="00E92190"/>
    <w:rsid w:val="00E92844"/>
    <w:rsid w:val="00E94833"/>
    <w:rsid w:val="00E978D4"/>
    <w:rsid w:val="00EA1044"/>
    <w:rsid w:val="00EA1190"/>
    <w:rsid w:val="00EA462C"/>
    <w:rsid w:val="00EB40AB"/>
    <w:rsid w:val="00EB557A"/>
    <w:rsid w:val="00EB5611"/>
    <w:rsid w:val="00EB6451"/>
    <w:rsid w:val="00EC0B6E"/>
    <w:rsid w:val="00EC2512"/>
    <w:rsid w:val="00EC517E"/>
    <w:rsid w:val="00EC5384"/>
    <w:rsid w:val="00EC7338"/>
    <w:rsid w:val="00EC7939"/>
    <w:rsid w:val="00ED27FA"/>
    <w:rsid w:val="00ED704B"/>
    <w:rsid w:val="00ED7DE4"/>
    <w:rsid w:val="00EE27A4"/>
    <w:rsid w:val="00EE3271"/>
    <w:rsid w:val="00EE36C1"/>
    <w:rsid w:val="00EE3FA5"/>
    <w:rsid w:val="00EE4D90"/>
    <w:rsid w:val="00EE687D"/>
    <w:rsid w:val="00EE6C01"/>
    <w:rsid w:val="00EF15D5"/>
    <w:rsid w:val="00EF3024"/>
    <w:rsid w:val="00EF5A10"/>
    <w:rsid w:val="00F00B89"/>
    <w:rsid w:val="00F03660"/>
    <w:rsid w:val="00F0366E"/>
    <w:rsid w:val="00F04739"/>
    <w:rsid w:val="00F0558E"/>
    <w:rsid w:val="00F05859"/>
    <w:rsid w:val="00F06DA8"/>
    <w:rsid w:val="00F07C4E"/>
    <w:rsid w:val="00F102EF"/>
    <w:rsid w:val="00F12157"/>
    <w:rsid w:val="00F214F3"/>
    <w:rsid w:val="00F21BE8"/>
    <w:rsid w:val="00F240C0"/>
    <w:rsid w:val="00F24204"/>
    <w:rsid w:val="00F248FC"/>
    <w:rsid w:val="00F24AE5"/>
    <w:rsid w:val="00F26521"/>
    <w:rsid w:val="00F2686C"/>
    <w:rsid w:val="00F26A29"/>
    <w:rsid w:val="00F26DBC"/>
    <w:rsid w:val="00F30951"/>
    <w:rsid w:val="00F30D5D"/>
    <w:rsid w:val="00F314C2"/>
    <w:rsid w:val="00F32814"/>
    <w:rsid w:val="00F329CF"/>
    <w:rsid w:val="00F33CF2"/>
    <w:rsid w:val="00F34138"/>
    <w:rsid w:val="00F34194"/>
    <w:rsid w:val="00F34281"/>
    <w:rsid w:val="00F34F1D"/>
    <w:rsid w:val="00F35E8D"/>
    <w:rsid w:val="00F365F4"/>
    <w:rsid w:val="00F367B1"/>
    <w:rsid w:val="00F3716C"/>
    <w:rsid w:val="00F412C8"/>
    <w:rsid w:val="00F43EA7"/>
    <w:rsid w:val="00F47C51"/>
    <w:rsid w:val="00F50DEC"/>
    <w:rsid w:val="00F52C9A"/>
    <w:rsid w:val="00F538D6"/>
    <w:rsid w:val="00F57EA6"/>
    <w:rsid w:val="00F6014D"/>
    <w:rsid w:val="00F63B93"/>
    <w:rsid w:val="00F65EA8"/>
    <w:rsid w:val="00F71936"/>
    <w:rsid w:val="00F73931"/>
    <w:rsid w:val="00F77ADC"/>
    <w:rsid w:val="00F77DAC"/>
    <w:rsid w:val="00F83796"/>
    <w:rsid w:val="00F84004"/>
    <w:rsid w:val="00F90C8C"/>
    <w:rsid w:val="00F91B6C"/>
    <w:rsid w:val="00F93666"/>
    <w:rsid w:val="00FA1C6D"/>
    <w:rsid w:val="00FA37FA"/>
    <w:rsid w:val="00FA436D"/>
    <w:rsid w:val="00FA4DDC"/>
    <w:rsid w:val="00FA721B"/>
    <w:rsid w:val="00FA73BB"/>
    <w:rsid w:val="00FA78B9"/>
    <w:rsid w:val="00FB0F0E"/>
    <w:rsid w:val="00FB1F46"/>
    <w:rsid w:val="00FB50A8"/>
    <w:rsid w:val="00FB7D31"/>
    <w:rsid w:val="00FC08F6"/>
    <w:rsid w:val="00FC11ED"/>
    <w:rsid w:val="00FC3DC2"/>
    <w:rsid w:val="00FC4386"/>
    <w:rsid w:val="00FC43B2"/>
    <w:rsid w:val="00FC43D5"/>
    <w:rsid w:val="00FC47EB"/>
    <w:rsid w:val="00FC490E"/>
    <w:rsid w:val="00FD03BD"/>
    <w:rsid w:val="00FD11BA"/>
    <w:rsid w:val="00FD2772"/>
    <w:rsid w:val="00FD3F2F"/>
    <w:rsid w:val="00FD6558"/>
    <w:rsid w:val="00FD6840"/>
    <w:rsid w:val="00FD7131"/>
    <w:rsid w:val="00FE32FD"/>
    <w:rsid w:val="00FE373F"/>
    <w:rsid w:val="00FE4A13"/>
    <w:rsid w:val="00FE5555"/>
    <w:rsid w:val="00FE7D7D"/>
    <w:rsid w:val="00FF1508"/>
    <w:rsid w:val="00FF57AA"/>
    <w:rsid w:val="00FF5B70"/>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431E"/>
    <w:pPr>
      <w:widowControl w:val="0"/>
      <w:autoSpaceDE w:val="0"/>
      <w:autoSpaceDN w:val="0"/>
      <w:adjustRightInd w:val="0"/>
    </w:pPr>
  </w:style>
  <w:style w:type="paragraph" w:styleId="1">
    <w:name w:val="heading 1"/>
    <w:basedOn w:val="a0"/>
    <w:next w:val="a0"/>
    <w:qFormat/>
    <w:rsid w:val="00CE431E"/>
    <w:pPr>
      <w:keepNext/>
      <w:shd w:val="clear" w:color="auto" w:fill="FFFFFF"/>
      <w:spacing w:before="4925"/>
      <w:ind w:right="950"/>
      <w:jc w:val="center"/>
      <w:outlineLvl w:val="0"/>
    </w:pPr>
    <w:rPr>
      <w:b/>
      <w:bCs/>
      <w:color w:val="000000"/>
      <w:spacing w:val="104"/>
      <w:sz w:val="28"/>
      <w:szCs w:val="28"/>
    </w:rPr>
  </w:style>
  <w:style w:type="paragraph" w:styleId="2">
    <w:name w:val="heading 2"/>
    <w:basedOn w:val="a0"/>
    <w:next w:val="a0"/>
    <w:qFormat/>
    <w:rsid w:val="003D5F41"/>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E431E"/>
    <w:pPr>
      <w:widowControl/>
      <w:autoSpaceDE/>
      <w:autoSpaceDN/>
      <w:adjustRightInd/>
      <w:spacing w:after="120"/>
      <w:ind w:left="283"/>
    </w:pPr>
    <w:rPr>
      <w:sz w:val="24"/>
      <w:szCs w:val="24"/>
    </w:rPr>
  </w:style>
  <w:style w:type="paragraph" w:customStyle="1" w:styleId="a5">
    <w:name w:val="Знак Знак Знак"/>
    <w:basedOn w:val="a0"/>
    <w:rsid w:val="00CE431E"/>
    <w:pPr>
      <w:widowControl/>
      <w:autoSpaceDE/>
      <w:autoSpaceDN/>
      <w:adjustRightInd/>
      <w:spacing w:after="160" w:line="240" w:lineRule="exact"/>
    </w:pPr>
    <w:rPr>
      <w:rFonts w:ascii="Verdana" w:hAnsi="Verdana"/>
      <w:lang w:val="en-US" w:eastAsia="en-US"/>
    </w:rPr>
  </w:style>
  <w:style w:type="paragraph" w:styleId="20">
    <w:name w:val="List 2"/>
    <w:basedOn w:val="a0"/>
    <w:rsid w:val="003D5F41"/>
    <w:pPr>
      <w:ind w:left="566" w:hanging="283"/>
    </w:pPr>
  </w:style>
  <w:style w:type="paragraph" w:styleId="30">
    <w:name w:val="List 3"/>
    <w:basedOn w:val="a0"/>
    <w:rsid w:val="003D5F41"/>
    <w:pPr>
      <w:ind w:left="849" w:hanging="283"/>
    </w:pPr>
  </w:style>
  <w:style w:type="paragraph" w:styleId="4">
    <w:name w:val="List 4"/>
    <w:basedOn w:val="a0"/>
    <w:rsid w:val="003D5F41"/>
    <w:pPr>
      <w:ind w:left="1132" w:hanging="283"/>
    </w:pPr>
  </w:style>
  <w:style w:type="paragraph" w:styleId="a">
    <w:name w:val="List Bullet"/>
    <w:basedOn w:val="a0"/>
    <w:rsid w:val="003D5F41"/>
    <w:pPr>
      <w:numPr>
        <w:numId w:val="1"/>
      </w:numPr>
    </w:pPr>
  </w:style>
  <w:style w:type="paragraph" w:styleId="3">
    <w:name w:val="List Bullet 3"/>
    <w:basedOn w:val="a0"/>
    <w:rsid w:val="003D5F41"/>
    <w:pPr>
      <w:numPr>
        <w:numId w:val="2"/>
      </w:numPr>
    </w:pPr>
  </w:style>
  <w:style w:type="paragraph" w:styleId="21">
    <w:name w:val="List Continue 2"/>
    <w:basedOn w:val="a0"/>
    <w:rsid w:val="003D5F41"/>
    <w:pPr>
      <w:spacing w:after="120"/>
      <w:ind w:left="566"/>
    </w:pPr>
  </w:style>
  <w:style w:type="paragraph" w:styleId="31">
    <w:name w:val="List Continue 3"/>
    <w:basedOn w:val="a0"/>
    <w:rsid w:val="003D5F41"/>
    <w:pPr>
      <w:spacing w:after="120"/>
      <w:ind w:left="849"/>
    </w:pPr>
  </w:style>
  <w:style w:type="paragraph" w:styleId="a6">
    <w:name w:val="Body Text"/>
    <w:basedOn w:val="a0"/>
    <w:rsid w:val="003D5F41"/>
    <w:pPr>
      <w:spacing w:after="120"/>
    </w:pPr>
  </w:style>
  <w:style w:type="paragraph" w:styleId="a7">
    <w:name w:val="Body Text First Indent"/>
    <w:basedOn w:val="a6"/>
    <w:rsid w:val="003D5F41"/>
    <w:pPr>
      <w:ind w:firstLine="210"/>
    </w:pPr>
  </w:style>
  <w:style w:type="paragraph" w:styleId="22">
    <w:name w:val="Body Text First Indent 2"/>
    <w:basedOn w:val="a4"/>
    <w:rsid w:val="003D5F41"/>
    <w:pPr>
      <w:widowControl w:val="0"/>
      <w:autoSpaceDE w:val="0"/>
      <w:autoSpaceDN w:val="0"/>
      <w:adjustRightInd w:val="0"/>
      <w:ind w:firstLine="210"/>
    </w:pPr>
    <w:rPr>
      <w:sz w:val="20"/>
      <w:szCs w:val="20"/>
    </w:rPr>
  </w:style>
  <w:style w:type="paragraph" w:customStyle="1" w:styleId="ConsPlusNormal">
    <w:name w:val="ConsPlusNormal"/>
    <w:rsid w:val="00074885"/>
    <w:pPr>
      <w:widowControl w:val="0"/>
      <w:autoSpaceDE w:val="0"/>
      <w:autoSpaceDN w:val="0"/>
      <w:adjustRightInd w:val="0"/>
      <w:ind w:firstLine="720"/>
    </w:pPr>
    <w:rPr>
      <w:rFonts w:ascii="Arial" w:hAnsi="Arial" w:cs="Arial"/>
    </w:rPr>
  </w:style>
  <w:style w:type="character" w:customStyle="1" w:styleId="Zag11">
    <w:name w:val="Zag_11"/>
    <w:rsid w:val="00610030"/>
  </w:style>
  <w:style w:type="paragraph" w:customStyle="1" w:styleId="Default">
    <w:name w:val="Default"/>
    <w:rsid w:val="006C73BF"/>
    <w:pPr>
      <w:autoSpaceDE w:val="0"/>
      <w:autoSpaceDN w:val="0"/>
      <w:adjustRightInd w:val="0"/>
    </w:pPr>
    <w:rPr>
      <w:color w:val="000000"/>
      <w:sz w:val="24"/>
      <w:szCs w:val="24"/>
    </w:rPr>
  </w:style>
  <w:style w:type="paragraph" w:customStyle="1" w:styleId="a8">
    <w:name w:val="Знак Знак Знак Знак Знак Знак Знак"/>
    <w:basedOn w:val="a0"/>
    <w:rsid w:val="00D14EFF"/>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rsid w:val="00285C85"/>
    <w:pPr>
      <w:widowControl w:val="0"/>
      <w:autoSpaceDE w:val="0"/>
      <w:autoSpaceDN w:val="0"/>
      <w:adjustRightInd w:val="0"/>
    </w:pPr>
    <w:rPr>
      <w:rFonts w:ascii="Courier New" w:hAnsi="Courier New" w:cs="Courier New"/>
    </w:rPr>
  </w:style>
  <w:style w:type="paragraph" w:styleId="23">
    <w:name w:val="Body Text Indent 2"/>
    <w:basedOn w:val="a0"/>
    <w:rsid w:val="00B9129F"/>
    <w:pPr>
      <w:spacing w:after="120" w:line="480" w:lineRule="auto"/>
      <w:ind w:left="283"/>
    </w:pPr>
  </w:style>
  <w:style w:type="paragraph" w:styleId="a9">
    <w:name w:val="Subtitle"/>
    <w:basedOn w:val="a0"/>
    <w:qFormat/>
    <w:rsid w:val="00B9129F"/>
    <w:pPr>
      <w:widowControl/>
      <w:autoSpaceDE/>
      <w:autoSpaceDN/>
      <w:adjustRightInd/>
      <w:jc w:val="center"/>
    </w:pPr>
    <w:rPr>
      <w:b/>
      <w:bCs/>
      <w:sz w:val="28"/>
      <w:szCs w:val="24"/>
    </w:rPr>
  </w:style>
  <w:style w:type="paragraph" w:customStyle="1" w:styleId="aa">
    <w:name w:val="Знак Знак Знак Знак Знак Знак Знак Знак Знак Знак"/>
    <w:basedOn w:val="a0"/>
    <w:rsid w:val="00B9129F"/>
    <w:pPr>
      <w:widowControl/>
      <w:autoSpaceDE/>
      <w:autoSpaceDN/>
      <w:adjustRightInd/>
    </w:pPr>
    <w:rPr>
      <w:rFonts w:ascii="Verdana" w:hAnsi="Verdana" w:cs="Verdana"/>
      <w:lang w:val="en-US" w:eastAsia="en-US"/>
    </w:rPr>
  </w:style>
  <w:style w:type="paragraph" w:styleId="32">
    <w:name w:val="Body Text 3"/>
    <w:basedOn w:val="a0"/>
    <w:rsid w:val="00B9129F"/>
    <w:pPr>
      <w:spacing w:after="120"/>
    </w:pPr>
    <w:rPr>
      <w:sz w:val="16"/>
      <w:szCs w:val="16"/>
    </w:rPr>
  </w:style>
  <w:style w:type="paragraph" w:styleId="33">
    <w:name w:val="Body Text Indent 3"/>
    <w:basedOn w:val="a0"/>
    <w:rsid w:val="00B9129F"/>
    <w:pPr>
      <w:spacing w:after="120"/>
      <w:ind w:left="283"/>
    </w:pPr>
    <w:rPr>
      <w:sz w:val="16"/>
      <w:szCs w:val="16"/>
    </w:rPr>
  </w:style>
  <w:style w:type="paragraph" w:styleId="ab">
    <w:name w:val="Plain Text"/>
    <w:basedOn w:val="a0"/>
    <w:rsid w:val="00B9129F"/>
    <w:pPr>
      <w:widowControl/>
      <w:autoSpaceDE/>
      <w:autoSpaceDN/>
      <w:adjustRightInd/>
    </w:pPr>
    <w:rPr>
      <w:rFonts w:ascii="Courier New" w:hAnsi="Courier New"/>
    </w:rPr>
  </w:style>
  <w:style w:type="paragraph" w:styleId="24">
    <w:name w:val="Body Text 2"/>
    <w:basedOn w:val="a0"/>
    <w:rsid w:val="00B9129F"/>
    <w:pPr>
      <w:widowControl/>
      <w:autoSpaceDE/>
      <w:autoSpaceDN/>
      <w:adjustRightInd/>
      <w:spacing w:after="120" w:line="480" w:lineRule="auto"/>
    </w:pPr>
    <w:rPr>
      <w:sz w:val="24"/>
      <w:szCs w:val="24"/>
    </w:rPr>
  </w:style>
  <w:style w:type="paragraph" w:styleId="ac">
    <w:name w:val="footer"/>
    <w:basedOn w:val="a0"/>
    <w:rsid w:val="00403814"/>
    <w:pPr>
      <w:widowControl/>
      <w:tabs>
        <w:tab w:val="center" w:pos="4677"/>
        <w:tab w:val="right" w:pos="9355"/>
      </w:tabs>
      <w:autoSpaceDE/>
      <w:autoSpaceDN/>
      <w:adjustRightInd/>
    </w:pPr>
    <w:rPr>
      <w:sz w:val="24"/>
      <w:szCs w:val="24"/>
    </w:rPr>
  </w:style>
  <w:style w:type="paragraph" w:styleId="ad">
    <w:name w:val="header"/>
    <w:basedOn w:val="a0"/>
    <w:rsid w:val="00E354A4"/>
    <w:pPr>
      <w:tabs>
        <w:tab w:val="center" w:pos="4677"/>
        <w:tab w:val="right" w:pos="9355"/>
      </w:tabs>
    </w:pPr>
  </w:style>
  <w:style w:type="character" w:styleId="ae">
    <w:name w:val="page number"/>
    <w:basedOn w:val="a1"/>
    <w:rsid w:val="00E354A4"/>
  </w:style>
  <w:style w:type="paragraph" w:customStyle="1" w:styleId="af">
    <w:name w:val="Знак"/>
    <w:basedOn w:val="a0"/>
    <w:rsid w:val="00413E1C"/>
    <w:pPr>
      <w:widowControl/>
      <w:autoSpaceDE/>
      <w:autoSpaceDN/>
      <w:adjustRightInd/>
      <w:spacing w:after="160" w:line="240" w:lineRule="exact"/>
    </w:pPr>
    <w:rPr>
      <w:rFonts w:ascii="Verdana" w:hAnsi="Verdana"/>
      <w:lang w:val="en-US" w:eastAsia="en-US"/>
    </w:rPr>
  </w:style>
  <w:style w:type="paragraph" w:styleId="af0">
    <w:name w:val="Normal (Web)"/>
    <w:basedOn w:val="a0"/>
    <w:uiPriority w:val="99"/>
    <w:rsid w:val="006B294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ubmenu-table">
    <w:name w:val="submenu-table"/>
    <w:basedOn w:val="a1"/>
    <w:rsid w:val="00E22EA0"/>
  </w:style>
  <w:style w:type="character" w:customStyle="1" w:styleId="apple-converted-space">
    <w:name w:val="apple-converted-space"/>
    <w:basedOn w:val="a1"/>
    <w:rsid w:val="00E22EA0"/>
  </w:style>
  <w:style w:type="paragraph" w:styleId="af1">
    <w:name w:val="List Paragraph"/>
    <w:basedOn w:val="a0"/>
    <w:qFormat/>
    <w:rsid w:val="00DD718B"/>
    <w:pPr>
      <w:widowControl/>
      <w:autoSpaceDE/>
      <w:autoSpaceDN/>
      <w:adjustRightInd/>
      <w:ind w:left="720"/>
      <w:contextualSpacing/>
    </w:pPr>
    <w:rPr>
      <w:sz w:val="24"/>
      <w:szCs w:val="24"/>
    </w:rPr>
  </w:style>
  <w:style w:type="paragraph" w:customStyle="1" w:styleId="210">
    <w:name w:val="Основной текст 21"/>
    <w:basedOn w:val="a0"/>
    <w:rsid w:val="00A972B2"/>
    <w:pPr>
      <w:widowControl/>
      <w:autoSpaceDE/>
      <w:autoSpaceDN/>
      <w:adjustRightInd/>
      <w:ind w:firstLine="567"/>
      <w:jc w:val="both"/>
    </w:pPr>
    <w:rPr>
      <w:sz w:val="2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431E"/>
    <w:pPr>
      <w:widowControl w:val="0"/>
      <w:autoSpaceDE w:val="0"/>
      <w:autoSpaceDN w:val="0"/>
      <w:adjustRightInd w:val="0"/>
    </w:pPr>
  </w:style>
  <w:style w:type="paragraph" w:styleId="1">
    <w:name w:val="heading 1"/>
    <w:basedOn w:val="a0"/>
    <w:next w:val="a0"/>
    <w:qFormat/>
    <w:rsid w:val="00CE431E"/>
    <w:pPr>
      <w:keepNext/>
      <w:shd w:val="clear" w:color="auto" w:fill="FFFFFF"/>
      <w:spacing w:before="4925"/>
      <w:ind w:right="950"/>
      <w:jc w:val="center"/>
      <w:outlineLvl w:val="0"/>
    </w:pPr>
    <w:rPr>
      <w:b/>
      <w:bCs/>
      <w:color w:val="000000"/>
      <w:spacing w:val="104"/>
      <w:sz w:val="28"/>
      <w:szCs w:val="28"/>
    </w:rPr>
  </w:style>
  <w:style w:type="paragraph" w:styleId="2">
    <w:name w:val="heading 2"/>
    <w:basedOn w:val="a0"/>
    <w:next w:val="a0"/>
    <w:qFormat/>
    <w:rsid w:val="003D5F41"/>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E431E"/>
    <w:pPr>
      <w:widowControl/>
      <w:autoSpaceDE/>
      <w:autoSpaceDN/>
      <w:adjustRightInd/>
      <w:spacing w:after="120"/>
      <w:ind w:left="283"/>
    </w:pPr>
    <w:rPr>
      <w:sz w:val="24"/>
      <w:szCs w:val="24"/>
    </w:rPr>
  </w:style>
  <w:style w:type="paragraph" w:customStyle="1" w:styleId="a5">
    <w:name w:val="Знак Знак Знак"/>
    <w:basedOn w:val="a0"/>
    <w:rsid w:val="00CE431E"/>
    <w:pPr>
      <w:widowControl/>
      <w:autoSpaceDE/>
      <w:autoSpaceDN/>
      <w:adjustRightInd/>
      <w:spacing w:after="160" w:line="240" w:lineRule="exact"/>
    </w:pPr>
    <w:rPr>
      <w:rFonts w:ascii="Verdana" w:hAnsi="Verdana"/>
      <w:lang w:val="en-US" w:eastAsia="en-US"/>
    </w:rPr>
  </w:style>
  <w:style w:type="paragraph" w:styleId="20">
    <w:name w:val="List 2"/>
    <w:basedOn w:val="a0"/>
    <w:rsid w:val="003D5F41"/>
    <w:pPr>
      <w:ind w:left="566" w:hanging="283"/>
    </w:pPr>
  </w:style>
  <w:style w:type="paragraph" w:styleId="30">
    <w:name w:val="List 3"/>
    <w:basedOn w:val="a0"/>
    <w:rsid w:val="003D5F41"/>
    <w:pPr>
      <w:ind w:left="849" w:hanging="283"/>
    </w:pPr>
  </w:style>
  <w:style w:type="paragraph" w:styleId="4">
    <w:name w:val="List 4"/>
    <w:basedOn w:val="a0"/>
    <w:rsid w:val="003D5F41"/>
    <w:pPr>
      <w:ind w:left="1132" w:hanging="283"/>
    </w:pPr>
  </w:style>
  <w:style w:type="paragraph" w:styleId="a">
    <w:name w:val="List Bullet"/>
    <w:basedOn w:val="a0"/>
    <w:rsid w:val="003D5F41"/>
    <w:pPr>
      <w:numPr>
        <w:numId w:val="1"/>
      </w:numPr>
    </w:pPr>
  </w:style>
  <w:style w:type="paragraph" w:styleId="3">
    <w:name w:val="List Bullet 3"/>
    <w:basedOn w:val="a0"/>
    <w:rsid w:val="003D5F41"/>
    <w:pPr>
      <w:numPr>
        <w:numId w:val="2"/>
      </w:numPr>
    </w:pPr>
  </w:style>
  <w:style w:type="paragraph" w:styleId="21">
    <w:name w:val="List Continue 2"/>
    <w:basedOn w:val="a0"/>
    <w:rsid w:val="003D5F41"/>
    <w:pPr>
      <w:spacing w:after="120"/>
      <w:ind w:left="566"/>
    </w:pPr>
  </w:style>
  <w:style w:type="paragraph" w:styleId="31">
    <w:name w:val="List Continue 3"/>
    <w:basedOn w:val="a0"/>
    <w:rsid w:val="003D5F41"/>
    <w:pPr>
      <w:spacing w:after="120"/>
      <w:ind w:left="849"/>
    </w:pPr>
  </w:style>
  <w:style w:type="paragraph" w:styleId="a6">
    <w:name w:val="Body Text"/>
    <w:basedOn w:val="a0"/>
    <w:rsid w:val="003D5F41"/>
    <w:pPr>
      <w:spacing w:after="120"/>
    </w:pPr>
  </w:style>
  <w:style w:type="paragraph" w:styleId="a7">
    <w:name w:val="Body Text First Indent"/>
    <w:basedOn w:val="a6"/>
    <w:rsid w:val="003D5F41"/>
    <w:pPr>
      <w:ind w:firstLine="210"/>
    </w:pPr>
  </w:style>
  <w:style w:type="paragraph" w:styleId="22">
    <w:name w:val="Body Text First Indent 2"/>
    <w:basedOn w:val="a4"/>
    <w:rsid w:val="003D5F41"/>
    <w:pPr>
      <w:widowControl w:val="0"/>
      <w:autoSpaceDE w:val="0"/>
      <w:autoSpaceDN w:val="0"/>
      <w:adjustRightInd w:val="0"/>
      <w:ind w:firstLine="210"/>
    </w:pPr>
    <w:rPr>
      <w:sz w:val="20"/>
      <w:szCs w:val="20"/>
    </w:rPr>
  </w:style>
  <w:style w:type="paragraph" w:customStyle="1" w:styleId="ConsPlusNormal">
    <w:name w:val="ConsPlusNormal"/>
    <w:rsid w:val="00074885"/>
    <w:pPr>
      <w:widowControl w:val="0"/>
      <w:autoSpaceDE w:val="0"/>
      <w:autoSpaceDN w:val="0"/>
      <w:adjustRightInd w:val="0"/>
      <w:ind w:firstLine="720"/>
    </w:pPr>
    <w:rPr>
      <w:rFonts w:ascii="Arial" w:hAnsi="Arial" w:cs="Arial"/>
    </w:rPr>
  </w:style>
  <w:style w:type="character" w:customStyle="1" w:styleId="Zag11">
    <w:name w:val="Zag_11"/>
    <w:rsid w:val="00610030"/>
  </w:style>
  <w:style w:type="paragraph" w:customStyle="1" w:styleId="Default">
    <w:name w:val="Default"/>
    <w:rsid w:val="006C73BF"/>
    <w:pPr>
      <w:autoSpaceDE w:val="0"/>
      <w:autoSpaceDN w:val="0"/>
      <w:adjustRightInd w:val="0"/>
    </w:pPr>
    <w:rPr>
      <w:color w:val="000000"/>
      <w:sz w:val="24"/>
      <w:szCs w:val="24"/>
    </w:rPr>
  </w:style>
  <w:style w:type="paragraph" w:customStyle="1" w:styleId="a8">
    <w:name w:val="Знак Знак Знак Знак Знак Знак Знак"/>
    <w:basedOn w:val="a0"/>
    <w:rsid w:val="00D14EFF"/>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rsid w:val="00285C85"/>
    <w:pPr>
      <w:widowControl w:val="0"/>
      <w:autoSpaceDE w:val="0"/>
      <w:autoSpaceDN w:val="0"/>
      <w:adjustRightInd w:val="0"/>
    </w:pPr>
    <w:rPr>
      <w:rFonts w:ascii="Courier New" w:hAnsi="Courier New" w:cs="Courier New"/>
    </w:rPr>
  </w:style>
  <w:style w:type="paragraph" w:styleId="23">
    <w:name w:val="Body Text Indent 2"/>
    <w:basedOn w:val="a0"/>
    <w:rsid w:val="00B9129F"/>
    <w:pPr>
      <w:spacing w:after="120" w:line="480" w:lineRule="auto"/>
      <w:ind w:left="283"/>
    </w:pPr>
  </w:style>
  <w:style w:type="paragraph" w:styleId="a9">
    <w:name w:val="Subtitle"/>
    <w:basedOn w:val="a0"/>
    <w:qFormat/>
    <w:rsid w:val="00B9129F"/>
    <w:pPr>
      <w:widowControl/>
      <w:autoSpaceDE/>
      <w:autoSpaceDN/>
      <w:adjustRightInd/>
      <w:jc w:val="center"/>
    </w:pPr>
    <w:rPr>
      <w:b/>
      <w:bCs/>
      <w:sz w:val="28"/>
      <w:szCs w:val="24"/>
    </w:rPr>
  </w:style>
  <w:style w:type="paragraph" w:customStyle="1" w:styleId="aa">
    <w:name w:val="Знак Знак Знак Знак Знак Знак Знак Знак Знак Знак"/>
    <w:basedOn w:val="a0"/>
    <w:rsid w:val="00B9129F"/>
    <w:pPr>
      <w:widowControl/>
      <w:autoSpaceDE/>
      <w:autoSpaceDN/>
      <w:adjustRightInd/>
    </w:pPr>
    <w:rPr>
      <w:rFonts w:ascii="Verdana" w:hAnsi="Verdana" w:cs="Verdana"/>
      <w:lang w:val="en-US" w:eastAsia="en-US"/>
    </w:rPr>
  </w:style>
  <w:style w:type="paragraph" w:styleId="32">
    <w:name w:val="Body Text 3"/>
    <w:basedOn w:val="a0"/>
    <w:rsid w:val="00B9129F"/>
    <w:pPr>
      <w:spacing w:after="120"/>
    </w:pPr>
    <w:rPr>
      <w:sz w:val="16"/>
      <w:szCs w:val="16"/>
    </w:rPr>
  </w:style>
  <w:style w:type="paragraph" w:styleId="33">
    <w:name w:val="Body Text Indent 3"/>
    <w:basedOn w:val="a0"/>
    <w:rsid w:val="00B9129F"/>
    <w:pPr>
      <w:spacing w:after="120"/>
      <w:ind w:left="283"/>
    </w:pPr>
    <w:rPr>
      <w:sz w:val="16"/>
      <w:szCs w:val="16"/>
    </w:rPr>
  </w:style>
  <w:style w:type="paragraph" w:styleId="ab">
    <w:name w:val="Plain Text"/>
    <w:basedOn w:val="a0"/>
    <w:rsid w:val="00B9129F"/>
    <w:pPr>
      <w:widowControl/>
      <w:autoSpaceDE/>
      <w:autoSpaceDN/>
      <w:adjustRightInd/>
    </w:pPr>
    <w:rPr>
      <w:rFonts w:ascii="Courier New" w:hAnsi="Courier New"/>
    </w:rPr>
  </w:style>
  <w:style w:type="paragraph" w:styleId="24">
    <w:name w:val="Body Text 2"/>
    <w:basedOn w:val="a0"/>
    <w:rsid w:val="00B9129F"/>
    <w:pPr>
      <w:widowControl/>
      <w:autoSpaceDE/>
      <w:autoSpaceDN/>
      <w:adjustRightInd/>
      <w:spacing w:after="120" w:line="480" w:lineRule="auto"/>
    </w:pPr>
    <w:rPr>
      <w:sz w:val="24"/>
      <w:szCs w:val="24"/>
    </w:rPr>
  </w:style>
  <w:style w:type="paragraph" w:styleId="ac">
    <w:name w:val="footer"/>
    <w:basedOn w:val="a0"/>
    <w:rsid w:val="00403814"/>
    <w:pPr>
      <w:widowControl/>
      <w:tabs>
        <w:tab w:val="center" w:pos="4677"/>
        <w:tab w:val="right" w:pos="9355"/>
      </w:tabs>
      <w:autoSpaceDE/>
      <w:autoSpaceDN/>
      <w:adjustRightInd/>
    </w:pPr>
    <w:rPr>
      <w:sz w:val="24"/>
      <w:szCs w:val="24"/>
    </w:rPr>
  </w:style>
  <w:style w:type="paragraph" w:styleId="ad">
    <w:name w:val="header"/>
    <w:basedOn w:val="a0"/>
    <w:rsid w:val="00E354A4"/>
    <w:pPr>
      <w:tabs>
        <w:tab w:val="center" w:pos="4677"/>
        <w:tab w:val="right" w:pos="9355"/>
      </w:tabs>
    </w:pPr>
  </w:style>
  <w:style w:type="character" w:styleId="ae">
    <w:name w:val="page number"/>
    <w:basedOn w:val="a1"/>
    <w:rsid w:val="00E354A4"/>
  </w:style>
  <w:style w:type="paragraph" w:customStyle="1" w:styleId="af">
    <w:name w:val="Знак"/>
    <w:basedOn w:val="a0"/>
    <w:rsid w:val="00413E1C"/>
    <w:pPr>
      <w:widowControl/>
      <w:autoSpaceDE/>
      <w:autoSpaceDN/>
      <w:adjustRightInd/>
      <w:spacing w:after="160" w:line="240" w:lineRule="exact"/>
    </w:pPr>
    <w:rPr>
      <w:rFonts w:ascii="Verdana" w:hAnsi="Verdana"/>
      <w:lang w:val="en-US" w:eastAsia="en-US"/>
    </w:rPr>
  </w:style>
  <w:style w:type="paragraph" w:styleId="af0">
    <w:name w:val="Normal (Web)"/>
    <w:basedOn w:val="a0"/>
    <w:uiPriority w:val="99"/>
    <w:rsid w:val="006B294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ubmenu-table">
    <w:name w:val="submenu-table"/>
    <w:basedOn w:val="a1"/>
    <w:rsid w:val="00E22EA0"/>
  </w:style>
  <w:style w:type="character" w:customStyle="1" w:styleId="apple-converted-space">
    <w:name w:val="apple-converted-space"/>
    <w:basedOn w:val="a1"/>
    <w:rsid w:val="00E22EA0"/>
  </w:style>
  <w:style w:type="paragraph" w:styleId="af1">
    <w:name w:val="List Paragraph"/>
    <w:basedOn w:val="a0"/>
    <w:qFormat/>
    <w:rsid w:val="00DD718B"/>
    <w:pPr>
      <w:widowControl/>
      <w:autoSpaceDE/>
      <w:autoSpaceDN/>
      <w:adjustRightInd/>
      <w:ind w:left="720"/>
      <w:contextualSpacing/>
    </w:pPr>
    <w:rPr>
      <w:sz w:val="24"/>
      <w:szCs w:val="24"/>
    </w:rPr>
  </w:style>
  <w:style w:type="paragraph" w:customStyle="1" w:styleId="210">
    <w:name w:val="Основной текст 21"/>
    <w:basedOn w:val="a0"/>
    <w:rsid w:val="00A972B2"/>
    <w:pPr>
      <w:widowControl/>
      <w:autoSpaceDE/>
      <w:autoSpaceDN/>
      <w:adjustRightInd/>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1595">
      <w:bodyDiv w:val="1"/>
      <w:marLeft w:val="0"/>
      <w:marRight w:val="0"/>
      <w:marTop w:val="0"/>
      <w:marBottom w:val="0"/>
      <w:divBdr>
        <w:top w:val="none" w:sz="0" w:space="0" w:color="auto"/>
        <w:left w:val="none" w:sz="0" w:space="0" w:color="auto"/>
        <w:bottom w:val="none" w:sz="0" w:space="0" w:color="auto"/>
        <w:right w:val="none" w:sz="0" w:space="0" w:color="auto"/>
      </w:divBdr>
    </w:div>
    <w:div w:id="813260600">
      <w:bodyDiv w:val="1"/>
      <w:marLeft w:val="0"/>
      <w:marRight w:val="0"/>
      <w:marTop w:val="0"/>
      <w:marBottom w:val="0"/>
      <w:divBdr>
        <w:top w:val="none" w:sz="0" w:space="0" w:color="auto"/>
        <w:left w:val="none" w:sz="0" w:space="0" w:color="auto"/>
        <w:bottom w:val="none" w:sz="0" w:space="0" w:color="auto"/>
        <w:right w:val="none" w:sz="0" w:space="0" w:color="auto"/>
      </w:divBdr>
    </w:div>
    <w:div w:id="1049769374">
      <w:bodyDiv w:val="1"/>
      <w:marLeft w:val="0"/>
      <w:marRight w:val="0"/>
      <w:marTop w:val="0"/>
      <w:marBottom w:val="0"/>
      <w:divBdr>
        <w:top w:val="none" w:sz="0" w:space="0" w:color="auto"/>
        <w:left w:val="none" w:sz="0" w:space="0" w:color="auto"/>
        <w:bottom w:val="none" w:sz="0" w:space="0" w:color="auto"/>
        <w:right w:val="none" w:sz="0" w:space="0" w:color="auto"/>
      </w:divBdr>
    </w:div>
    <w:div w:id="1378820269">
      <w:bodyDiv w:val="1"/>
      <w:marLeft w:val="0"/>
      <w:marRight w:val="0"/>
      <w:marTop w:val="0"/>
      <w:marBottom w:val="0"/>
      <w:divBdr>
        <w:top w:val="none" w:sz="0" w:space="0" w:color="auto"/>
        <w:left w:val="none" w:sz="0" w:space="0" w:color="auto"/>
        <w:bottom w:val="none" w:sz="0" w:space="0" w:color="auto"/>
        <w:right w:val="none" w:sz="0" w:space="0" w:color="auto"/>
      </w:divBdr>
    </w:div>
    <w:div w:id="1616330139">
      <w:bodyDiv w:val="1"/>
      <w:marLeft w:val="0"/>
      <w:marRight w:val="0"/>
      <w:marTop w:val="0"/>
      <w:marBottom w:val="0"/>
      <w:divBdr>
        <w:top w:val="none" w:sz="0" w:space="0" w:color="auto"/>
        <w:left w:val="none" w:sz="0" w:space="0" w:color="auto"/>
        <w:bottom w:val="none" w:sz="0" w:space="0" w:color="auto"/>
        <w:right w:val="none" w:sz="0" w:space="0" w:color="auto"/>
      </w:divBdr>
    </w:div>
    <w:div w:id="1794975802">
      <w:bodyDiv w:val="1"/>
      <w:marLeft w:val="0"/>
      <w:marRight w:val="0"/>
      <w:marTop w:val="0"/>
      <w:marBottom w:val="0"/>
      <w:divBdr>
        <w:top w:val="none" w:sz="0" w:space="0" w:color="auto"/>
        <w:left w:val="none" w:sz="0" w:space="0" w:color="auto"/>
        <w:bottom w:val="none" w:sz="0" w:space="0" w:color="auto"/>
        <w:right w:val="none" w:sz="0" w:space="0" w:color="auto"/>
      </w:divBdr>
    </w:div>
    <w:div w:id="1850213681">
      <w:bodyDiv w:val="1"/>
      <w:marLeft w:val="0"/>
      <w:marRight w:val="0"/>
      <w:marTop w:val="0"/>
      <w:marBottom w:val="0"/>
      <w:divBdr>
        <w:top w:val="none" w:sz="0" w:space="0" w:color="auto"/>
        <w:left w:val="none" w:sz="0" w:space="0" w:color="auto"/>
        <w:bottom w:val="none" w:sz="0" w:space="0" w:color="auto"/>
        <w:right w:val="none" w:sz="0" w:space="0" w:color="auto"/>
      </w:divBdr>
    </w:div>
    <w:div w:id="2013071657">
      <w:bodyDiv w:val="1"/>
      <w:marLeft w:val="0"/>
      <w:marRight w:val="0"/>
      <w:marTop w:val="0"/>
      <w:marBottom w:val="0"/>
      <w:divBdr>
        <w:top w:val="none" w:sz="0" w:space="0" w:color="auto"/>
        <w:left w:val="none" w:sz="0" w:space="0" w:color="auto"/>
        <w:bottom w:val="none" w:sz="0" w:space="0" w:color="auto"/>
        <w:right w:val="none" w:sz="0" w:space="0" w:color="auto"/>
      </w:divBdr>
    </w:div>
    <w:div w:id="20662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D80C16AC31619B2A6D76EF7B2C4AFC689CFD632233013103E4A52CAA71DEB80F82A23C51248F4n8V8L" TargetMode="External"/><Relationship Id="rId13" Type="http://schemas.openxmlformats.org/officeDocument/2006/relationships/hyperlink" Target="consultantplus://offline/ref=561D80C16AC31619B2A6D76EF7B2C4AFC38DCED9372D6D1918674650CDA842FC87B12622C51249nFV7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1D80C16AC31619B2A6D76EF7B2C4AFC688C3D638263013103E4A52CAA71DEB80F82A23C5134BFDn8V8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1D80C16AC31619B2A6D76EF7B2C4AFC689CFD638213013103E4A52CAA71DEB80F82A21C5n1V0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61D80C16AC31619B2A6D76EF7B2C4AFC48DC1D7342D6D1918674650CDA842FC87B12622C51249nFV4L" TargetMode="External"/><Relationship Id="rId4" Type="http://schemas.openxmlformats.org/officeDocument/2006/relationships/settings" Target="settings.xml"/><Relationship Id="rId9" Type="http://schemas.openxmlformats.org/officeDocument/2006/relationships/hyperlink" Target="consultantplus://offline/ref=561D80C16AC31619B2A6D76EF7B2C4AFC68CC7D438243013103E4A52CAA71DEB80F82A23C51248F4n8V9L" TargetMode="External"/><Relationship Id="rId14" Type="http://schemas.openxmlformats.org/officeDocument/2006/relationships/hyperlink" Target="consultantplus://offline/ref=561D80C16AC31619B2A6D76EF7B2C4AFC585C0D43B706711416B44n5V7L" TargetMode="External"/><Relationship Id="rId642714645" Type="http://schemas.openxmlformats.org/officeDocument/2006/relationships/comments" Target="comments.xml"/><Relationship Id="rId118776049" Type="http://schemas.microsoft.com/office/2011/relationships/commentsExtended" Target="commentsExtended.xml"/><Relationship Id="rId95023154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1628b7XmyW9ZVKu8eL300E8pLGk=</DigestValue>
    </Reference>
    <Reference Type="http://www.w3.org/2000/09/xmldsig#Object" URI="#idOfficeObject">
      <DigestMethod Algorithm="http://www.w3.org/2000/09/xmldsig#sha1"/>
      <DigestValue>qHaQ7908NIwzGU7HYBA+z0wQ+Vo=</DigestValue>
    </Reference>
  </SignedInfo>
  <SignatureValue>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</SignatureValue>
  <KeyInfo>
    <X509Data>
      <X509Certificate>MIIF1TCCA70CFGmuXN4bNSDagNvjEsKHZo/19nydMA0GCSqGSIb3DQEBCwUAMIGQ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mdssi:RelationshipReference SourceId="rId642714645"/>
            <mdssi:RelationshipReference SourceId="rId118776049"/>
            <mdssi:RelationshipReference SourceId="rId950231541"/>
          </Transform>
          <Transform Algorithm="http://www.w3.org/TR/2001/REC-xml-c14n-20010315"/>
        </Transforms>
        <DigestMethod Algorithm="http://www.w3.org/2000/09/xmldsig#sha1"/>
        <DigestValue>r3ECeiUkUWulC+ZJrbonk0nfzto=</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1+S1wDeSoeXWpq+5xAGMMSU2v/I=</DigestValue>
      </Reference>
      <Reference URI="/word/endnotes.xml?ContentType=application/vnd.openxmlformats-officedocument.wordprocessingml.endnotes+xml">
        <DigestMethod Algorithm="http://www.w3.org/2000/09/xmldsig#sha1"/>
        <DigestValue>+crFx1oHK4YshscUOtXK/RrSYe4=</DigestValue>
      </Reference>
      <Reference URI="/word/fontTable.xml?ContentType=application/vnd.openxmlformats-officedocument.wordprocessingml.fontTable+xml">
        <DigestMethod Algorithm="http://www.w3.org/2000/09/xmldsig#sha1"/>
        <DigestValue>ocUaLnyCeVGUhvaxd6FkyBMmp7Y=</DigestValue>
      </Reference>
      <Reference URI="/word/footnotes.xml?ContentType=application/vnd.openxmlformats-officedocument.wordprocessingml.footnotes+xml">
        <DigestMethod Algorithm="http://www.w3.org/2000/09/xmldsig#sha1"/>
        <DigestValue>omcrejghhaLjgkObX8zY1crpdCM=</DigestValue>
      </Reference>
      <Reference URI="/word/header1.xml?ContentType=application/vnd.openxmlformats-officedocument.wordprocessingml.header+xml">
        <DigestMethod Algorithm="http://www.w3.org/2000/09/xmldsig#sha1"/>
        <DigestValue>XkEo0l7wwz74iLHs4Kumg6lSOMU=</DigestValue>
      </Reference>
      <Reference URI="/word/header2.xml?ContentType=application/vnd.openxmlformats-officedocument.wordprocessingml.header+xml">
        <DigestMethod Algorithm="http://www.w3.org/2000/09/xmldsig#sha1"/>
        <DigestValue>7G7KllMcv/CtgWioZ1zEQju8bco=</DigestValue>
      </Reference>
      <Reference URI="/word/numbering.xml?ContentType=application/vnd.openxmlformats-officedocument.wordprocessingml.numbering+xml">
        <DigestMethod Algorithm="http://www.w3.org/2000/09/xmldsig#sha1"/>
        <DigestValue>i2/P8eDoj9X5r3ge+j1hnciaA2w=</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/9CrDrAOnSKmgiA/0ROExng2nZg=</DigestValue>
      </Reference>
      <Reference URI="/word/styles.xml?ContentType=application/vnd.openxmlformats-officedocument.wordprocessingml.styles+xml">
        <DigestMethod Algorithm="http://www.w3.org/2000/09/xmldsig#sha1"/>
        <DigestValue>R0LHwi3kKFLo9lUF3vMMIKHhm1Q=</DigestValue>
      </Reference>
      <Reference URI="/word/stylesWithEffects.xml?ContentType=application/vnd.ms-word.stylesWithEffects+xml">
        <DigestMethod Algorithm="http://www.w3.org/2000/09/xmldsig#sha1"/>
        <DigestValue>UsxWOSTrILGua25KIvO9gO+kOZI=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NYmWOv3bKYOd+JUaTzHmpKxbnnk=</DigestValue>
      </Reference>
    </Manifest>
    <SignatureProperties>
      <SignatureProperty Id="idSignatureTime" Target="#idPackageSignature">
        <mdssi:SignatureTime>
          <mdssi:Format>YYYY-MM-DDThh:mm:ssTZD</mdssi:Format>
          <mdssi:Value>2021-10-08T09:09:29Z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13</Pages>
  <Words>5678</Words>
  <Characters>32370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MUCB</Company>
  <LinksUpToDate>false</LinksUpToDate>
  <CharactersWithSpaces>37973</CharactersWithSpaces>
  <SharedDoc>false</SharedDoc>
  <HLinks>
    <vt:vector size="42" baseType="variant">
      <vt:variant>
        <vt:i4>262235</vt:i4>
      </vt:variant>
      <vt:variant>
        <vt:i4>18</vt:i4>
      </vt:variant>
      <vt:variant>
        <vt:i4>0</vt:i4>
      </vt:variant>
      <vt:variant>
        <vt:i4>5</vt:i4>
      </vt:variant>
      <vt:variant>
        <vt:lpwstr>consultantplus://offline/ref=561D80C16AC31619B2A6D76EF7B2C4AFC585C0D43B706711416B44n5V7L</vt:lpwstr>
      </vt:variant>
      <vt:variant>
        <vt:lpwstr/>
      </vt:variant>
      <vt:variant>
        <vt:i4>6094850</vt:i4>
      </vt:variant>
      <vt:variant>
        <vt:i4>15</vt:i4>
      </vt:variant>
      <vt:variant>
        <vt:i4>0</vt:i4>
      </vt:variant>
      <vt:variant>
        <vt:i4>5</vt:i4>
      </vt:variant>
      <vt:variant>
        <vt:lpwstr>consultantplus://offline/ref=561D80C16AC31619B2A6D76EF7B2C4AFC38DCED9372D6D1918674650CDA842FC87B12622C51249nFV7L</vt:lpwstr>
      </vt:variant>
      <vt:variant>
        <vt:lpwstr/>
      </vt:variant>
      <vt:variant>
        <vt:i4>3735652</vt:i4>
      </vt:variant>
      <vt:variant>
        <vt:i4>12</vt:i4>
      </vt:variant>
      <vt:variant>
        <vt:i4>0</vt:i4>
      </vt:variant>
      <vt:variant>
        <vt:i4>5</vt:i4>
      </vt:variant>
      <vt:variant>
        <vt:lpwstr>consultantplus://offline/ref=561D80C16AC31619B2A6D76EF7B2C4AFC688C3D638263013103E4A52CAA71DEB80F82A23C5134BFDn8V8L</vt:lpwstr>
      </vt:variant>
      <vt:variant>
        <vt:lpwstr/>
      </vt:variant>
      <vt:variant>
        <vt:i4>5898241</vt:i4>
      </vt:variant>
      <vt:variant>
        <vt:i4>9</vt:i4>
      </vt:variant>
      <vt:variant>
        <vt:i4>0</vt:i4>
      </vt:variant>
      <vt:variant>
        <vt:i4>5</vt:i4>
      </vt:variant>
      <vt:variant>
        <vt:lpwstr>consultantplus://offline/ref=561D80C16AC31619B2A6D76EF7B2C4AFC689CFD638213013103E4A52CAA71DEB80F82A21C5n1V0L</vt:lpwstr>
      </vt:variant>
      <vt:variant>
        <vt:lpwstr/>
      </vt:variant>
      <vt:variant>
        <vt:i4>6094943</vt:i4>
      </vt:variant>
      <vt:variant>
        <vt:i4>6</vt:i4>
      </vt:variant>
      <vt:variant>
        <vt:i4>0</vt:i4>
      </vt:variant>
      <vt:variant>
        <vt:i4>5</vt:i4>
      </vt:variant>
      <vt:variant>
        <vt:lpwstr>consultantplus://offline/ref=561D80C16AC31619B2A6D76EF7B2C4AFC48DC1D7342D6D1918674650CDA842FC87B12622C51249nFV4L</vt:lpwstr>
      </vt:variant>
      <vt:variant>
        <vt:lpwstr/>
      </vt:variant>
      <vt:variant>
        <vt:i4>3735601</vt:i4>
      </vt:variant>
      <vt:variant>
        <vt:i4>3</vt:i4>
      </vt:variant>
      <vt:variant>
        <vt:i4>0</vt:i4>
      </vt:variant>
      <vt:variant>
        <vt:i4>5</vt:i4>
      </vt:variant>
      <vt:variant>
        <vt:lpwstr>consultantplus://offline/ref=561D80C16AC31619B2A6D76EF7B2C4AFC68CC7D438243013103E4A52CAA71DEB80F82A23C51248F4n8V9L</vt:lpwstr>
      </vt:variant>
      <vt:variant>
        <vt:lpwstr/>
      </vt:variant>
      <vt:variant>
        <vt:i4>3735604</vt:i4>
      </vt:variant>
      <vt:variant>
        <vt:i4>0</vt:i4>
      </vt:variant>
      <vt:variant>
        <vt:i4>0</vt:i4>
      </vt:variant>
      <vt:variant>
        <vt:i4>5</vt:i4>
      </vt:variant>
      <vt:variant>
        <vt:lpwstr>consultantplus://offline/ref=561D80C16AC31619B2A6D76EF7B2C4AFC689CFD632233013103E4A52CAA71DEB80F82A23C51248F4n8V8L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raspopova</dc:creator>
  <cp:lastModifiedBy>1</cp:lastModifiedBy>
  <cp:revision>2</cp:revision>
  <cp:lastPrinted>2014-11-05T07:44:00Z</cp:lastPrinted>
  <dcterms:created xsi:type="dcterms:W3CDTF">2018-12-10T11:31:00Z</dcterms:created>
  <dcterms:modified xsi:type="dcterms:W3CDTF">2018-12-10T11:31:00Z</dcterms:modified>
</cp:coreProperties>
</file>