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E96A" w14:textId="77777777" w:rsidR="00D75A67" w:rsidRPr="00DC7713" w:rsidRDefault="000C5A00" w:rsidP="000C5A00">
      <w:pPr>
        <w:pStyle w:val="1"/>
      </w:pPr>
      <w:proofErr w:type="gramStart"/>
      <w:r w:rsidRPr="00DC7713">
        <w:t xml:space="preserve">ДОГОВОР </w:t>
      </w:r>
      <w:r w:rsidR="00D75A67" w:rsidRPr="00DC7713">
        <w:t xml:space="preserve"> №</w:t>
      </w:r>
      <w:proofErr w:type="gramEnd"/>
      <w:r w:rsidR="00D75A67" w:rsidRPr="00DC7713">
        <w:t>_______</w:t>
      </w:r>
      <w:r w:rsidRPr="00DC7713">
        <w:t> </w:t>
      </w:r>
    </w:p>
    <w:p w14:paraId="0A0AE383" w14:textId="77777777" w:rsidR="00D75A67" w:rsidRPr="00DC7713" w:rsidRDefault="00D75A67" w:rsidP="000C5A00">
      <w:pPr>
        <w:pStyle w:val="1"/>
      </w:pPr>
    </w:p>
    <w:p w14:paraId="0528471D" w14:textId="1D8B74C1" w:rsidR="000C5A00" w:rsidRPr="00DC7713" w:rsidRDefault="000C5A00" w:rsidP="000C5A00">
      <w:pPr>
        <w:pStyle w:val="1"/>
      </w:pPr>
      <w:r w:rsidRPr="00DC7713">
        <w:t xml:space="preserve">об образовании на обучение по дополнительной общеразвивающей программе </w:t>
      </w:r>
    </w:p>
    <w:p w14:paraId="753CD5CF" w14:textId="77777777" w:rsidR="000C5A00" w:rsidRPr="00DC7713" w:rsidRDefault="000C5A00" w:rsidP="000C5A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</w:t>
      </w:r>
      <w:proofErr w:type="gramStart"/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_«</w:t>
      </w:r>
      <w:proofErr w:type="gramEnd"/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Знайка»____________________________________</w:t>
      </w:r>
    </w:p>
    <w:p w14:paraId="39E361D5" w14:textId="77777777" w:rsidR="000C5A00" w:rsidRPr="00DC7713" w:rsidRDefault="000C5A00" w:rsidP="000C5A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32CF720" w14:textId="77777777" w:rsidR="000C5A00" w:rsidRPr="00DC7713" w:rsidRDefault="000C5A00" w:rsidP="000C5A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 xml:space="preserve">  г. Калуга                                                            "______"_________ 20____ г.</w:t>
      </w:r>
    </w:p>
    <w:p w14:paraId="4F118328" w14:textId="77777777" w:rsidR="000C5A00" w:rsidRPr="00DC7713" w:rsidRDefault="000C5A00" w:rsidP="000C5A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BD3A8AE" w14:textId="4B3EB8BB" w:rsidR="000C5A00" w:rsidRPr="00B02248" w:rsidRDefault="00EB4B48" w:rsidP="00B02248">
      <w:pPr>
        <w:ind w:lef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A00" w:rsidRPr="00DC771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 29" города Калуги, осуществляющее  образовательную  деятельность  (далее -  образовательная организация) на основании лицензии от "0</w:t>
      </w:r>
      <w:r w:rsidR="00A315D5" w:rsidRPr="00DC7713">
        <w:rPr>
          <w:rFonts w:ascii="Times New Roman" w:hAnsi="Times New Roman" w:cs="Times New Roman"/>
          <w:sz w:val="24"/>
          <w:szCs w:val="24"/>
        </w:rPr>
        <w:t>2</w:t>
      </w:r>
      <w:r w:rsidR="000C5A00" w:rsidRPr="00DC7713">
        <w:rPr>
          <w:rFonts w:ascii="Times New Roman" w:hAnsi="Times New Roman" w:cs="Times New Roman"/>
          <w:sz w:val="24"/>
          <w:szCs w:val="24"/>
        </w:rPr>
        <w:t>"</w:t>
      </w:r>
      <w:r w:rsidR="00A315D5" w:rsidRPr="00DC7713">
        <w:rPr>
          <w:rFonts w:ascii="Times New Roman" w:hAnsi="Times New Roman" w:cs="Times New Roman"/>
          <w:sz w:val="24"/>
          <w:szCs w:val="24"/>
        </w:rPr>
        <w:t xml:space="preserve">июня </w:t>
      </w:r>
      <w:r w:rsidR="000C5A00" w:rsidRPr="00DC7713">
        <w:rPr>
          <w:rFonts w:ascii="Times New Roman" w:hAnsi="Times New Roman" w:cs="Times New Roman"/>
          <w:sz w:val="24"/>
          <w:szCs w:val="24"/>
        </w:rPr>
        <w:t>201</w:t>
      </w:r>
      <w:r w:rsidR="00A315D5" w:rsidRPr="00DC7713">
        <w:rPr>
          <w:rFonts w:ascii="Times New Roman" w:hAnsi="Times New Roman" w:cs="Times New Roman"/>
          <w:sz w:val="24"/>
          <w:szCs w:val="24"/>
        </w:rPr>
        <w:t>4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 г. </w:t>
      </w:r>
      <w:r w:rsidR="00A315D5" w:rsidRPr="00DC7713">
        <w:rPr>
          <w:rFonts w:ascii="Times New Roman" w:hAnsi="Times New Roman" w:cs="Times New Roman"/>
          <w:sz w:val="24"/>
          <w:szCs w:val="24"/>
        </w:rPr>
        <w:t>№96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Калужской области, именуемое в дальнейшем "Исполнитель", в лице директора </w:t>
      </w:r>
      <w:r w:rsidR="00A315D5" w:rsidRPr="00DC7713">
        <w:rPr>
          <w:rFonts w:ascii="Times New Roman" w:hAnsi="Times New Roman" w:cs="Times New Roman"/>
          <w:sz w:val="24"/>
          <w:szCs w:val="24"/>
        </w:rPr>
        <w:t>Масленниковой Оксаны Валериевны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утверждённого Городской Управой города </w:t>
      </w:r>
      <w:r w:rsidR="000C5A00" w:rsidRPr="00B02248">
        <w:rPr>
          <w:rFonts w:ascii="Times New Roman" w:hAnsi="Times New Roman" w:cs="Times New Roman"/>
          <w:sz w:val="24"/>
          <w:szCs w:val="24"/>
        </w:rPr>
        <w:t xml:space="preserve">Калуги </w:t>
      </w:r>
      <w:r w:rsidRPr="00B02248">
        <w:rPr>
          <w:rFonts w:ascii="Times New Roman" w:hAnsi="Times New Roman" w:cs="Times New Roman"/>
          <w:sz w:val="24"/>
          <w:szCs w:val="24"/>
        </w:rPr>
        <w:t xml:space="preserve">от  03.02.2015г. № 1077-пи (изменения от 25.02.2020 г.) </w:t>
      </w:r>
      <w:r w:rsidR="000C5A00" w:rsidRPr="00B02248">
        <w:rPr>
          <w:rFonts w:ascii="Times New Roman" w:hAnsi="Times New Roman" w:cs="Times New Roman"/>
          <w:sz w:val="24"/>
          <w:szCs w:val="24"/>
        </w:rPr>
        <w:t>и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постановления Городской Управы города Калуги о назначении</w:t>
      </w:r>
      <w:r w:rsidR="00AA6D96" w:rsidRPr="00DC7713">
        <w:rPr>
          <w:rFonts w:ascii="Times New Roman" w:hAnsi="Times New Roman" w:cs="Times New Roman"/>
          <w:sz w:val="24"/>
          <w:szCs w:val="24"/>
        </w:rPr>
        <w:t xml:space="preserve"> 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директором  МБОУ "Средняя общеобразовательная школа </w:t>
      </w:r>
      <w:r w:rsidRPr="00DC7713">
        <w:rPr>
          <w:rFonts w:ascii="Times New Roman" w:hAnsi="Times New Roman" w:cs="Times New Roman"/>
          <w:sz w:val="24"/>
          <w:szCs w:val="24"/>
        </w:rPr>
        <w:t>«29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" г. Калуги № </w:t>
      </w:r>
      <w:r w:rsidRPr="00DC7713">
        <w:rPr>
          <w:rFonts w:ascii="Times New Roman" w:hAnsi="Times New Roman" w:cs="Times New Roman"/>
          <w:sz w:val="24"/>
          <w:szCs w:val="24"/>
        </w:rPr>
        <w:t>7417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-пи от </w:t>
      </w:r>
      <w:r w:rsidRPr="00DC7713">
        <w:rPr>
          <w:rFonts w:ascii="Times New Roman" w:hAnsi="Times New Roman" w:cs="Times New Roman"/>
          <w:sz w:val="24"/>
          <w:szCs w:val="24"/>
        </w:rPr>
        <w:t>06</w:t>
      </w:r>
      <w:r w:rsidR="000C5A00" w:rsidRPr="00DC7713">
        <w:rPr>
          <w:rFonts w:ascii="Times New Roman" w:hAnsi="Times New Roman" w:cs="Times New Roman"/>
          <w:sz w:val="24"/>
          <w:szCs w:val="24"/>
        </w:rPr>
        <w:t>.08.202</w:t>
      </w:r>
      <w:r w:rsidRPr="00DC7713">
        <w:rPr>
          <w:rFonts w:ascii="Times New Roman" w:hAnsi="Times New Roman" w:cs="Times New Roman"/>
          <w:sz w:val="24"/>
          <w:szCs w:val="24"/>
        </w:rPr>
        <w:t>1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г.,</w:t>
      </w:r>
      <w:r w:rsidR="00B02248">
        <w:rPr>
          <w:rFonts w:ascii="Times New Roman" w:hAnsi="Times New Roman" w:cs="Times New Roman"/>
          <w:sz w:val="24"/>
          <w:szCs w:val="24"/>
        </w:rPr>
        <w:t xml:space="preserve"> </w:t>
      </w:r>
      <w:r w:rsidR="000C5A00" w:rsidRPr="00DC7713">
        <w:rPr>
          <w:rFonts w:ascii="Times New Roman" w:hAnsi="Times New Roman" w:cs="Times New Roman"/>
        </w:rPr>
        <w:t>и ___________________________________________________________________</w:t>
      </w:r>
      <w:r w:rsidR="00B02248">
        <w:rPr>
          <w:rFonts w:ascii="Times New Roman" w:hAnsi="Times New Roman" w:cs="Times New Roman"/>
        </w:rPr>
        <w:t>________</w:t>
      </w:r>
      <w:r w:rsidR="000C5A00" w:rsidRPr="00DC7713">
        <w:rPr>
          <w:rFonts w:ascii="Times New Roman" w:hAnsi="Times New Roman" w:cs="Times New Roman"/>
        </w:rPr>
        <w:t>_________,</w:t>
      </w:r>
    </w:p>
    <w:p w14:paraId="01FB23CF" w14:textId="65D9A1B3" w:rsidR="000C5A00" w:rsidRPr="00DC7713" w:rsidRDefault="000C5A00" w:rsidP="000C5A00">
      <w:pPr>
        <w:pStyle w:val="a5"/>
        <w:jc w:val="center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B02248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несовершеннолетнего лица, зачисляемого на обучение)</w:t>
      </w:r>
    </w:p>
    <w:p w14:paraId="1A9974C6" w14:textId="26DD4C69" w:rsidR="000C5A00" w:rsidRPr="00DC7713" w:rsidRDefault="000C5A00" w:rsidP="000C5A00">
      <w:pPr>
        <w:pStyle w:val="a5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именуемая(</w:t>
      </w:r>
      <w:proofErr w:type="spellStart"/>
      <w:r w:rsidRPr="00DC7713">
        <w:rPr>
          <w:rFonts w:ascii="Times New Roman" w:hAnsi="Times New Roman" w:cs="Times New Roman"/>
        </w:rPr>
        <w:t>ый</w:t>
      </w:r>
      <w:proofErr w:type="spellEnd"/>
      <w:r w:rsidRPr="00DC7713">
        <w:rPr>
          <w:rFonts w:ascii="Times New Roman" w:hAnsi="Times New Roman" w:cs="Times New Roman"/>
        </w:rPr>
        <w:t xml:space="preserve">) в   дальнейшем    "Заказчик", </w:t>
      </w:r>
      <w:proofErr w:type="gramStart"/>
      <w:r w:rsidRPr="00DC7713">
        <w:rPr>
          <w:rFonts w:ascii="Times New Roman" w:hAnsi="Times New Roman" w:cs="Times New Roman"/>
        </w:rPr>
        <w:t>действующий  в</w:t>
      </w:r>
      <w:proofErr w:type="gramEnd"/>
      <w:r w:rsidRPr="00DC7713">
        <w:rPr>
          <w:rFonts w:ascii="Times New Roman" w:hAnsi="Times New Roman" w:cs="Times New Roman"/>
        </w:rPr>
        <w:t xml:space="preserve">  интересах</w:t>
      </w:r>
    </w:p>
    <w:p w14:paraId="0C2188BB" w14:textId="1B6B5536" w:rsidR="000C5A00" w:rsidRPr="00DC7713" w:rsidRDefault="000C5A00" w:rsidP="000C5A00">
      <w:pPr>
        <w:pStyle w:val="a5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несовершеннолетнего __________________________________________________</w:t>
      </w:r>
      <w:r w:rsidR="00B02248">
        <w:rPr>
          <w:rFonts w:ascii="Times New Roman" w:hAnsi="Times New Roman" w:cs="Times New Roman"/>
        </w:rPr>
        <w:t>____</w:t>
      </w:r>
      <w:r w:rsidRPr="00DC7713">
        <w:rPr>
          <w:rFonts w:ascii="Times New Roman" w:hAnsi="Times New Roman" w:cs="Times New Roman"/>
        </w:rPr>
        <w:t>____</w:t>
      </w:r>
      <w:r w:rsidR="00B02248">
        <w:rPr>
          <w:rFonts w:ascii="Times New Roman" w:hAnsi="Times New Roman" w:cs="Times New Roman"/>
        </w:rPr>
        <w:t>,</w:t>
      </w:r>
    </w:p>
    <w:p w14:paraId="7D872C45" w14:textId="77777777" w:rsidR="000C5A00" w:rsidRPr="00DC7713" w:rsidRDefault="000C5A00" w:rsidP="000C5A00">
      <w:pPr>
        <w:pStyle w:val="a5"/>
        <w:jc w:val="center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 xml:space="preserve">(фамилия, имя, отчество (при </w:t>
      </w:r>
      <w:proofErr w:type="gramStart"/>
      <w:r w:rsidRPr="00DC7713">
        <w:rPr>
          <w:rFonts w:ascii="Times New Roman" w:hAnsi="Times New Roman" w:cs="Times New Roman"/>
        </w:rPr>
        <w:t>наличии)лица</w:t>
      </w:r>
      <w:proofErr w:type="gramEnd"/>
      <w:r w:rsidRPr="00DC7713">
        <w:rPr>
          <w:rFonts w:ascii="Times New Roman" w:hAnsi="Times New Roman" w:cs="Times New Roman"/>
        </w:rPr>
        <w:t>, зачисляемого на обучение)</w:t>
      </w:r>
    </w:p>
    <w:p w14:paraId="45BA5810" w14:textId="77777777" w:rsidR="000C5A00" w:rsidRPr="00DC7713" w:rsidRDefault="000C5A00" w:rsidP="000C5A00">
      <w:pPr>
        <w:pStyle w:val="a5"/>
        <w:tabs>
          <w:tab w:val="left" w:pos="6795"/>
        </w:tabs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именуемый(</w:t>
      </w:r>
      <w:proofErr w:type="spellStart"/>
      <w:r w:rsidRPr="00DC7713">
        <w:rPr>
          <w:rFonts w:ascii="Times New Roman" w:hAnsi="Times New Roman" w:cs="Times New Roman"/>
        </w:rPr>
        <w:t>ая</w:t>
      </w:r>
      <w:proofErr w:type="spellEnd"/>
      <w:r w:rsidRPr="00DC7713">
        <w:rPr>
          <w:rFonts w:ascii="Times New Roman" w:hAnsi="Times New Roman" w:cs="Times New Roman"/>
        </w:rPr>
        <w:t xml:space="preserve">) в дальнейшем "Обучающийся", совместно   именуемые   </w:t>
      </w:r>
      <w:proofErr w:type="gramStart"/>
      <w:r w:rsidRPr="00DC7713">
        <w:rPr>
          <w:rFonts w:ascii="Times New Roman" w:hAnsi="Times New Roman" w:cs="Times New Roman"/>
        </w:rPr>
        <w:t xml:space="preserve">Стороны,   </w:t>
      </w:r>
      <w:proofErr w:type="gramEnd"/>
      <w:r w:rsidRPr="00DC7713">
        <w:rPr>
          <w:rFonts w:ascii="Times New Roman" w:hAnsi="Times New Roman" w:cs="Times New Roman"/>
        </w:rPr>
        <w:t>заключили   настоящий    Договор    о нижеследующем:</w:t>
      </w:r>
    </w:p>
    <w:p w14:paraId="18D1478A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14:paraId="2FB237ED" w14:textId="77777777" w:rsidR="000C5A00" w:rsidRPr="00DC7713" w:rsidRDefault="000C5A00" w:rsidP="000C5A00">
      <w:pPr>
        <w:pStyle w:val="1"/>
      </w:pPr>
      <w:bookmarkStart w:id="0" w:name="sub_1100"/>
      <w:r w:rsidRPr="00DC7713">
        <w:t>I. Предмет Договора</w:t>
      </w:r>
    </w:p>
    <w:p w14:paraId="755ECF35" w14:textId="77777777" w:rsidR="00EC45B3" w:rsidRPr="00EC45B3" w:rsidRDefault="000C5A00" w:rsidP="00EC45B3">
      <w:pPr>
        <w:pStyle w:val="Default"/>
        <w:jc w:val="both"/>
      </w:pPr>
      <w:bookmarkStart w:id="1" w:name="sub_1011"/>
      <w:bookmarkEnd w:id="0"/>
      <w:r w:rsidRPr="00DC7713">
        <w:t>1.1. Исполнитель обязуется предоставить образовательную услугу, а</w:t>
      </w:r>
      <w:bookmarkEnd w:id="1"/>
      <w:r w:rsidR="00B02248">
        <w:t xml:space="preserve"> </w:t>
      </w:r>
      <w:r w:rsidRPr="00DC7713">
        <w:t>Заказчик</w:t>
      </w:r>
      <w:r w:rsidR="00B02248">
        <w:t xml:space="preserve"> </w:t>
      </w:r>
      <w:r w:rsidRPr="00DC7713">
        <w:t>обязуется    оплатить образовательную услугу по обучению по общеразвивающей программе</w:t>
      </w:r>
      <w:r w:rsidR="00B02248">
        <w:t xml:space="preserve"> </w:t>
      </w:r>
      <w:r w:rsidRPr="00DC7713">
        <w:t>«</w:t>
      </w:r>
      <w:r w:rsidR="00B02248">
        <w:t>Знайка</w:t>
      </w:r>
      <w:r w:rsidRPr="00DC7713">
        <w:t>» очной формы обучения дополнительного образования в соответствии   с   учебными планами и образовательными программами Исполнителя.</w:t>
      </w:r>
    </w:p>
    <w:p w14:paraId="51402667" w14:textId="77777777" w:rsidR="00EC45B3" w:rsidRPr="00EC45B3" w:rsidRDefault="00EC45B3" w:rsidP="00E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C4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5B3"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 предоставляет, а Заказчик оплачивает следующие услуги по программе дополнительного образования детей дошкольного возраста «Знайка» в количестве 24 занятия в месяц. </w:t>
      </w:r>
    </w:p>
    <w:p w14:paraId="63183AD0" w14:textId="250E2AE4" w:rsidR="000C5A00" w:rsidRPr="00DC7713" w:rsidRDefault="00EC45B3" w:rsidP="00EC45B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C45B3">
        <w:rPr>
          <w:rFonts w:ascii="Times New Roman" w:eastAsiaTheme="minorEastAsia" w:hAnsi="Times New Roman" w:cs="Times New Roman"/>
          <w:color w:val="000000"/>
          <w:sz w:val="23"/>
          <w:szCs w:val="23"/>
        </w:rPr>
        <w:t>Форма обучения – очная.</w:t>
      </w:r>
    </w:p>
    <w:p w14:paraId="339534D9" w14:textId="5A4A9316" w:rsidR="000C5A00" w:rsidRPr="00DC7713" w:rsidRDefault="000C5A00" w:rsidP="000C5A0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1012"/>
      <w:r w:rsidRPr="00DC7713">
        <w:rPr>
          <w:rFonts w:ascii="Times New Roman" w:hAnsi="Times New Roman" w:cs="Times New Roman"/>
        </w:rPr>
        <w:t>1.2. Срок освоения образовательной программы на момент подписания</w:t>
      </w:r>
      <w:bookmarkEnd w:id="2"/>
      <w:r w:rsidR="00B02248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 xml:space="preserve">Договора составляет </w:t>
      </w:r>
      <w:r w:rsidRPr="00B02248">
        <w:rPr>
          <w:rFonts w:ascii="Times New Roman" w:hAnsi="Times New Roman" w:cs="Times New Roman"/>
        </w:rPr>
        <w:t>8</w:t>
      </w:r>
      <w:r w:rsidR="00B02248" w:rsidRPr="00B02248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месяц</w:t>
      </w:r>
      <w:bookmarkStart w:id="3" w:name="sub_1013"/>
      <w:r w:rsidR="00B02248">
        <w:rPr>
          <w:rFonts w:ascii="Times New Roman" w:hAnsi="Times New Roman" w:cs="Times New Roman"/>
        </w:rPr>
        <w:t>ев</w:t>
      </w:r>
      <w:r w:rsidRPr="00DC7713">
        <w:rPr>
          <w:rFonts w:ascii="Times New Roman" w:hAnsi="Times New Roman" w:cs="Times New Roman"/>
        </w:rPr>
        <w:t>.</w:t>
      </w:r>
    </w:p>
    <w:p w14:paraId="7E194943" w14:textId="690BFDDB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1.3. После окончания обучения выдается свидетельство об обучении.</w:t>
      </w:r>
    </w:p>
    <w:bookmarkEnd w:id="3"/>
    <w:p w14:paraId="2B1C86C7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14:paraId="006B4874" w14:textId="77777777" w:rsidR="000C5A00" w:rsidRPr="00DC7713" w:rsidRDefault="000C5A00" w:rsidP="000C5A00">
      <w:pPr>
        <w:pStyle w:val="1"/>
      </w:pPr>
      <w:bookmarkStart w:id="4" w:name="sub_1200"/>
      <w:r w:rsidRPr="00DC7713">
        <w:t>II. Права Исполнителя, Заказчика и Обучающегося</w:t>
      </w:r>
    </w:p>
    <w:p w14:paraId="2EC73A8C" w14:textId="77777777"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ub_1021"/>
      <w:bookmarkEnd w:id="4"/>
      <w:r w:rsidRPr="00DC771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2C1DCD60" w14:textId="77777777"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1"/>
      <w:bookmarkEnd w:id="5"/>
      <w:r w:rsidRPr="00DC77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E5CA9EB" w14:textId="77777777"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2"/>
      <w:bookmarkEnd w:id="6"/>
      <w:r w:rsidRPr="00DC7713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3EF4386" w14:textId="77777777" w:rsidR="000C5A00" w:rsidRPr="00DC7713" w:rsidRDefault="000C5A00" w:rsidP="00B0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2.1.3.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14:paraId="5CFE2EC7" w14:textId="4DF00871" w:rsidR="000C5A00" w:rsidRPr="00DC7713" w:rsidRDefault="000C5A00" w:rsidP="00B0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2.1.4. Расторгнуть с Заказчиком</w:t>
      </w:r>
      <w:r w:rsidRPr="00DC7713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Pr="00DC7713">
        <w:rPr>
          <w:rStyle w:val="FontStyle37"/>
          <w:sz w:val="24"/>
          <w:szCs w:val="24"/>
        </w:rPr>
        <w:t>и</w:t>
      </w:r>
      <w:r w:rsidR="002012D6">
        <w:rPr>
          <w:rStyle w:val="FontStyle37"/>
          <w:sz w:val="24"/>
          <w:szCs w:val="24"/>
        </w:rPr>
        <w:t xml:space="preserve"> </w:t>
      </w:r>
      <w:r w:rsidRPr="00DC7713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 в пределах объема услуг, оказываемых в соответствии с разделом 1 настоящего договора.</w:t>
      </w:r>
    </w:p>
    <w:p w14:paraId="1E55683E" w14:textId="77777777"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DC771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2012D6">
        <w:rPr>
          <w:rStyle w:val="a3"/>
          <w:rFonts w:ascii="Times New Roman" w:hAnsi="Times New Roman" w:cs="Times New Roman"/>
          <w:color w:val="auto"/>
          <w:sz w:val="24"/>
          <w:szCs w:val="24"/>
        </w:rPr>
        <w:t>разделом I</w:t>
      </w:r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D8CC985" w14:textId="77777777"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r w:rsidRPr="00DC771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0B737F0B" w14:textId="355243EB" w:rsidR="000C5A00" w:rsidRPr="00DC7713" w:rsidRDefault="000C5A00" w:rsidP="002012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2.2.1. Своевременно вносить плату за предоставляемые услуги, указанные в разделе 1 настоящего договора.</w:t>
      </w:r>
    </w:p>
    <w:p w14:paraId="68DD8B9B" w14:textId="77777777"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2.2.2. Лично передавать и забирать ребенка у Исполнителя.</w:t>
      </w:r>
    </w:p>
    <w:p w14:paraId="1641A582" w14:textId="77777777"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2.2.3. Иные условия</w:t>
      </w:r>
    </w:p>
    <w:p w14:paraId="6F772ACA" w14:textId="300459C0"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9B17AEC" w14:textId="31F3EA40"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_</w:t>
      </w:r>
      <w:r w:rsidRPr="00DC771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DC771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8C58D2C" w14:textId="77777777" w:rsidR="000C5A00" w:rsidRPr="00DC7713" w:rsidRDefault="000C5A00" w:rsidP="000C5A0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(ФИО, статус лиц, имеющих право приводить и забирать ребенка на основании предъявляемого документа)</w:t>
      </w:r>
    </w:p>
    <w:p w14:paraId="0DC597DF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2.2.4.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14:paraId="705FF30A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2.2.5. Информировать Исполнителя о предстоящем отсутствии ребенка.</w:t>
      </w:r>
    </w:p>
    <w:p w14:paraId="2BFBCD35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 xml:space="preserve">2.2.6. Выполнять с ребенком задание с целью </w:t>
      </w:r>
      <w:proofErr w:type="gramStart"/>
      <w:r w:rsidRPr="00DC7713">
        <w:rPr>
          <w:rFonts w:ascii="Times New Roman" w:hAnsi="Times New Roman" w:cs="Times New Roman"/>
          <w:sz w:val="24"/>
          <w:szCs w:val="24"/>
        </w:rPr>
        <w:t>закрепления</w:t>
      </w:r>
      <w:proofErr w:type="gramEnd"/>
      <w:r w:rsidRPr="00DC7713">
        <w:rPr>
          <w:rFonts w:ascii="Times New Roman" w:hAnsi="Times New Roman" w:cs="Times New Roman"/>
          <w:sz w:val="24"/>
          <w:szCs w:val="24"/>
        </w:rPr>
        <w:t xml:space="preserve"> изученного на занятии.</w:t>
      </w:r>
    </w:p>
    <w:p w14:paraId="75FC266B" w14:textId="12C92C84"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2.2.7.</w:t>
      </w:r>
      <w:r w:rsidR="00950B1D">
        <w:rPr>
          <w:rFonts w:ascii="Times New Roman" w:hAnsi="Times New Roman" w:cs="Times New Roman"/>
          <w:sz w:val="24"/>
          <w:szCs w:val="24"/>
        </w:rPr>
        <w:t xml:space="preserve"> </w:t>
      </w:r>
      <w:r w:rsidRPr="00DC7713">
        <w:rPr>
          <w:rStyle w:val="FontStyle36"/>
          <w:sz w:val="24"/>
          <w:szCs w:val="24"/>
        </w:rPr>
        <w:t xml:space="preserve">По просьбе Исполнителя приходить для беседы при </w:t>
      </w:r>
      <w:proofErr w:type="gramStart"/>
      <w:r w:rsidRPr="00DC7713">
        <w:rPr>
          <w:rStyle w:val="FontStyle36"/>
          <w:sz w:val="24"/>
          <w:szCs w:val="24"/>
        </w:rPr>
        <w:t>наличии  претензий</w:t>
      </w:r>
      <w:proofErr w:type="gramEnd"/>
      <w:r w:rsidRPr="00DC7713">
        <w:rPr>
          <w:rStyle w:val="FontStyle36"/>
          <w:sz w:val="24"/>
          <w:szCs w:val="24"/>
        </w:rPr>
        <w:t xml:space="preserve"> Исполнителя к поведению несовершеннолетнего или его отношению к получению дополнительных образовательных услуг.</w:t>
      </w:r>
    </w:p>
    <w:p w14:paraId="655AD19A" w14:textId="77777777"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2.2.8.</w:t>
      </w:r>
      <w:r w:rsidRPr="00DC7713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14:paraId="6827EF2A" w14:textId="77777777"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2.2.9.</w:t>
      </w:r>
      <w:r w:rsidRPr="00DC7713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14:paraId="5F0EFF83" w14:textId="77777777"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lastRenderedPageBreak/>
        <w:t>2.2.10.</w:t>
      </w:r>
      <w:r w:rsidRPr="00DC7713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выполнения Исполнителем обязательств по оказанию дополнительных образовательных услуг в количестве, соответствующем его возрасту и потребностям.</w:t>
      </w:r>
    </w:p>
    <w:p w14:paraId="5D6D3BF3" w14:textId="77777777"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2.2.11.</w:t>
      </w:r>
      <w:r w:rsidRPr="00DC7713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14:paraId="42A1C0AE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2.2.12. Незамедлительно сообщать Исполнителю об изменении контактного телефона и места жительства.</w:t>
      </w:r>
    </w:p>
    <w:p w14:paraId="5269A029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2.2.13. Проявлять уважение к Исполнителю и его представителю.</w:t>
      </w:r>
    </w:p>
    <w:p w14:paraId="393233A4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2.2.14. Заказчик несет ответственность за безопасность ребенка вне занятий.</w:t>
      </w:r>
    </w:p>
    <w:p w14:paraId="55F3DFE3" w14:textId="77777777"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2.2.15. Соблюдать условия настоящего договора.</w:t>
      </w:r>
    </w:p>
    <w:p w14:paraId="07E0E1FB" w14:textId="77777777"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 xml:space="preserve">2.3. </w:t>
      </w:r>
      <w:r w:rsidRPr="00DC7713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14:paraId="594A1DD8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DC771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0B67C223" w14:textId="77777777"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1"/>
      <w:bookmarkEnd w:id="9"/>
      <w:r w:rsidRPr="00DC771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68F63F3" w14:textId="77777777"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2"/>
      <w:bookmarkEnd w:id="10"/>
      <w:r w:rsidRPr="00DC77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65FA33B2" w14:textId="77777777"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3"/>
      <w:bookmarkEnd w:id="11"/>
      <w:r w:rsidRPr="00DC771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A9E2C60" w14:textId="77777777"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4"/>
      <w:bookmarkEnd w:id="12"/>
      <w:r w:rsidRPr="00DC77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1192A41" w14:textId="77777777"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35"/>
      <w:bookmarkEnd w:id="13"/>
      <w:r w:rsidRPr="00DC77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14:paraId="2D76CF1D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14:paraId="41F45AA9" w14:textId="77777777" w:rsidR="000C5A00" w:rsidRPr="00DC7713" w:rsidRDefault="000C5A00" w:rsidP="000C5A00">
      <w:pPr>
        <w:pStyle w:val="1"/>
      </w:pPr>
      <w:bookmarkStart w:id="15" w:name="sub_1300"/>
      <w:r w:rsidRPr="00DC7713">
        <w:t>III. Обязанности Исполнителя, Заказчика и Обучающегося</w:t>
      </w:r>
    </w:p>
    <w:p w14:paraId="5646D80A" w14:textId="77777777" w:rsidR="000C5A00" w:rsidRPr="00DC7713" w:rsidRDefault="000C5A00" w:rsidP="002012D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6" w:name="sub_1031"/>
      <w:bookmarkEnd w:id="15"/>
      <w:r w:rsidRPr="00DC7713">
        <w:rPr>
          <w:rFonts w:ascii="Times New Roman" w:hAnsi="Times New Roman" w:cs="Times New Roman"/>
        </w:rPr>
        <w:t>3.1. Исполнитель обязан:</w:t>
      </w:r>
    </w:p>
    <w:p w14:paraId="76DADEE2" w14:textId="24CBF0F5" w:rsidR="000C5A00" w:rsidRPr="00DC7713" w:rsidRDefault="000C5A00" w:rsidP="002012D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DC7713">
        <w:rPr>
          <w:rFonts w:ascii="Times New Roman" w:hAnsi="Times New Roman" w:cs="Times New Roman"/>
        </w:rPr>
        <w:t>3.1.</w:t>
      </w:r>
      <w:proofErr w:type="gramStart"/>
      <w:r w:rsidRPr="00DC7713">
        <w:rPr>
          <w:rFonts w:ascii="Times New Roman" w:hAnsi="Times New Roman" w:cs="Times New Roman"/>
        </w:rPr>
        <w:t>1.Зачислить</w:t>
      </w:r>
      <w:proofErr w:type="gramEnd"/>
      <w:r w:rsidRPr="00DC7713">
        <w:rPr>
          <w:rFonts w:ascii="Times New Roman" w:hAnsi="Times New Roman" w:cs="Times New Roman"/>
        </w:rPr>
        <w:t xml:space="preserve">   Обучающегося,    выполнившего    установленные</w:t>
      </w:r>
      <w:bookmarkEnd w:id="17"/>
      <w:r w:rsidR="002012D6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14:paraId="45A5697B" w14:textId="77777777"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2"/>
      <w:r w:rsidRPr="00DC7713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14:paraId="75CC6461" w14:textId="77777777"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3"/>
      <w:bookmarkEnd w:id="18"/>
      <w:r w:rsidRPr="00DC7713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</w:t>
      </w:r>
      <w:r w:rsidRPr="00DC7713">
        <w:rPr>
          <w:rFonts w:ascii="Times New Roman" w:hAnsi="Times New Roman" w:cs="Times New Roman"/>
          <w:sz w:val="24"/>
          <w:szCs w:val="24"/>
        </w:rPr>
        <w:lastRenderedPageBreak/>
        <w:t>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D33CF21" w14:textId="77777777"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4"/>
      <w:bookmarkEnd w:id="19"/>
      <w:r w:rsidRPr="00DC7713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079E026D" w14:textId="77777777"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5"/>
      <w:bookmarkEnd w:id="20"/>
      <w:r w:rsidRPr="00DC7713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53CFD67B" w14:textId="77777777"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6"/>
      <w:bookmarkEnd w:id="21"/>
      <w:r w:rsidRPr="00DC7713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67640014" w14:textId="77777777"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17"/>
      <w:bookmarkEnd w:id="22"/>
      <w:r w:rsidRPr="00DC771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263DF7A" w14:textId="77777777"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2"/>
      <w:bookmarkEnd w:id="23"/>
      <w:r w:rsidRPr="00DC771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C81077D" w14:textId="77777777"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"/>
      <w:bookmarkEnd w:id="24"/>
      <w:r w:rsidRPr="00DC7713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0D091AC9" w14:textId="77777777"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1"/>
      <w:bookmarkEnd w:id="25"/>
      <w:r w:rsidRPr="00DC771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</w:t>
      </w:r>
      <w:bookmarkStart w:id="27" w:name="sub_10332"/>
      <w:bookmarkEnd w:id="26"/>
      <w:r w:rsidRPr="00DC7713">
        <w:rPr>
          <w:rFonts w:ascii="Times New Roman" w:hAnsi="Times New Roman" w:cs="Times New Roman"/>
          <w:sz w:val="24"/>
          <w:szCs w:val="24"/>
        </w:rPr>
        <w:t>.</w:t>
      </w:r>
    </w:p>
    <w:p w14:paraId="3155495E" w14:textId="77777777"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14:paraId="2FEC6567" w14:textId="77777777"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34"/>
      <w:bookmarkEnd w:id="27"/>
      <w:r w:rsidRPr="00DC7713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8"/>
    <w:p w14:paraId="1AFAFA7C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14:paraId="29682743" w14:textId="77777777" w:rsidR="000C5A00" w:rsidRPr="00DC7713" w:rsidRDefault="000C5A00" w:rsidP="000C5A00">
      <w:pPr>
        <w:pStyle w:val="1"/>
      </w:pPr>
      <w:bookmarkStart w:id="29" w:name="sub_1400"/>
      <w:r w:rsidRPr="00DC7713">
        <w:t>IV. Стоимость услуг, сроки и порядок их оплаты</w:t>
      </w:r>
    </w:p>
    <w:p w14:paraId="1BB7025E" w14:textId="566F852D"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0" w:name="sub_1041"/>
      <w:bookmarkEnd w:id="29"/>
      <w:r w:rsidRPr="00C5556F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30"/>
      <w:r w:rsidR="00C5556F" w:rsidRPr="00C5556F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 xml:space="preserve">обучения Обучающегося составляет </w:t>
      </w:r>
      <w:proofErr w:type="gramStart"/>
      <w:r w:rsidRPr="00C5556F">
        <w:rPr>
          <w:rFonts w:ascii="Times New Roman" w:hAnsi="Times New Roman" w:cs="Times New Roman"/>
        </w:rPr>
        <w:t>1</w:t>
      </w:r>
      <w:r w:rsidR="00C5556F" w:rsidRPr="00C5556F">
        <w:rPr>
          <w:rFonts w:ascii="Times New Roman" w:hAnsi="Times New Roman" w:cs="Times New Roman"/>
        </w:rPr>
        <w:t>6</w:t>
      </w:r>
      <w:r w:rsidRPr="00C5556F">
        <w:rPr>
          <w:rFonts w:ascii="Times New Roman" w:hAnsi="Times New Roman" w:cs="Times New Roman"/>
        </w:rPr>
        <w:t>000  рублей</w:t>
      </w:r>
      <w:proofErr w:type="gramEnd"/>
      <w:r w:rsidRPr="00C5556F">
        <w:rPr>
          <w:rFonts w:ascii="Times New Roman" w:hAnsi="Times New Roman" w:cs="Times New Roman"/>
        </w:rPr>
        <w:t xml:space="preserve">. Сумма ежемесячного платежа </w:t>
      </w:r>
      <w:r w:rsidR="00C5556F" w:rsidRPr="00C5556F">
        <w:rPr>
          <w:rFonts w:ascii="Times New Roman" w:hAnsi="Times New Roman" w:cs="Times New Roman"/>
        </w:rPr>
        <w:t>20</w:t>
      </w:r>
      <w:r w:rsidRPr="00C5556F">
        <w:rPr>
          <w:rFonts w:ascii="Times New Roman" w:hAnsi="Times New Roman" w:cs="Times New Roman"/>
        </w:rPr>
        <w:t>00 рублей.</w:t>
      </w:r>
    </w:p>
    <w:p w14:paraId="56E29F7F" w14:textId="771B3548"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5556F">
        <w:rPr>
          <w:rFonts w:ascii="Times New Roman" w:hAnsi="Times New Roman" w:cs="Times New Roman"/>
        </w:rPr>
        <w:t>Увеличение стоимости образовательных   услуг   после   заключения</w:t>
      </w:r>
      <w:r w:rsidR="00C5556F" w:rsidRPr="00C5556F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 xml:space="preserve">Договора не допускается, за исключением </w:t>
      </w:r>
      <w:proofErr w:type="gramStart"/>
      <w:r w:rsidRPr="00C5556F">
        <w:rPr>
          <w:rFonts w:ascii="Times New Roman" w:hAnsi="Times New Roman" w:cs="Times New Roman"/>
        </w:rPr>
        <w:t>увеличения  стоимости</w:t>
      </w:r>
      <w:proofErr w:type="gramEnd"/>
      <w:r w:rsidRPr="00C5556F">
        <w:rPr>
          <w:rFonts w:ascii="Times New Roman" w:hAnsi="Times New Roman" w:cs="Times New Roman"/>
        </w:rPr>
        <w:t xml:space="preserve">  указанных</w:t>
      </w:r>
      <w:r w:rsidR="00C5556F" w:rsidRPr="00C5556F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 w:rsidR="00C5556F" w:rsidRPr="00C5556F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характеристиками федерального бюджета  на  очередной  финансовый   год и плановый период.</w:t>
      </w:r>
    </w:p>
    <w:p w14:paraId="4F0DB2B0" w14:textId="69D80F7A"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1" w:name="sub_1042"/>
      <w:r w:rsidRPr="00C5556F">
        <w:rPr>
          <w:rFonts w:ascii="Times New Roman" w:hAnsi="Times New Roman" w:cs="Times New Roman"/>
        </w:rPr>
        <w:t xml:space="preserve"> 4.2. </w:t>
      </w:r>
      <w:bookmarkEnd w:id="31"/>
      <w:r w:rsidRPr="00C5556F">
        <w:rPr>
          <w:rFonts w:ascii="Times New Roman" w:hAnsi="Times New Roman" w:cs="Times New Roman"/>
        </w:rPr>
        <w:t xml:space="preserve">Оплата производится ежемесячно, равными частями, не позднее 10 числа каждого месяца в безналичном порядке на счет, </w:t>
      </w:r>
      <w:proofErr w:type="gramStart"/>
      <w:r w:rsidRPr="00C5556F">
        <w:rPr>
          <w:rFonts w:ascii="Times New Roman" w:hAnsi="Times New Roman" w:cs="Times New Roman"/>
        </w:rPr>
        <w:t>указанный  в</w:t>
      </w:r>
      <w:proofErr w:type="gramEnd"/>
      <w:r w:rsidR="00C5556F" w:rsidRPr="00C5556F">
        <w:rPr>
          <w:rFonts w:ascii="Times New Roman" w:hAnsi="Times New Roman" w:cs="Times New Roman"/>
        </w:rPr>
        <w:t xml:space="preserve"> </w:t>
      </w:r>
      <w:hyperlink w:anchor="sub_1900" w:history="1">
        <w:proofErr w:type="spellStart"/>
        <w:r w:rsidRPr="00C5556F">
          <w:rPr>
            <w:rStyle w:val="a3"/>
            <w:rFonts w:ascii="Times New Roman" w:hAnsi="Times New Roman" w:cs="Times New Roman"/>
          </w:rPr>
          <w:t>разделе</w:t>
        </w:r>
      </w:hyperlink>
      <w:r w:rsidRPr="00C5556F">
        <w:rPr>
          <w:rStyle w:val="a7"/>
          <w:rFonts w:ascii="Times New Roman" w:hAnsi="Times New Roman" w:cs="Times New Roman"/>
        </w:rPr>
        <w:t>IX</w:t>
      </w:r>
      <w:proofErr w:type="spellEnd"/>
      <w:r w:rsidRPr="00C5556F">
        <w:rPr>
          <w:rFonts w:ascii="Times New Roman" w:hAnsi="Times New Roman" w:cs="Times New Roman"/>
        </w:rPr>
        <w:t xml:space="preserve"> настоящего Договора.</w:t>
      </w:r>
    </w:p>
    <w:p w14:paraId="5B8CE4D3" w14:textId="77777777" w:rsidR="000C5A00" w:rsidRPr="00C5556F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35927" w14:textId="77777777" w:rsidR="000C5A00" w:rsidRPr="00DC7713" w:rsidRDefault="000C5A00" w:rsidP="000C5A00">
      <w:pPr>
        <w:pStyle w:val="1"/>
      </w:pPr>
      <w:bookmarkStart w:id="32" w:name="sub_1500"/>
      <w:r w:rsidRPr="00DC7713">
        <w:lastRenderedPageBreak/>
        <w:t>V. Основания изменения и расторжения договора</w:t>
      </w:r>
    </w:p>
    <w:p w14:paraId="17F01998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1"/>
      <w:bookmarkEnd w:id="32"/>
      <w:r w:rsidRPr="00DC7713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71128953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2"/>
      <w:bookmarkEnd w:id="33"/>
      <w:r w:rsidRPr="00DC771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F2B1C53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3"/>
      <w:bookmarkEnd w:id="34"/>
      <w:r w:rsidRPr="00DC771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14:paraId="63EAA100" w14:textId="77777777"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B2F58CA" w14:textId="77777777"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просрочки оплаты стоимости платных образовательных услуг;</w:t>
      </w:r>
    </w:p>
    <w:p w14:paraId="226E046B" w14:textId="77777777"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1AC37D6" w14:textId="77777777"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в иных случаях, предусмотренных законодательством Российской Федерации.</w:t>
      </w:r>
    </w:p>
    <w:p w14:paraId="76E70B11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4"/>
      <w:r w:rsidRPr="00DC771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6"/>
    <w:p w14:paraId="18A094F9" w14:textId="77777777" w:rsidR="000C5A00" w:rsidRPr="00C5556F" w:rsidRDefault="000C5A00" w:rsidP="00C5556F">
      <w:pPr>
        <w:pStyle w:val="aa"/>
        <w:numPr>
          <w:ilvl w:val="0"/>
          <w:numId w:val="4"/>
        </w:numPr>
        <w:jc w:val="both"/>
      </w:pPr>
      <w:r w:rsidRPr="00C5556F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37FC96E" w14:textId="77777777" w:rsidR="000C5A00" w:rsidRPr="00C5556F" w:rsidRDefault="000C5A00" w:rsidP="00C5556F">
      <w:pPr>
        <w:pStyle w:val="aa"/>
        <w:numPr>
          <w:ilvl w:val="0"/>
          <w:numId w:val="4"/>
        </w:numPr>
        <w:jc w:val="both"/>
      </w:pPr>
      <w:r w:rsidRPr="00C5556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85F6AE9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5"/>
      <w:r w:rsidRPr="00DC771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F954057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6"/>
      <w:bookmarkEnd w:id="37"/>
      <w:r w:rsidRPr="00DC7713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8"/>
    <w:p w14:paraId="5BD21F52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14:paraId="27088533" w14:textId="77777777" w:rsidR="000C5A00" w:rsidRPr="00DC7713" w:rsidRDefault="000C5A00" w:rsidP="000C5A00">
      <w:pPr>
        <w:pStyle w:val="1"/>
      </w:pPr>
      <w:bookmarkStart w:id="39" w:name="sub_1600"/>
      <w:r w:rsidRPr="00DC7713">
        <w:t>VI. Ответственность Исполнителя, Заказчика и Обучающегося</w:t>
      </w:r>
    </w:p>
    <w:p w14:paraId="0CEACB66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1"/>
      <w:bookmarkEnd w:id="39"/>
      <w:r w:rsidRPr="00DC7713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14:paraId="2689C1AD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"/>
      <w:bookmarkEnd w:id="40"/>
      <w:r w:rsidRPr="00DC771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DD7D77A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1"/>
      <w:bookmarkEnd w:id="41"/>
      <w:r w:rsidRPr="00DC771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2C721DB1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2"/>
      <w:bookmarkEnd w:id="42"/>
      <w:r w:rsidRPr="00DC771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30E9D5E2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23"/>
      <w:bookmarkEnd w:id="43"/>
      <w:r w:rsidRPr="00DC771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5BF1CFD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3"/>
      <w:bookmarkEnd w:id="44"/>
      <w:r w:rsidRPr="00DC7713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r w:rsidRPr="00DC7713">
        <w:rPr>
          <w:rFonts w:ascii="Times New Roman" w:hAnsi="Times New Roman" w:cs="Times New Roman"/>
          <w:sz w:val="24"/>
          <w:szCs w:val="24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FC7E03D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"/>
      <w:bookmarkEnd w:id="45"/>
      <w:r w:rsidRPr="00DC7713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1F26532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1"/>
      <w:bookmarkEnd w:id="46"/>
      <w:r w:rsidRPr="00DC771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20EB42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2"/>
      <w:bookmarkEnd w:id="47"/>
      <w:r w:rsidRPr="00DC771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8EE1060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3"/>
      <w:bookmarkEnd w:id="48"/>
      <w:r w:rsidRPr="00DC771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14:paraId="3FF72511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44"/>
      <w:bookmarkEnd w:id="49"/>
      <w:r w:rsidRPr="00DC771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14:paraId="0755D020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65"/>
      <w:bookmarkEnd w:id="50"/>
      <w:r w:rsidRPr="00DC771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1"/>
    <w:p w14:paraId="021E1207" w14:textId="77777777"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64513" w14:textId="77777777" w:rsidR="000C5A00" w:rsidRPr="00DC7713" w:rsidRDefault="000C5A00" w:rsidP="000C5A00">
      <w:pPr>
        <w:pStyle w:val="1"/>
      </w:pPr>
      <w:bookmarkStart w:id="52" w:name="sub_1700"/>
      <w:r w:rsidRPr="00DC7713">
        <w:t>VII. Срок действия Договора</w:t>
      </w:r>
    </w:p>
    <w:p w14:paraId="43B4BC07" w14:textId="77777777"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71"/>
      <w:bookmarkEnd w:id="52"/>
      <w:r w:rsidRPr="00DC771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с 01.10.2021 г. по 31.05.2022 г.  до полного исполнения Сторонами обязательств.</w:t>
      </w:r>
    </w:p>
    <w:bookmarkEnd w:id="53"/>
    <w:p w14:paraId="079E2606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14:paraId="5925609C" w14:textId="77777777" w:rsidR="000C5A00" w:rsidRPr="00DC7713" w:rsidRDefault="000C5A00" w:rsidP="000C5A00">
      <w:pPr>
        <w:pStyle w:val="1"/>
      </w:pPr>
      <w:bookmarkStart w:id="54" w:name="sub_1800"/>
      <w:r w:rsidRPr="00DC7713">
        <w:t>VIII. Заключительные положения</w:t>
      </w:r>
    </w:p>
    <w:p w14:paraId="09F835DD" w14:textId="77777777"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1"/>
      <w:bookmarkEnd w:id="54"/>
      <w:r w:rsidRPr="00DC771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2371610" w14:textId="77777777"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82"/>
      <w:bookmarkEnd w:id="55"/>
      <w:r w:rsidRPr="00DC7713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6560ED2" w14:textId="77777777"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3"/>
      <w:bookmarkEnd w:id="56"/>
      <w:r w:rsidRPr="00DC7713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E83722C" w14:textId="77777777"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84"/>
      <w:bookmarkEnd w:id="57"/>
      <w:r w:rsidRPr="00DC771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3BFBA54" w14:textId="77777777" w:rsidR="000C5A00" w:rsidRPr="00DC7713" w:rsidRDefault="000C5A00" w:rsidP="000C5A00">
      <w:pPr>
        <w:pStyle w:val="1"/>
      </w:pPr>
      <w:bookmarkStart w:id="59" w:name="sub_1900"/>
      <w:bookmarkEnd w:id="58"/>
    </w:p>
    <w:p w14:paraId="4D5C1922" w14:textId="77777777" w:rsidR="000C5A00" w:rsidRPr="00DC7713" w:rsidRDefault="000C5A00" w:rsidP="000C5A00">
      <w:pPr>
        <w:pStyle w:val="1"/>
      </w:pPr>
      <w:r w:rsidRPr="00DC7713">
        <w:t>IX. Адреса и реквизиты сторон</w:t>
      </w:r>
    </w:p>
    <w:bookmarkEnd w:id="59"/>
    <w:p w14:paraId="613D076A" w14:textId="77777777"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7"/>
        <w:gridCol w:w="2517"/>
      </w:tblGrid>
      <w:tr w:rsidR="000C5A00" w:rsidRPr="00DC7713" w14:paraId="4B9D53B5" w14:textId="77777777" w:rsidTr="004C271B">
        <w:tc>
          <w:tcPr>
            <w:tcW w:w="3374" w:type="dxa"/>
            <w:vMerge w:val="restart"/>
          </w:tcPr>
          <w:p w14:paraId="7D525415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Исполнитель</w:t>
            </w:r>
          </w:p>
          <w:p w14:paraId="5A709D04" w14:textId="77777777"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982B" w14:textId="2DB31394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="00B422E9">
              <w:rPr>
                <w:rFonts w:ascii="Times New Roman" w:hAnsi="Times New Roman" w:cs="Times New Roman"/>
              </w:rPr>
              <w:t>29</w:t>
            </w:r>
            <w:r w:rsidRPr="00DC7713">
              <w:rPr>
                <w:rFonts w:ascii="Times New Roman" w:hAnsi="Times New Roman" w:cs="Times New Roman"/>
              </w:rPr>
              <w:t>" города Калуги,</w:t>
            </w:r>
          </w:p>
        </w:tc>
        <w:tc>
          <w:tcPr>
            <w:tcW w:w="236" w:type="dxa"/>
          </w:tcPr>
          <w:p w14:paraId="3B8E6ACF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61A46216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Заказчик и/или законный представитель</w:t>
            </w:r>
          </w:p>
        </w:tc>
        <w:tc>
          <w:tcPr>
            <w:tcW w:w="247" w:type="dxa"/>
          </w:tcPr>
          <w:p w14:paraId="7A53CC7E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BD8EA31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0C5A00" w:rsidRPr="00DC7713" w14:paraId="2D508FD7" w14:textId="77777777" w:rsidTr="004C271B">
        <w:tc>
          <w:tcPr>
            <w:tcW w:w="3374" w:type="dxa"/>
            <w:vMerge/>
          </w:tcPr>
          <w:p w14:paraId="6DA134F9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C7A15B6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529FDEA1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 (фамилия, имя, отчество (при наличии))</w:t>
            </w:r>
          </w:p>
        </w:tc>
        <w:tc>
          <w:tcPr>
            <w:tcW w:w="247" w:type="dxa"/>
          </w:tcPr>
          <w:p w14:paraId="5A2C9576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B6EBAF0" w14:textId="77777777" w:rsidR="000C5A00" w:rsidRPr="00DC7713" w:rsidRDefault="000C5A00" w:rsidP="003E3F67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620678AE" w14:textId="39E54FE2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</w:t>
            </w:r>
            <w:r w:rsidR="004C271B">
              <w:rPr>
                <w:rFonts w:ascii="Times New Roman" w:hAnsi="Times New Roman" w:cs="Times New Roman"/>
              </w:rPr>
              <w:t>____________</w:t>
            </w:r>
            <w:r w:rsidRPr="00DC7713">
              <w:rPr>
                <w:rFonts w:ascii="Times New Roman" w:hAnsi="Times New Roman" w:cs="Times New Roman"/>
              </w:rPr>
              <w:t xml:space="preserve"> (фамилия, имя, отчество (при наличии))</w:t>
            </w:r>
          </w:p>
        </w:tc>
      </w:tr>
      <w:tr w:rsidR="000C5A00" w:rsidRPr="00DC7713" w14:paraId="54025467" w14:textId="77777777" w:rsidTr="004C271B">
        <w:tc>
          <w:tcPr>
            <w:tcW w:w="3374" w:type="dxa"/>
            <w:vMerge w:val="restart"/>
          </w:tcPr>
          <w:p w14:paraId="16EC6228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«Средняя общеобразовательная школа № 29» г. Калуги </w:t>
            </w:r>
          </w:p>
          <w:p w14:paraId="057E5DFE" w14:textId="783A07B0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</w:t>
            </w:r>
            <w:r w:rsidR="00FA42C7">
              <w:rPr>
                <w:sz w:val="23"/>
                <w:szCs w:val="23"/>
              </w:rPr>
              <w:t xml:space="preserve">248031, </w:t>
            </w:r>
            <w:r>
              <w:rPr>
                <w:sz w:val="23"/>
                <w:szCs w:val="23"/>
              </w:rPr>
              <w:t xml:space="preserve">г. Калуга, ул. Центральная, д. 13-а </w:t>
            </w:r>
          </w:p>
          <w:p w14:paraId="5BE89B5C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8 (4842) 513-079 </w:t>
            </w:r>
          </w:p>
          <w:p w14:paraId="059CFA35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4029018030 </w:t>
            </w:r>
          </w:p>
          <w:p w14:paraId="7237784D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 402901001 </w:t>
            </w:r>
          </w:p>
          <w:p w14:paraId="550F12E3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. 40701810700003000001 </w:t>
            </w:r>
          </w:p>
          <w:p w14:paraId="3E54847A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Калуга г. Калуга </w:t>
            </w:r>
          </w:p>
          <w:p w14:paraId="4B6B1962" w14:textId="77777777"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042908001 </w:t>
            </w:r>
          </w:p>
          <w:p w14:paraId="388F450E" w14:textId="76767B52" w:rsidR="000C5A00" w:rsidRPr="004C271B" w:rsidRDefault="00B422E9" w:rsidP="00B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эл.почта</w:t>
            </w:r>
            <w:proofErr w:type="spellEnd"/>
            <w:proofErr w:type="gramEnd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: mou_29@adm.kaluga.ru</w:t>
            </w:r>
          </w:p>
          <w:p w14:paraId="6B58F2EA" w14:textId="77777777"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CD94" w14:textId="367D96EA" w:rsidR="004C271B" w:rsidRPr="004C271B" w:rsidRDefault="000C5A00" w:rsidP="004C271B">
            <w:pPr>
              <w:pStyle w:val="a6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 xml:space="preserve">Директор     </w:t>
            </w:r>
            <w:proofErr w:type="spellStart"/>
            <w:r w:rsidR="004C271B">
              <w:rPr>
                <w:rFonts w:ascii="Times New Roman" w:hAnsi="Times New Roman" w:cs="Times New Roman"/>
              </w:rPr>
              <w:t>О.В.Масленникова</w:t>
            </w:r>
            <w:proofErr w:type="spellEnd"/>
          </w:p>
          <w:p w14:paraId="1D01B5DA" w14:textId="77777777"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AA3912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4E5C4F50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</w:t>
            </w:r>
          </w:p>
          <w:p w14:paraId="465B9FDB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47" w:type="dxa"/>
          </w:tcPr>
          <w:p w14:paraId="44106EB3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5739036" w14:textId="0FADFA83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</w:t>
            </w:r>
          </w:p>
          <w:p w14:paraId="7D703085" w14:textId="20D180AE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(дата рожд</w:t>
            </w:r>
            <w:r w:rsidR="004C271B">
              <w:rPr>
                <w:rFonts w:ascii="Times New Roman" w:hAnsi="Times New Roman" w:cs="Times New Roman"/>
              </w:rPr>
              <w:t>ен</w:t>
            </w:r>
            <w:r w:rsidRPr="00DC7713">
              <w:rPr>
                <w:rFonts w:ascii="Times New Roman" w:hAnsi="Times New Roman" w:cs="Times New Roman"/>
              </w:rPr>
              <w:t>ия)</w:t>
            </w:r>
          </w:p>
        </w:tc>
      </w:tr>
      <w:tr w:rsidR="000C5A00" w:rsidRPr="00DC7713" w14:paraId="66D8F36C" w14:textId="77777777" w:rsidTr="004C271B">
        <w:tc>
          <w:tcPr>
            <w:tcW w:w="3374" w:type="dxa"/>
            <w:vMerge/>
          </w:tcPr>
          <w:p w14:paraId="786CD772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2921D10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3A71B0FA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</w:t>
            </w:r>
            <w:r w:rsidRPr="00DC7713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14:paraId="369F2936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(адрес места жительства)</w:t>
            </w:r>
          </w:p>
        </w:tc>
        <w:tc>
          <w:tcPr>
            <w:tcW w:w="247" w:type="dxa"/>
          </w:tcPr>
          <w:p w14:paraId="12FCC48D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0D1717" w14:textId="7BD8D4E4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_________________________________________________________</w:t>
            </w:r>
          </w:p>
          <w:p w14:paraId="3F3B73DE" w14:textId="7635FB9A" w:rsidR="000C5A00" w:rsidRPr="00DC7713" w:rsidRDefault="000C5A00" w:rsidP="004C271B">
            <w:pPr>
              <w:pStyle w:val="a4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(адрес</w:t>
            </w:r>
            <w:r w:rsidR="004C271B">
              <w:rPr>
                <w:rFonts w:ascii="Times New Roman" w:hAnsi="Times New Roman" w:cs="Times New Roman"/>
              </w:rPr>
              <w:t xml:space="preserve"> </w:t>
            </w:r>
            <w:r w:rsidRPr="00DC7713">
              <w:rPr>
                <w:rFonts w:ascii="Times New Roman" w:hAnsi="Times New Roman" w:cs="Times New Roman"/>
              </w:rPr>
              <w:t>места жительства)</w:t>
            </w:r>
          </w:p>
        </w:tc>
      </w:tr>
      <w:tr w:rsidR="000C5A00" w:rsidRPr="00DC7713" w14:paraId="4A4A352C" w14:textId="77777777" w:rsidTr="004C271B">
        <w:tc>
          <w:tcPr>
            <w:tcW w:w="3374" w:type="dxa"/>
            <w:vMerge/>
          </w:tcPr>
          <w:p w14:paraId="2BFF6607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FF9F4AE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332CA4C2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14:paraId="52B96F88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47" w:type="dxa"/>
          </w:tcPr>
          <w:p w14:paraId="2EF89211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10871F7" w14:textId="1002446D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14:paraId="0C08D7C4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(свидетельство о рождении: серия, номер, когда и кем выдан)</w:t>
            </w:r>
          </w:p>
        </w:tc>
      </w:tr>
      <w:tr w:rsidR="000C5A00" w:rsidRPr="00DC7713" w14:paraId="5D3E2AFD" w14:textId="77777777" w:rsidTr="004C271B">
        <w:tc>
          <w:tcPr>
            <w:tcW w:w="3374" w:type="dxa"/>
            <w:vMerge/>
          </w:tcPr>
          <w:p w14:paraId="1BE6B0F4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C1F3D8E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55896446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________________________</w:t>
            </w:r>
          </w:p>
          <w:p w14:paraId="12D8BCA8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(</w:t>
            </w:r>
            <w:r w:rsidRPr="00DC7713">
              <w:rPr>
                <w:rFonts w:ascii="Times New Roman" w:hAnsi="Times New Roman" w:cs="Times New Roman"/>
              </w:rPr>
              <w:t>телефон)</w:t>
            </w:r>
          </w:p>
        </w:tc>
        <w:tc>
          <w:tcPr>
            <w:tcW w:w="247" w:type="dxa"/>
          </w:tcPr>
          <w:p w14:paraId="1FCA29BD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bottom"/>
          </w:tcPr>
          <w:p w14:paraId="29AFEDAF" w14:textId="77777777"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0" w:rsidRPr="00DC7713" w14:paraId="0633EC4D" w14:textId="77777777" w:rsidTr="004C271B">
        <w:tc>
          <w:tcPr>
            <w:tcW w:w="3374" w:type="dxa"/>
          </w:tcPr>
          <w:p w14:paraId="350412A3" w14:textId="659D7ACC" w:rsidR="000C5A00" w:rsidRPr="00DC7713" w:rsidRDefault="000C5A00" w:rsidP="003D3870">
            <w:pPr>
              <w:pStyle w:val="a4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(подпись)</w:t>
            </w:r>
          </w:p>
          <w:p w14:paraId="784BD22D" w14:textId="77777777" w:rsidR="000C5A00" w:rsidRPr="00DC7713" w:rsidRDefault="000C5A00" w:rsidP="003E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CAF5D2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78453B4C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(подпись)</w:t>
            </w:r>
          </w:p>
          <w:p w14:paraId="1300D3CA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1C9A58E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FE102C4" w14:textId="77777777"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00" w:rsidRPr="00DC7713" w14:paraId="3FCA266B" w14:textId="77777777" w:rsidTr="004C271B">
        <w:tc>
          <w:tcPr>
            <w:tcW w:w="3374" w:type="dxa"/>
          </w:tcPr>
          <w:p w14:paraId="10FD0A4F" w14:textId="77777777"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</w:tcPr>
          <w:p w14:paraId="5681455A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384E6091" w14:textId="77777777"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" w:type="dxa"/>
          </w:tcPr>
          <w:p w14:paraId="31DB7078" w14:textId="77777777"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A76849C" w14:textId="77777777"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8BC906D" w14:textId="4BE860B8" w:rsidR="000C5A00" w:rsidRPr="00DC7713" w:rsidRDefault="000C5A00" w:rsidP="00950B1D">
      <w:pPr>
        <w:spacing w:line="298" w:lineRule="exact"/>
        <w:ind w:right="3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0C5A00" w:rsidRPr="00DC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823">
    <w:multiLevelType w:val="hybridMultilevel"/>
    <w:lvl w:ilvl="0" w:tplc="17366638">
      <w:start w:val="1"/>
      <w:numFmt w:val="decimal"/>
      <w:lvlText w:val="%1."/>
      <w:lvlJc w:val="left"/>
      <w:pPr>
        <w:ind w:left="720" w:hanging="360"/>
      </w:pPr>
    </w:lvl>
    <w:lvl w:ilvl="1" w:tplc="17366638" w:tentative="1">
      <w:start w:val="1"/>
      <w:numFmt w:val="lowerLetter"/>
      <w:lvlText w:val="%2."/>
      <w:lvlJc w:val="left"/>
      <w:pPr>
        <w:ind w:left="1440" w:hanging="360"/>
      </w:pPr>
    </w:lvl>
    <w:lvl w:ilvl="2" w:tplc="17366638" w:tentative="1">
      <w:start w:val="1"/>
      <w:numFmt w:val="lowerRoman"/>
      <w:lvlText w:val="%3."/>
      <w:lvlJc w:val="right"/>
      <w:pPr>
        <w:ind w:left="2160" w:hanging="180"/>
      </w:pPr>
    </w:lvl>
    <w:lvl w:ilvl="3" w:tplc="17366638" w:tentative="1">
      <w:start w:val="1"/>
      <w:numFmt w:val="decimal"/>
      <w:lvlText w:val="%4."/>
      <w:lvlJc w:val="left"/>
      <w:pPr>
        <w:ind w:left="2880" w:hanging="360"/>
      </w:pPr>
    </w:lvl>
    <w:lvl w:ilvl="4" w:tplc="17366638" w:tentative="1">
      <w:start w:val="1"/>
      <w:numFmt w:val="lowerLetter"/>
      <w:lvlText w:val="%5."/>
      <w:lvlJc w:val="left"/>
      <w:pPr>
        <w:ind w:left="3600" w:hanging="360"/>
      </w:pPr>
    </w:lvl>
    <w:lvl w:ilvl="5" w:tplc="17366638" w:tentative="1">
      <w:start w:val="1"/>
      <w:numFmt w:val="lowerRoman"/>
      <w:lvlText w:val="%6."/>
      <w:lvlJc w:val="right"/>
      <w:pPr>
        <w:ind w:left="4320" w:hanging="180"/>
      </w:pPr>
    </w:lvl>
    <w:lvl w:ilvl="6" w:tplc="17366638" w:tentative="1">
      <w:start w:val="1"/>
      <w:numFmt w:val="decimal"/>
      <w:lvlText w:val="%7."/>
      <w:lvlJc w:val="left"/>
      <w:pPr>
        <w:ind w:left="5040" w:hanging="360"/>
      </w:pPr>
    </w:lvl>
    <w:lvl w:ilvl="7" w:tplc="17366638" w:tentative="1">
      <w:start w:val="1"/>
      <w:numFmt w:val="lowerLetter"/>
      <w:lvlText w:val="%8."/>
      <w:lvlJc w:val="left"/>
      <w:pPr>
        <w:ind w:left="5760" w:hanging="360"/>
      </w:pPr>
    </w:lvl>
    <w:lvl w:ilvl="8" w:tplc="17366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22">
    <w:multiLevelType w:val="hybridMultilevel"/>
    <w:lvl w:ilvl="0" w:tplc="92494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7767B41"/>
    <w:multiLevelType w:val="hybridMultilevel"/>
    <w:tmpl w:val="8C10E274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03EA"/>
    <w:multiLevelType w:val="multilevel"/>
    <w:tmpl w:val="97C02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16403E"/>
    <w:multiLevelType w:val="hybridMultilevel"/>
    <w:tmpl w:val="B22A6BD0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61B57"/>
    <w:multiLevelType w:val="hybridMultilevel"/>
    <w:tmpl w:val="437A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24822">
    <w:abstractNumId w:val="24822"/>
  </w:num>
  <w:num w:numId="24823">
    <w:abstractNumId w:val="248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0"/>
    <w:rsid w:val="000C5A00"/>
    <w:rsid w:val="002012D6"/>
    <w:rsid w:val="003D3870"/>
    <w:rsid w:val="004C271B"/>
    <w:rsid w:val="005D513B"/>
    <w:rsid w:val="00950B1D"/>
    <w:rsid w:val="00A315D5"/>
    <w:rsid w:val="00AA6D96"/>
    <w:rsid w:val="00B02248"/>
    <w:rsid w:val="00B422E9"/>
    <w:rsid w:val="00C5556F"/>
    <w:rsid w:val="00D75A67"/>
    <w:rsid w:val="00DC7713"/>
    <w:rsid w:val="00EB4B48"/>
    <w:rsid w:val="00EC45B3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631F"/>
  <w15:docId w15:val="{2C9C138A-7FF8-4F4F-B139-FE742DA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5A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A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C5A0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0C5A00"/>
    <w:rPr>
      <w:b/>
      <w:bCs/>
      <w:color w:val="106BBE"/>
    </w:rPr>
  </w:style>
  <w:style w:type="character" w:customStyle="1" w:styleId="FontStyle36">
    <w:name w:val="Font Style36"/>
    <w:rsid w:val="000C5A00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0C5A00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Title"/>
    <w:basedOn w:val="a"/>
    <w:link w:val="a9"/>
    <w:uiPriority w:val="99"/>
    <w:qFormat/>
    <w:rsid w:val="000C5A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0C5A0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0C5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C5A00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A0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11">
    <w:name w:val="Заголовок №1_"/>
    <w:basedOn w:val="a0"/>
    <w:link w:val="12"/>
    <w:rsid w:val="000C5A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C5A00"/>
    <w:pPr>
      <w:widowControl w:val="0"/>
      <w:shd w:val="clear" w:color="auto" w:fill="FFFFFF"/>
      <w:spacing w:before="48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42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ivo.garant.ru/document?id=70191362&amp;sub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425" TargetMode="Externa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501" TargetMode="External"/><Relationship Id="rId973998134" Type="http://schemas.openxmlformats.org/officeDocument/2006/relationships/footnotes" Target="footnotes.xml"/><Relationship Id="rId784345119" Type="http://schemas.openxmlformats.org/officeDocument/2006/relationships/endnotes" Target="endnotes.xml"/><Relationship Id="rId756418096" Type="http://schemas.openxmlformats.org/officeDocument/2006/relationships/comments" Target="comments.xml"/><Relationship Id="rId241057873" Type="http://schemas.microsoft.com/office/2011/relationships/commentsExtended" Target="commentsExtended.xml"/><Relationship Id="rId15755387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WrFFLu8Rl+foNjlq6frqyL2Zsf0=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73998134"/>
            <mdssi:RelationshipReference SourceId="rId784345119"/>
            <mdssi:RelationshipReference SourceId="rId756418096"/>
            <mdssi:RelationshipReference SourceId="rId241057873"/>
            <mdssi:RelationshipReference SourceId="rId157553878"/>
          </Transform>
          <Transform Algorithm="http://www.w3.org/TR/2001/REC-xml-c14n-20010315"/>
        </Transforms>
        <DigestMethod Algorithm="http://www.w3.org/2000/09/xmldsig#sha1"/>
        <DigestValue>O4GjEnLH2Pp61tJVT2x9imndzW8=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J9HRT1LAyxEyI+HPPUcFPMHPmjA=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4EsOs1An3zwb1rxk7XjoJPBFEYc=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60CM6emfgG+s0TdyrrwIjQWFaWM=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y4fzFmE3PSYjWQxT7S1lc0OSpp0=</DigestValue>
      </Reference>
      <Reference URI="/word/styles.xml?ContentType=application/vnd.openxmlformats-officedocument.wordprocessingml.styles+xml">
        <DigestMethod Algorithm="http://www.w3.org/2000/09/xmldsig#sha1"/>
        <DigestValue>QvXymgNRdcQrtvaC3APcCkVcrsI=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2022-02-16T11:57:26Z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4</cp:revision>
  <dcterms:created xsi:type="dcterms:W3CDTF">2022-01-04T13:24:00Z</dcterms:created>
  <dcterms:modified xsi:type="dcterms:W3CDTF">2022-01-04T13:51:00Z</dcterms:modified>
</cp:coreProperties>
</file>